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6F" w:rsidRPr="009D3040" w:rsidRDefault="009D3040" w:rsidP="0096476F">
      <w:pPr>
        <w:widowControl w:val="0"/>
        <w:autoSpaceDE w:val="0"/>
        <w:autoSpaceDN w:val="0"/>
        <w:adjustRightInd w:val="0"/>
        <w:spacing w:after="0" w:line="275" w:lineRule="auto"/>
        <w:ind w:right="108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9D3040">
        <w:rPr>
          <w:rFonts w:ascii="Times New Roman" w:eastAsia="Arial" w:hAnsi="Times New Roman" w:cs="Times New Roman"/>
          <w:b/>
          <w:sz w:val="36"/>
          <w:szCs w:val="36"/>
        </w:rPr>
        <w:t>Рабочая программа</w:t>
      </w:r>
    </w:p>
    <w:p w:rsidR="009D3040" w:rsidRPr="009D3040" w:rsidRDefault="009D3040" w:rsidP="0096476F">
      <w:pPr>
        <w:widowControl w:val="0"/>
        <w:autoSpaceDE w:val="0"/>
        <w:autoSpaceDN w:val="0"/>
        <w:adjustRightInd w:val="0"/>
        <w:spacing w:after="0" w:line="275" w:lineRule="auto"/>
        <w:ind w:right="108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9D3040">
        <w:rPr>
          <w:rFonts w:ascii="Times New Roman" w:eastAsia="Arial" w:hAnsi="Times New Roman" w:cs="Times New Roman"/>
          <w:b/>
          <w:sz w:val="36"/>
          <w:szCs w:val="36"/>
        </w:rPr>
        <w:t>«Очень умелые ручки»</w:t>
      </w:r>
    </w:p>
    <w:p w:rsidR="0096476F" w:rsidRPr="0096476F" w:rsidRDefault="0096476F" w:rsidP="0096476F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96476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Структура программы учебного предмета</w:t>
      </w:r>
    </w:p>
    <w:p w:rsidR="0096476F" w:rsidRPr="0096476F" w:rsidRDefault="0096476F" w:rsidP="0096476F">
      <w:pPr>
        <w:tabs>
          <w:tab w:val="left" w:pos="710"/>
        </w:tabs>
        <w:autoSpaceDE w:val="0"/>
        <w:autoSpaceDN w:val="0"/>
        <w:adjustRightInd w:val="0"/>
        <w:spacing w:before="77" w:after="0" w:line="322" w:lineRule="exact"/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</w:pPr>
    </w:p>
    <w:p w:rsidR="0096476F" w:rsidRPr="0096476F" w:rsidRDefault="00BE77CB" w:rsidP="009647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1.</w:t>
      </w:r>
      <w:r w:rsidR="0096476F" w:rsidRPr="0096476F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Пояснительная записка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bookmarkStart w:id="0" w:name="_Hlk500425985"/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Характеристика учебного предмета, его место и роль в образовательном процессе;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Актуальность и отличительная особенность программы;</w:t>
      </w:r>
    </w:p>
    <w:bookmarkEnd w:id="0"/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Срок реализации учебного предмета;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BE77CB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 xml:space="preserve">Объем учебного времени, 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предусмотренный учебным планом образовательного учреждения на реализацию учебного предмета;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Сведения</w:t>
      </w:r>
      <w:r w:rsidR="00BE77CB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 xml:space="preserve"> о затратах учебного времени;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Форма проведения учебных аудиторных занятий;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Цель  и задачи учебного предмета;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Направления работы;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Ожидаемый результат;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Обоснование структуры программы учебного предмета;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Методы и приёмы обучения;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Описание материально-технических условий реализации учебного предмета.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6476F" w:rsidRPr="0096476F" w:rsidRDefault="00BE77CB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2.</w:t>
      </w:r>
      <w:r w:rsidR="0096476F" w:rsidRPr="0096476F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Содержание учебного предмета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aps/>
          <w:sz w:val="28"/>
          <w:szCs w:val="28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caps/>
          <w:sz w:val="28"/>
          <w:szCs w:val="28"/>
          <w:lang w:eastAsia="ru-RU"/>
        </w:rPr>
        <w:t xml:space="preserve"> 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Принципы построения педагогического процесса;</w:t>
      </w:r>
    </w:p>
    <w:p w:rsid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1E4ED6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Учебно-тематический план (первый год обучения)</w:t>
      </w:r>
    </w:p>
    <w:p w:rsidR="001E4ED6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1E4ED6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Учебно-тематический план (второй год обучения)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32"/>
          <w:szCs w:val="32"/>
          <w:lang w:eastAsia="ru-RU"/>
        </w:rPr>
      </w:pPr>
    </w:p>
    <w:p w:rsidR="0096476F" w:rsidRPr="0096476F" w:rsidRDefault="00BE77CB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3.</w:t>
      </w:r>
      <w:r w:rsidR="0096476F" w:rsidRPr="0096476F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Т</w:t>
      </w:r>
      <w:r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ребования к уровню подготовки  уча</w:t>
      </w:r>
      <w:r w:rsidR="0096476F" w:rsidRPr="0096476F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щихся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6476F" w:rsidRPr="0096476F" w:rsidRDefault="00BE77CB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 xml:space="preserve">4.Формы и методы контроля. критерии </w:t>
      </w:r>
      <w:r w:rsidR="0096476F" w:rsidRPr="0096476F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 xml:space="preserve"> оценок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Аттестация: цели, виды, форма, содержание;</w:t>
      </w:r>
    </w:p>
    <w:p w:rsidR="0096476F" w:rsidRPr="0096476F" w:rsidRDefault="00575756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</w:t>
      </w:r>
      <w:r w:rsidR="0096476F" w:rsidRPr="0096476F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Критерии оценки.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82FEA" w:rsidRDefault="002F5EA9" w:rsidP="005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5.</w:t>
      </w:r>
      <w:r w:rsidR="0096476F" w:rsidRPr="0096476F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Методическое обеспечение учебного процесса</w:t>
      </w:r>
    </w:p>
    <w:p w:rsidR="00575756" w:rsidRDefault="00575756" w:rsidP="005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- Методические рекомендации преподавателям.</w:t>
      </w:r>
    </w:p>
    <w:p w:rsidR="00575756" w:rsidRPr="00575756" w:rsidRDefault="00575756" w:rsidP="005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</w:p>
    <w:p w:rsidR="00982FEA" w:rsidRPr="00054EC3" w:rsidRDefault="00982FEA" w:rsidP="00982FEA">
      <w:pPr>
        <w:pStyle w:val="a6"/>
        <w:rPr>
          <w:b/>
          <w:sz w:val="32"/>
          <w:szCs w:val="32"/>
        </w:rPr>
      </w:pPr>
    </w:p>
    <w:p w:rsidR="0096476F" w:rsidRPr="0096476F" w:rsidRDefault="002F5EA9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6.</w:t>
      </w:r>
      <w:r w:rsidR="0096476F" w:rsidRPr="0096476F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Список литературы и средств обучения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</w:p>
    <w:p w:rsidR="00575756" w:rsidRDefault="002F5EA9" w:rsidP="005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7.</w:t>
      </w:r>
      <w:r w:rsidR="0096476F" w:rsidRPr="0096476F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приложение</w:t>
      </w:r>
    </w:p>
    <w:p w:rsidR="0096476F" w:rsidRPr="00575756" w:rsidRDefault="00575756" w:rsidP="005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lastRenderedPageBreak/>
        <w:t xml:space="preserve">             </w:t>
      </w:r>
      <w:r w:rsidR="0070436E">
        <w:rPr>
          <w:rFonts w:ascii="Times New Roman" w:eastAsia="ヒラギノ角ゴ Pro W3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96476F" w:rsidRPr="0096476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1.  ПОЯСНИТЕЛЬНАЯ ЗАПИСКА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Характеристика учебного предмета, его место и роль 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в образовательном процессе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учебного предмета «Очень умелые ручки»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 Учебный предмет «Очень умелые ручки » направлен на общехудожественное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 </w:t>
      </w:r>
    </w:p>
    <w:p w:rsidR="0096476F" w:rsidRPr="002B49C9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4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« Очень умелые ручки» вводит ребёнка в удивительный мир творчества, и с помощью такого вида художественного творчества, как конструирование из бумаги даёт возможность поверить в себя, в свои способности. Программа предусматривает развитие у детей мелкой моторики пальцев рук, изобразительных, художественно-конструкторских способностей, нестандартного мышления, творческой индивидуальности.</w:t>
      </w:r>
    </w:p>
    <w:p w:rsidR="0096476F" w:rsidRPr="002B49C9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Актуальность и отличительная особенность программы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Проблема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детского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творчества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настоящее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время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является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одной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</w:t>
      </w:r>
      <w:r w:rsidRPr="0096476F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наиболее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актуальных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проблем,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ведь речь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идет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важнейшем условии</w:t>
      </w:r>
      <w:r w:rsidRPr="0096476F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формирования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индивидуального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своеобразия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личности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уже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первых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этапах</w:t>
      </w:r>
      <w:r w:rsidRPr="0096476F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ее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становления.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Конструирование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ручной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труд,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же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как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игра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39" w:lineRule="auto"/>
        <w:ind w:left="102" w:right="1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рисование, особые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собственно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детской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деятельности. Интерес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ним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96476F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существенно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зависит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того, насколько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условия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организация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труда</w:t>
      </w:r>
      <w:r w:rsidRPr="0096476F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позволяют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удовлетворить основные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потребности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ребенка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данного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возраста,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именно: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2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18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желание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практически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действовать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предметами,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которое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уже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</w:t>
      </w:r>
      <w:r w:rsidRPr="0096476F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удовлетворяется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простым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манипулированием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ними,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это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было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раньше,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6476F"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предполагает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получение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определенного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осмысленного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результата;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2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91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желание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чувствовать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себя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способным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сделать нечто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такое,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можно</w:t>
      </w:r>
      <w:r w:rsidRPr="0096476F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использовать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вызвать одобрение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окружающих.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1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можно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по-разному,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том числе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6476F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подручными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материалами, которая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включает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себя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виды</w:t>
      </w:r>
      <w:r w:rsidRPr="0096476F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создания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образов предметов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бумаги,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природного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бросового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материалов.</w:t>
      </w:r>
      <w:r w:rsidRPr="0096476F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этими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материалами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познают свойства,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1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sectPr w:rsidR="0096476F" w:rsidRPr="0096476F">
          <w:pgSz w:w="11910" w:h="16840"/>
          <w:pgMar w:top="1580" w:right="760" w:bottom="280" w:left="1600" w:header="720" w:footer="720" w:gutter="0"/>
          <w:cols w:space="720" w:equalWidth="0">
            <w:col w:w="9550"/>
          </w:cols>
          <w:noEndnote/>
        </w:sect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 w:right="24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возможности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преобразования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использование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различных</w:t>
      </w:r>
      <w:r w:rsidRPr="0096476F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композициях.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создания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поделок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закрепляются знания</w:t>
      </w:r>
      <w:r w:rsidRPr="0096476F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эталонов формы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цвета, формируются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четкие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достаточно полные</w:t>
      </w:r>
      <w:r w:rsidRPr="0096476F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представления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предметах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явлениях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окружающей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жизни.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96476F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представления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прочны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потому,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что,</w:t>
      </w:r>
      <w:r w:rsidRPr="0096476F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писал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Н.Д.Бартрам</w:t>
      </w:r>
      <w:proofErr w:type="spellEnd"/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: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«Вещь,</w:t>
      </w:r>
      <w:r w:rsidRPr="0096476F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сделанная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самим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ребенком,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соединена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ним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живым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нервом,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все,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96476F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передается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его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психике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этому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пути,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будет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неизмеримо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живее,</w:t>
      </w:r>
      <w:r w:rsidRPr="0096476F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интенсивнее, глубже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прочнее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того, что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пойдет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чужому, фабричному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часто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очень бездарному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измышлению, каким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является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большинство</w:t>
      </w:r>
      <w:r w:rsidRPr="0096476F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наглядных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учебных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пособий».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02" w:right="148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учатся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сравнивать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материалы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между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собой, находить общее</w:t>
      </w:r>
      <w:r w:rsidRPr="0096476F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различия,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создавать поделки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одних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</w:t>
      </w:r>
      <w:r w:rsidRPr="0096476F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предметов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бумаги,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листьев,</w:t>
      </w:r>
      <w:r w:rsidRPr="0096476F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коробок, семян, пластилина,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теста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т.д.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поделок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доставляет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детям</w:t>
      </w:r>
      <w:r w:rsidRPr="0096476F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огромное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наслаждение, когда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они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удаются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великое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огорчение,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</w:t>
      </w:r>
      <w:r w:rsidRPr="0096476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получился.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время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воспитывается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ребенка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стремление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добиваться</w:t>
      </w:r>
      <w:r w:rsidRPr="0096476F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положительного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результата. Необходимо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заметить тот факт,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дети</w:t>
      </w:r>
      <w:r w:rsidRPr="0096476F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бережно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обращаются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игрушками, выполненными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своими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руками,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96476F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ломают их,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позволяют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другим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испортить поделку.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02" w:right="23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Программа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«Очень умелые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ручки» направлена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творческого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исследовательского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характеров, пространственных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представлений,</w:t>
      </w:r>
      <w:r w:rsidRPr="0096476F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некоторых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физических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закономерностей, познание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свойств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различных</w:t>
      </w:r>
      <w:r w:rsidRPr="0096476F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материалов,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овладение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разнообразными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способами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практических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действий,</w:t>
      </w:r>
      <w:r w:rsidRPr="0096476F">
        <w:rPr>
          <w:rFonts w:ascii="Times New Roman" w:eastAsiaTheme="minorEastAsia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приобретение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ручной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умелости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появление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созидательного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отношения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Pr="0096476F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окружающему.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Также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процессе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реализации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программы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дошкольников</w:t>
      </w:r>
      <w:r w:rsidRPr="0096476F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способность работать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руками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контролем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сознания,</w:t>
      </w:r>
      <w:r w:rsidRPr="0096476F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совершенствуется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мелкая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моторика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рук, точные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действия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пальцев,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3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Необходимость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создании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данной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программы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существует,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 как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</w:t>
      </w:r>
      <w:r w:rsidRPr="0096476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рассматривается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многосторонний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процесс, связанный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96476F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творческих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способностей, фантазии, логического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мышления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96476F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усидчивости.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реализации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программы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дошкольников</w:t>
      </w:r>
      <w:r w:rsidRPr="0096476F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способность работать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руками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контролем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сознания,</w:t>
      </w:r>
      <w:r w:rsidRPr="0096476F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совершенствуется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мелкая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моторика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рук, точные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действия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пальцев,</w:t>
      </w:r>
      <w:r w:rsidRPr="0096476F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глазомер, устная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речь,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что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немаловажно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подготовки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96476F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письму,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учебной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02" w:right="16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Занимательность работы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созданию композиций, панно, аппликаций</w:t>
      </w:r>
      <w:r w:rsidRPr="0096476F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способствует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концентрации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внимания,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заставляет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сосредоточиться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</w:t>
      </w:r>
      <w:r w:rsidRPr="0096476F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изготовления,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чтобы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получить желаемый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результат. Стимулируется</w:t>
      </w:r>
      <w:r w:rsidRPr="0096476F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память,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как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ребёнок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должен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запомнить последовательность</w:t>
      </w:r>
      <w:r w:rsidRPr="0096476F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приёмов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способов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изготовления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аппликаций, композиций.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02" w:right="16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sectPr w:rsidR="0096476F" w:rsidRPr="0096476F">
          <w:pgSz w:w="11910" w:h="16840"/>
          <w:pgMar w:top="1060" w:right="780" w:bottom="280" w:left="1600" w:header="720" w:footer="720" w:gutter="0"/>
          <w:cols w:space="720" w:equalWidth="0">
            <w:col w:w="9530"/>
          </w:cols>
          <w:noEndnote/>
        </w:sect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 w:right="105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время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появляются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положительные</w:t>
      </w:r>
      <w:r w:rsidRPr="0096476F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эмоции,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что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является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важным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стимулом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воспитания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трудолюбия.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02" w:right="10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Изготовление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композиций, панно, аппликаций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способствует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развитию</w:t>
      </w:r>
      <w:r w:rsidRPr="0096476F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личности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ребёнка,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воспитанию его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характера,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формированию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волевых</w:t>
      </w:r>
      <w:r w:rsidRPr="0096476F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качеств,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целеустремлённости, настойчивости, умения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доводить начатое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дело</w:t>
      </w:r>
      <w:r w:rsidRPr="0096476F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конца.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DE285E" w:rsidRDefault="0096476F" w:rsidP="00DE28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1" w:hanging="7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учатся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анализировать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собственную деятельность.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Срок реализации учебного предмета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реализации программы учебного предмета «</w:t>
      </w:r>
      <w:r w:rsidRPr="0096476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Очень умелые ручки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со сроком обучения  2 года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детей в возрасте от 7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лет), продолжительнос</w:t>
      </w:r>
      <w:r w:rsidR="00C8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учебных занятий составляет 34 недели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год.</w:t>
      </w:r>
      <w:r w:rsidRPr="0096476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6476F" w:rsidRPr="0096476F" w:rsidRDefault="0096476F" w:rsidP="0096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tbl>
      <w:tblPr>
        <w:tblW w:w="6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648"/>
        <w:gridCol w:w="628"/>
      </w:tblGrid>
      <w:tr w:rsidR="0096476F" w:rsidRPr="0096476F" w:rsidTr="00DB27BE">
        <w:trPr>
          <w:trHeight w:val="3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2кл</w:t>
            </w:r>
          </w:p>
        </w:tc>
      </w:tr>
      <w:tr w:rsidR="0096476F" w:rsidRPr="0096476F" w:rsidTr="00DB27BE">
        <w:trPr>
          <w:trHeight w:val="389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Продолжительность учебных занятий в год (в неделях)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6F" w:rsidRPr="0096476F" w:rsidRDefault="004538C1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76F" w:rsidRPr="0096476F" w:rsidRDefault="004538C1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476F" w:rsidRPr="0096476F" w:rsidTr="00DB27BE">
        <w:trPr>
          <w:trHeight w:val="3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часов на </w:t>
            </w:r>
            <w:r w:rsidRPr="0096476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</w:t>
            </w:r>
            <w:r w:rsidRPr="009647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  <w:r w:rsidRPr="0096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6F" w:rsidRPr="0096476F" w:rsidRDefault="00F324B4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6F" w:rsidRPr="0096476F" w:rsidRDefault="00F324B4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647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9647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большой загруженностью учащихся в общеобразовательной школе самостоятельная работа программой не предусмотрена.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Сведения о затратах учебного времени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88"/>
        <w:gridCol w:w="789"/>
        <w:gridCol w:w="788"/>
        <w:gridCol w:w="789"/>
        <w:gridCol w:w="788"/>
        <w:gridCol w:w="789"/>
        <w:gridCol w:w="789"/>
        <w:gridCol w:w="1573"/>
      </w:tblGrid>
      <w:tr w:rsidR="0096476F" w:rsidRPr="0096476F" w:rsidTr="00DB27BE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учебной работы,</w:t>
            </w:r>
          </w:p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нагрузки,</w:t>
            </w:r>
          </w:p>
        </w:tc>
        <w:tc>
          <w:tcPr>
            <w:tcW w:w="5520" w:type="dxa"/>
            <w:gridSpan w:val="7"/>
            <w:shd w:val="clear" w:color="auto" w:fill="auto"/>
            <w:vAlign w:val="center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6476F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Затраты учебного времени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6476F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96476F" w:rsidRPr="0096476F" w:rsidTr="00DB27BE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1-й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2-й 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dxa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8" w:type="dxa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9" w:type="dxa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9" w:type="dxa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6476F" w:rsidRPr="0096476F" w:rsidTr="00DB27BE">
        <w:trPr>
          <w:trHeight w:val="150"/>
          <w:jc w:val="center"/>
        </w:trPr>
        <w:tc>
          <w:tcPr>
            <w:tcW w:w="2577" w:type="dxa"/>
            <w:shd w:val="clear" w:color="auto" w:fill="auto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788" w:type="dxa"/>
            <w:shd w:val="clear" w:color="auto" w:fill="auto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9" w:type="dxa"/>
            <w:shd w:val="clear" w:color="auto" w:fill="auto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76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8" w:type="dxa"/>
            <w:shd w:val="clear" w:color="auto" w:fill="auto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6476F" w:rsidRPr="0096476F" w:rsidTr="00DB27BE">
        <w:trPr>
          <w:jc w:val="center"/>
        </w:trPr>
        <w:tc>
          <w:tcPr>
            <w:tcW w:w="8097" w:type="dxa"/>
            <w:gridSpan w:val="8"/>
            <w:shd w:val="clear" w:color="auto" w:fill="CCFFFF"/>
          </w:tcPr>
          <w:p w:rsidR="0096476F" w:rsidRPr="0096476F" w:rsidRDefault="004538C1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spacing w:val="-2"/>
                <w:kern w:val="3"/>
                <w:sz w:val="24"/>
                <w:szCs w:val="24"/>
                <w:lang w:eastAsia="zh-CN" w:bidi="hi-IN"/>
              </w:rPr>
              <w:t>Срок реализации 2</w:t>
            </w:r>
            <w:r w:rsidR="0096476F" w:rsidRPr="0096476F">
              <w:rPr>
                <w:rFonts w:ascii="Times New Roman" w:eastAsia="Lucida Sans Unicode" w:hAnsi="Times New Roman" w:cs="Tahoma"/>
                <w:b/>
                <w:spacing w:val="-2"/>
                <w:kern w:val="3"/>
                <w:sz w:val="24"/>
                <w:szCs w:val="24"/>
                <w:lang w:eastAsia="zh-CN" w:bidi="hi-IN"/>
              </w:rPr>
              <w:t>года</w:t>
            </w:r>
          </w:p>
        </w:tc>
        <w:tc>
          <w:tcPr>
            <w:tcW w:w="1573" w:type="dxa"/>
            <w:shd w:val="clear" w:color="auto" w:fill="auto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6476F" w:rsidRPr="0096476F" w:rsidTr="00DB27BE">
        <w:trPr>
          <w:jc w:val="center"/>
        </w:trPr>
        <w:tc>
          <w:tcPr>
            <w:tcW w:w="2577" w:type="dxa"/>
            <w:shd w:val="clear" w:color="auto" w:fill="auto"/>
          </w:tcPr>
          <w:p w:rsidR="0096476F" w:rsidRPr="0096476F" w:rsidRDefault="00F324B4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88" w:type="dxa"/>
            <w:shd w:val="clear" w:color="auto" w:fill="auto"/>
          </w:tcPr>
          <w:p w:rsidR="0096476F" w:rsidRPr="0096476F" w:rsidRDefault="00F324B4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89" w:type="dxa"/>
            <w:shd w:val="clear" w:color="auto" w:fill="auto"/>
          </w:tcPr>
          <w:p w:rsidR="0096476F" w:rsidRPr="0096476F" w:rsidRDefault="00F324B4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88" w:type="dxa"/>
            <w:shd w:val="clear" w:color="auto" w:fill="auto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96476F" w:rsidRPr="0096476F" w:rsidRDefault="0096476F" w:rsidP="0096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476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89" w:type="dxa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476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89" w:type="dxa"/>
          </w:tcPr>
          <w:p w:rsidR="0096476F" w:rsidRPr="0096476F" w:rsidRDefault="0096476F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476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96476F" w:rsidRPr="0096476F" w:rsidRDefault="00F324B4" w:rsidP="0096476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</w:tr>
    </w:tbl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Форма проведения учебных аудиторных  занятий</w:t>
      </w:r>
    </w:p>
    <w:p w:rsidR="0096476F" w:rsidRPr="0096476F" w:rsidRDefault="0096476F" w:rsidP="0096476F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96476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 w:bidi="hi-IN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96476F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zh-CN" w:bidi="hi-IN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96476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На групповых занятиях возможно сотрудничество учащихся разных лет обучения и возможностей. Рекомендуемая продолжительность урока – 40 минут.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285E" w:rsidRPr="00DE285E" w:rsidRDefault="00DE285E" w:rsidP="00DE285E">
      <w:pPr>
        <w:pStyle w:val="Standard"/>
        <w:tabs>
          <w:tab w:val="left" w:pos="300"/>
          <w:tab w:val="center" w:pos="7284"/>
        </w:tabs>
        <w:spacing w:line="360" w:lineRule="auto"/>
        <w:rPr>
          <w:b/>
          <w:szCs w:val="28"/>
        </w:rPr>
      </w:pPr>
      <w:r w:rsidRPr="00DE285E">
        <w:rPr>
          <w:b/>
          <w:szCs w:val="28"/>
        </w:rPr>
        <w:t>Аттестация проводится в конце второго года обучения в виде Итоговой работы с выставлением оценки</w:t>
      </w:r>
      <w:proofErr w:type="gramStart"/>
      <w:r w:rsidRPr="00DE285E">
        <w:rPr>
          <w:b/>
          <w:szCs w:val="28"/>
        </w:rPr>
        <w:t xml:space="preserve"> :</w:t>
      </w:r>
      <w:proofErr w:type="gramEnd"/>
      <w:r w:rsidRPr="00DE285E">
        <w:rPr>
          <w:b/>
          <w:szCs w:val="28"/>
        </w:rPr>
        <w:t xml:space="preserve"> «Отлично», «Хорошо», «Удовлетворительно», «Неудовлетворительно».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285E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96476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</w:t>
      </w:r>
      <w:r w:rsidRPr="0096476F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Цель</w:t>
      </w:r>
      <w:r w:rsidRPr="0096476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задачи учебного предмета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385" w:right="11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Цель</w:t>
      </w:r>
      <w:r w:rsidRPr="0096476F">
        <w:rPr>
          <w:rFonts w:ascii="Times New Roman" w:eastAsiaTheme="minorEastAsia" w:hAnsi="Times New Roman" w:cs="Times New Roman"/>
          <w:b/>
          <w:bCs/>
          <w:spacing w:val="56"/>
          <w:sz w:val="32"/>
          <w:szCs w:val="32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ru-RU"/>
        </w:rPr>
        <w:t>программы:</w:t>
      </w:r>
      <w:r w:rsidRPr="0096476F">
        <w:rPr>
          <w:rFonts w:ascii="Times New Roman" w:eastAsiaTheme="minorEastAsia" w:hAnsi="Times New Roman" w:cs="Times New Roman"/>
          <w:b/>
          <w:bCs/>
          <w:spacing w:val="4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</w:t>
      </w:r>
      <w:r w:rsidRPr="0096476F">
        <w:rPr>
          <w:rFonts w:ascii="Times New Roman" w:eastAsiaTheme="minorEastAsia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личности</w:t>
      </w:r>
      <w:r w:rsidRPr="0096476F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ребенка,</w:t>
      </w:r>
      <w:r w:rsidRPr="0096476F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способного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96476F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творческому</w:t>
      </w:r>
      <w:r w:rsidRPr="0096476F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самовыражению</w:t>
      </w:r>
      <w:r w:rsidRPr="0096476F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через</w:t>
      </w:r>
      <w:r w:rsidRPr="0096476F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изобразительными</w:t>
      </w:r>
      <w:r w:rsidRPr="0096476F"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навыками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художественной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450"/>
        <w:jc w:val="both"/>
        <w:outlineLvl w:val="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i/>
          <w:iCs/>
          <w:spacing w:val="-71"/>
          <w:sz w:val="28"/>
          <w:szCs w:val="28"/>
          <w:u w:val="single"/>
          <w:lang w:eastAsia="ru-RU"/>
        </w:rPr>
        <w:t xml:space="preserve">    </w:t>
      </w:r>
      <w:proofErr w:type="spellStart"/>
      <w:proofErr w:type="gramStart"/>
      <w:r w:rsidRPr="0096476F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Обр</w:t>
      </w:r>
      <w:proofErr w:type="spellEnd"/>
      <w:proofErr w:type="gramEnd"/>
      <w:r w:rsidRPr="0096476F">
        <w:rPr>
          <w:rFonts w:ascii="Times New Roman" w:eastAsiaTheme="minorEastAsia" w:hAnsi="Times New Roman" w:cs="Times New Roman"/>
          <w:i/>
          <w:iCs/>
          <w:spacing w:val="-69"/>
          <w:sz w:val="28"/>
          <w:szCs w:val="28"/>
          <w:u w:val="single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u w:val="single"/>
          <w:lang w:eastAsia="ru-RU"/>
        </w:rPr>
        <w:t>азо</w:t>
      </w:r>
      <w:r w:rsidRPr="0096476F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вательные</w:t>
      </w:r>
      <w:proofErr w:type="spellEnd"/>
      <w:r w:rsidRPr="0096476F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 xml:space="preserve">  </w:t>
      </w:r>
      <w:r w:rsidRPr="0096476F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задачи</w:t>
      </w:r>
      <w:r w:rsidRPr="0096476F">
        <w:rPr>
          <w:rFonts w:ascii="Times New Roman" w:eastAsiaTheme="minorEastAsia" w:hAnsi="Times New Roman" w:cs="Times New Roman"/>
          <w:i/>
          <w:iCs/>
          <w:spacing w:val="-69"/>
          <w:sz w:val="28"/>
          <w:szCs w:val="28"/>
          <w:u w:val="single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96476F" w:rsidRPr="0096476F" w:rsidRDefault="0096476F" w:rsidP="0096476F">
      <w:pPr>
        <w:widowControl w:val="0"/>
        <w:numPr>
          <w:ilvl w:val="0"/>
          <w:numId w:val="21"/>
        </w:numPr>
        <w:tabs>
          <w:tab w:val="left" w:pos="402"/>
          <w:tab w:val="left" w:pos="2450"/>
          <w:tab w:val="left" w:pos="3968"/>
          <w:tab w:val="left" w:pos="6150"/>
          <w:tab w:val="left" w:pos="753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способствовать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овладению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воспитанниками</w:t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навыками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художественн</w:t>
      </w:r>
      <w:proofErr w:type="gramStart"/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о-</w:t>
      </w:r>
      <w:proofErr w:type="gramEnd"/>
      <w:r w:rsidRPr="0096476F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изобразительной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деятельности;</w:t>
      </w:r>
    </w:p>
    <w:p w:rsidR="0096476F" w:rsidRPr="0096476F" w:rsidRDefault="0096476F" w:rsidP="0096476F">
      <w:pPr>
        <w:widowControl w:val="0"/>
        <w:numPr>
          <w:ilvl w:val="0"/>
          <w:numId w:val="21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34" w:hanging="23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обучать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</w:t>
      </w:r>
      <w:r w:rsidRPr="0096476F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различным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изобразительным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материалом;</w:t>
      </w:r>
    </w:p>
    <w:p w:rsidR="0096476F" w:rsidRPr="0096476F" w:rsidRDefault="0096476F" w:rsidP="0096476F">
      <w:pPr>
        <w:widowControl w:val="0"/>
        <w:numPr>
          <w:ilvl w:val="0"/>
          <w:numId w:val="21"/>
        </w:numPr>
        <w:tabs>
          <w:tab w:val="left" w:pos="376"/>
          <w:tab w:val="left" w:pos="2362"/>
          <w:tab w:val="left" w:pos="2433"/>
          <w:tab w:val="left" w:pos="3751"/>
          <w:tab w:val="left" w:pos="4998"/>
          <w:tab w:val="left" w:pos="5506"/>
          <w:tab w:val="left" w:pos="7047"/>
          <w:tab w:val="left" w:pos="7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сформировать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систему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умений</w:t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навыков</w:t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художественн</w:t>
      </w:r>
      <w:proofErr w:type="gramStart"/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96476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изобразительном</w:t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творчестве.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3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i/>
          <w:iCs/>
          <w:spacing w:val="-71"/>
          <w:sz w:val="28"/>
          <w:szCs w:val="28"/>
          <w:u w:val="single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Ра</w:t>
      </w:r>
      <w:r w:rsidRPr="0096476F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з</w:t>
      </w:r>
      <w:r w:rsidRPr="0096476F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вивающие</w:t>
      </w:r>
      <w:r w:rsidRPr="0096476F">
        <w:rPr>
          <w:rFonts w:ascii="Times New Roman" w:eastAsiaTheme="minorEastAsia" w:hAnsi="Times New Roman" w:cs="Times New Roman"/>
          <w:i/>
          <w:iCs/>
          <w:spacing w:val="68"/>
          <w:sz w:val="28"/>
          <w:szCs w:val="28"/>
          <w:u w:val="single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за</w:t>
      </w:r>
      <w:r w:rsidRPr="0096476F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u w:val="single"/>
          <w:lang w:eastAsia="ru-RU"/>
        </w:rPr>
        <w:t>да</w:t>
      </w:r>
      <w:r w:rsidRPr="0096476F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чи</w:t>
      </w:r>
      <w:proofErr w:type="gramStart"/>
      <w:r w:rsidRPr="0096476F">
        <w:rPr>
          <w:rFonts w:ascii="Times New Roman" w:eastAsiaTheme="minorEastAsia" w:hAnsi="Times New Roman" w:cs="Times New Roman"/>
          <w:i/>
          <w:iCs/>
          <w:spacing w:val="-68"/>
          <w:sz w:val="28"/>
          <w:szCs w:val="28"/>
          <w:u w:val="single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proofErr w:type="gramEnd"/>
    </w:p>
    <w:p w:rsidR="0096476F" w:rsidRPr="0096476F" w:rsidRDefault="0096476F" w:rsidP="0096476F">
      <w:pPr>
        <w:widowControl w:val="0"/>
        <w:numPr>
          <w:ilvl w:val="1"/>
          <w:numId w:val="21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</w:t>
      </w:r>
      <w:r w:rsidRPr="0096476F">
        <w:rPr>
          <w:rFonts w:ascii="Times New Roman" w:eastAsiaTheme="minorEastAsia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творческие</w:t>
      </w:r>
      <w:r w:rsidRPr="0096476F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способности,</w:t>
      </w:r>
      <w:r w:rsidRPr="0096476F"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эмоциональную</w:t>
      </w:r>
      <w:r w:rsidRPr="0096476F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отзывчивость</w:t>
      </w:r>
      <w:r w:rsidRPr="0096476F"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ходе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изобразительной</w:t>
      </w:r>
      <w:r w:rsidRPr="0096476F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деятельности;</w:t>
      </w:r>
    </w:p>
    <w:p w:rsidR="0096476F" w:rsidRPr="0096476F" w:rsidRDefault="0096476F" w:rsidP="0096476F">
      <w:pPr>
        <w:widowControl w:val="0"/>
        <w:numPr>
          <w:ilvl w:val="1"/>
          <w:numId w:val="21"/>
        </w:numPr>
        <w:tabs>
          <w:tab w:val="left" w:pos="7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воображение,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фантазию,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внимание,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наблюдательность,</w:t>
      </w:r>
      <w:r w:rsidRPr="0096476F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нестандартность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мышления</w:t>
      </w:r>
      <w:r w:rsidRPr="0096476F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процессе</w:t>
      </w:r>
      <w:r w:rsidRPr="0096476F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изготовления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6476F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продуктов</w:t>
      </w:r>
      <w:r w:rsidRPr="0096476F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детской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деятельности;</w:t>
      </w:r>
    </w:p>
    <w:p w:rsidR="0096476F" w:rsidRPr="0096476F" w:rsidRDefault="0096476F" w:rsidP="0096476F">
      <w:pPr>
        <w:widowControl w:val="0"/>
        <w:numPr>
          <w:ilvl w:val="1"/>
          <w:numId w:val="21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682" w:hanging="3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формировать</w:t>
      </w:r>
      <w:r w:rsidRPr="0096476F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ручную</w:t>
      </w:r>
      <w:r w:rsidRPr="0096476F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умелость</w:t>
      </w:r>
      <w:r w:rsidRPr="0096476F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мелкую</w:t>
      </w:r>
      <w:r w:rsidRPr="0096476F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моторику;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i/>
          <w:iCs/>
          <w:spacing w:val="-71"/>
          <w:sz w:val="28"/>
          <w:szCs w:val="28"/>
          <w:u w:val="single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Во</w:t>
      </w:r>
      <w:r w:rsidRPr="0096476F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спи</w:t>
      </w:r>
      <w:r w:rsidRPr="0096476F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тательные</w:t>
      </w:r>
      <w:r w:rsidRPr="0096476F">
        <w:rPr>
          <w:rFonts w:ascii="Times New Roman" w:eastAsiaTheme="minorEastAsia" w:hAnsi="Times New Roman" w:cs="Times New Roman"/>
          <w:i/>
          <w:iCs/>
          <w:spacing w:val="68"/>
          <w:sz w:val="28"/>
          <w:szCs w:val="28"/>
          <w:u w:val="single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за</w:t>
      </w:r>
      <w:r w:rsidRPr="0096476F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дачи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u w:val="single"/>
          <w:lang w:eastAsia="ru-RU"/>
        </w:rPr>
        <w:t>:</w:t>
      </w:r>
    </w:p>
    <w:p w:rsidR="0096476F" w:rsidRPr="0096476F" w:rsidRDefault="0096476F" w:rsidP="0096476F">
      <w:pPr>
        <w:widowControl w:val="0"/>
        <w:numPr>
          <w:ilvl w:val="1"/>
          <w:numId w:val="21"/>
        </w:numPr>
        <w:tabs>
          <w:tab w:val="left" w:pos="56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Воспитывать</w:t>
      </w:r>
      <w:r w:rsidRPr="0096476F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партнерские</w:t>
      </w:r>
      <w:r w:rsidRPr="0096476F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отношения,</w:t>
      </w:r>
      <w:r w:rsidRPr="0096476F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чувства</w:t>
      </w:r>
      <w:r w:rsidRPr="0096476F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личной</w:t>
      </w:r>
      <w:r w:rsidRPr="0096476F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ответственности,</w:t>
      </w:r>
      <w:r w:rsidRPr="0096476F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толерантности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отношению</w:t>
      </w:r>
      <w:r w:rsidRPr="0096476F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сверстникам;</w:t>
      </w:r>
    </w:p>
    <w:p w:rsidR="0096476F" w:rsidRPr="0096476F" w:rsidRDefault="0096476F" w:rsidP="0096476F">
      <w:pPr>
        <w:widowControl w:val="0"/>
        <w:numPr>
          <w:ilvl w:val="1"/>
          <w:numId w:val="21"/>
        </w:numPr>
        <w:tabs>
          <w:tab w:val="left" w:pos="54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548"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Воспитывать нравственные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качества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отношению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окружающим.</w:t>
      </w:r>
    </w:p>
    <w:p w:rsidR="0096476F" w:rsidRPr="0096476F" w:rsidRDefault="0096476F" w:rsidP="0096476F">
      <w:pPr>
        <w:widowControl w:val="0"/>
        <w:numPr>
          <w:ilvl w:val="1"/>
          <w:numId w:val="21"/>
        </w:numPr>
        <w:tabs>
          <w:tab w:val="left" w:pos="5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8" w:hanging="163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Воспитывать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 художественный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вкус.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1" w:lineRule="auto"/>
        <w:ind w:left="102" w:right="10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Основной</w:t>
      </w:r>
      <w:r w:rsidRPr="0096476F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формой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групповая</w:t>
      </w:r>
      <w:r w:rsidRPr="0096476F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партнерская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деятельность.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</w:t>
      </w:r>
      <w:r w:rsidRPr="0096476F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 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используется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индивидуальная,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подгрупповая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формы.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319" w:lineRule="exact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Формы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проведения</w:t>
      </w:r>
      <w:r w:rsidRPr="0096476F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занятий: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занятие-игра,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творческая</w:t>
      </w:r>
      <w:r w:rsidRPr="0096476F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мастерская.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71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За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да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чи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обучению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5"/>
          <w:sz w:val="28"/>
          <w:szCs w:val="28"/>
          <w:u w:val="thick"/>
          <w:lang w:eastAsia="ru-RU"/>
        </w:rPr>
        <w:t xml:space="preserve"> </w:t>
      </w:r>
      <w:proofErr w:type="gramStart"/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т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6"/>
          <w:sz w:val="28"/>
          <w:szCs w:val="28"/>
          <w:u w:val="thick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ех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нике</w:t>
      </w:r>
      <w:proofErr w:type="spellEnd"/>
      <w:proofErr w:type="gram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4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ра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3"/>
          <w:sz w:val="28"/>
          <w:szCs w:val="28"/>
          <w:u w:val="thick"/>
          <w:lang w:eastAsia="ru-RU"/>
        </w:rPr>
        <w:t>бот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6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ы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4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по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ручно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му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т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6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руду.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17"/>
          <w:szCs w:val="17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0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Сформировать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интерес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видам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труда.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0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Познакомить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свойствами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0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3накомить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новыми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основными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приёмами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0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пользоваться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простейшими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инструментами.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0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общую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ручную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умелость.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0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Координировать</w:t>
      </w:r>
      <w:r w:rsidRPr="0096476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глаз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обеих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0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Учить наклеивать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готовые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формы,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составлять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них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изображения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готовых</w:t>
      </w:r>
      <w:r w:rsidRPr="0096476F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предметов, совершенствуя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ориентировку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плоскости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листа.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0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технические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материалами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(семена, крупы,</w:t>
      </w:r>
      <w:r w:rsidRPr="0096476F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бумага,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нити,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тесто,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салфетки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д.)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20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Начиная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простейших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поделок, постепенно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осваивать</w:t>
      </w:r>
      <w:r w:rsidRPr="0096476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более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сложные</w:t>
      </w:r>
      <w:r w:rsidRPr="0096476F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приёмы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материалами, подвести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созданию работ по</w:t>
      </w:r>
      <w:r w:rsidRPr="0096476F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собственному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замыслу.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71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За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да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чи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сенсорному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proofErr w:type="spellStart"/>
      <w:proofErr w:type="gram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во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спит</w:t>
      </w:r>
      <w:proofErr w:type="spell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6"/>
          <w:sz w:val="28"/>
          <w:szCs w:val="28"/>
          <w:u w:val="thick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анию</w:t>
      </w:r>
      <w:proofErr w:type="spellEnd"/>
      <w:proofErr w:type="gram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.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9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Повышать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сенсорную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чувствительность.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9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Способствовать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тонкому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восприятию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формы,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фактуры, цвета.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71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За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да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чи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proofErr w:type="gram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ра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з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вит</w:t>
      </w:r>
      <w:proofErr w:type="gram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6"/>
          <w:sz w:val="28"/>
          <w:szCs w:val="28"/>
          <w:u w:val="thick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3"/>
          <w:sz w:val="28"/>
          <w:szCs w:val="28"/>
          <w:u w:val="thick"/>
          <w:lang w:eastAsia="ru-RU"/>
        </w:rPr>
        <w:t>ию</w:t>
      </w:r>
      <w:proofErr w:type="spell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речи. 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8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Формировать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речевую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деятельность.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8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диалогическую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речь.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8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Активно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употреблять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слова,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обозначающие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действия,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свойства.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8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Называть материалы, используемые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8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Активно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использовать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слова,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обозначающие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объекты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явления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природы.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71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За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да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чи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proofErr w:type="gram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эст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6"/>
          <w:sz w:val="28"/>
          <w:szCs w:val="28"/>
          <w:u w:val="thick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3"/>
          <w:sz w:val="28"/>
          <w:szCs w:val="28"/>
          <w:u w:val="thick"/>
          <w:lang w:eastAsia="ru-RU"/>
        </w:rPr>
        <w:t>ет</w:t>
      </w:r>
      <w:proofErr w:type="spellEnd"/>
      <w:proofErr w:type="gram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6"/>
          <w:sz w:val="28"/>
          <w:szCs w:val="28"/>
          <w:u w:val="thick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ическому</w:t>
      </w:r>
      <w:proofErr w:type="spellEnd"/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воспит</w:t>
      </w:r>
      <w:proofErr w:type="spell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6"/>
          <w:sz w:val="28"/>
          <w:szCs w:val="28"/>
          <w:u w:val="thick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анию</w:t>
      </w:r>
      <w:proofErr w:type="spell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.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</w:p>
    <w:p w:rsidR="0096476F" w:rsidRPr="0096476F" w:rsidRDefault="0096476F" w:rsidP="0096476F">
      <w:pPr>
        <w:widowControl w:val="0"/>
        <w:numPr>
          <w:ilvl w:val="0"/>
          <w:numId w:val="17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Учить создавать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выразительные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образы.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7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подбирать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цвета.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7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Учить видеть, чувствовать, оценивать</w:t>
      </w:r>
      <w:r w:rsidRPr="0096476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созидать </w:t>
      </w:r>
      <w:proofErr w:type="gramStart"/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прекрасное</w:t>
      </w:r>
      <w:proofErr w:type="gramEnd"/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7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Формировать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композиционные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навыки.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71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За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да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чи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proofErr w:type="spellStart"/>
      <w:proofErr w:type="gram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нра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вст</w:t>
      </w:r>
      <w:proofErr w:type="spell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6"/>
          <w:sz w:val="28"/>
          <w:szCs w:val="28"/>
          <w:u w:val="thick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u w:val="thick"/>
          <w:lang w:eastAsia="ru-RU"/>
        </w:rPr>
        <w:t>венно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му</w:t>
      </w:r>
      <w:proofErr w:type="gramEnd"/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воспит</w:t>
      </w:r>
      <w:proofErr w:type="spell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66"/>
          <w:sz w:val="28"/>
          <w:szCs w:val="28"/>
          <w:u w:val="thick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анию</w:t>
      </w:r>
      <w:proofErr w:type="spellEnd"/>
      <w:r w:rsidRPr="0096476F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u w:val="thick"/>
          <w:lang w:eastAsia="ru-RU"/>
        </w:rPr>
        <w:t>.</w:t>
      </w:r>
      <w:r w:rsidRPr="0096476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 xml:space="preserve"> 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6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Формировать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трудится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коллективе.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6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5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Воспитывать усидчивость, терпение, внимательность, старательность,</w:t>
      </w:r>
      <w:r w:rsidRPr="0096476F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самостоятельность.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6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Воспитывать товарищеские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взаимоотношения,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взаимопомощь.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6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желание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сделать приятное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родителей.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6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54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Повышать самооценку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достижения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продуктивной</w:t>
      </w:r>
      <w:r w:rsidRPr="0096476F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деятельности.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1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Направления</w:t>
      </w:r>
      <w:r w:rsidRPr="0096476F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работы: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5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творческих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способностей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5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Художественно-эстетическое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5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Познавательное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1"/>
        <w:rPr>
          <w:rFonts w:ascii="Times New Roman" w:eastAsiaTheme="minorEastAsia" w:hAnsi="Times New Roman" w:cs="Times New Roman"/>
          <w:spacing w:val="-1"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Ожидаемый результат</w:t>
      </w:r>
      <w:r w:rsidRPr="0096476F">
        <w:rPr>
          <w:rFonts w:ascii="Times New Roman" w:eastAsiaTheme="minorEastAsia" w:hAnsi="Times New Roman" w:cs="Times New Roman"/>
          <w:spacing w:val="-1"/>
          <w:sz w:val="36"/>
          <w:szCs w:val="36"/>
          <w:lang w:eastAsia="ru-RU"/>
        </w:rPr>
        <w:t>:</w:t>
      </w:r>
    </w:p>
    <w:p w:rsidR="0096476F" w:rsidRPr="0096476F" w:rsidRDefault="0096476F" w:rsidP="0070526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03" w:firstLine="6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Решение</w:t>
      </w:r>
      <w:r w:rsidRPr="0096476F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задач</w:t>
      </w:r>
      <w:r w:rsidRPr="0096476F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данной</w:t>
      </w:r>
      <w:r w:rsidRPr="0096476F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программы</w:t>
      </w:r>
      <w:r w:rsidRPr="0096476F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поможет</w:t>
      </w:r>
      <w:r w:rsidRPr="0096476F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детям</w:t>
      </w:r>
      <w:r w:rsidRPr="0096476F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овладеть</w:t>
      </w:r>
      <w:r w:rsidRPr="0096476F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основными</w:t>
      </w:r>
      <w:r w:rsidRPr="0096476F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приемами</w:t>
      </w:r>
      <w:r w:rsidRPr="0096476F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технике</w:t>
      </w:r>
      <w:r w:rsidRPr="0096476F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аппликации</w:t>
      </w:r>
      <w:r w:rsidRPr="0096476F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пластилиновой</w:t>
      </w:r>
      <w:r w:rsidRPr="0096476F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мозаики:</w:t>
      </w:r>
      <w:r w:rsidRPr="0096476F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разрывать</w:t>
      </w:r>
      <w:r w:rsidRPr="0096476F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сминать</w:t>
      </w:r>
      <w:r w:rsidRPr="0096476F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бумагу,</w:t>
      </w:r>
      <w:r w:rsidRPr="0096476F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скатывать</w:t>
      </w:r>
      <w:r w:rsidRPr="0096476F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комочки;</w:t>
      </w:r>
      <w:r w:rsidRPr="0096476F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отрывать</w:t>
      </w:r>
      <w:r w:rsidRPr="0096476F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96476F">
        <w:rPr>
          <w:rFonts w:ascii="Times New Roman" w:eastAsiaTheme="minorEastAsia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пластилина</w:t>
      </w:r>
      <w:r w:rsidRPr="0096476F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кусочки</w:t>
      </w:r>
      <w:r w:rsidRPr="0096476F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формировать</w:t>
      </w:r>
      <w:r w:rsidRPr="0096476F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96476F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них</w:t>
      </w:r>
      <w:r w:rsidRPr="0096476F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шарики;</w:t>
      </w:r>
      <w:r w:rsidRPr="0096476F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освоить</w:t>
      </w:r>
      <w:r w:rsidRPr="0096476F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навыки</w:t>
      </w:r>
      <w:r w:rsidRPr="0096476F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 w:rsidRPr="0096476F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96476F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клеем.</w:t>
      </w:r>
      <w:r w:rsidRPr="0096476F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6476F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самое</w:t>
      </w:r>
      <w:r w:rsidRPr="0096476F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главное,</w:t>
      </w:r>
      <w:r w:rsidRPr="0096476F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разовьют</w:t>
      </w:r>
      <w:r w:rsidRPr="0096476F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умелость</w:t>
      </w:r>
      <w:r w:rsidRPr="0096476F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рук,</w:t>
      </w:r>
      <w:r w:rsidRPr="0096476F"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мелкую</w:t>
      </w:r>
      <w:r w:rsidRPr="0096476F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моторику,</w:t>
      </w:r>
      <w:r w:rsidRPr="0096476F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когда</w:t>
      </w:r>
      <w:r w:rsidRPr="0096476F"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движения</w:t>
      </w:r>
      <w:r w:rsidRPr="0096476F"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обеих</w:t>
      </w:r>
      <w:r w:rsidRPr="0096476F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рук</w:t>
      </w:r>
      <w:r w:rsidRPr="0096476F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становятся</w:t>
      </w:r>
      <w:r w:rsidRPr="0096476F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более</w:t>
      </w:r>
      <w:r w:rsidRPr="0096476F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согласованными,</w:t>
      </w:r>
      <w:r w:rsidRPr="0096476F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6476F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движения</w:t>
      </w:r>
      <w:r w:rsidRPr="0096476F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пальцев</w:t>
      </w:r>
      <w:r w:rsidRPr="0096476F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дифференцируются.</w:t>
      </w:r>
      <w:r w:rsidRPr="0096476F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Прохождение</w:t>
      </w:r>
      <w:r w:rsidRPr="0096476F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программы</w:t>
      </w:r>
      <w:r w:rsidRPr="0096476F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предполагает</w:t>
      </w:r>
      <w:r w:rsidRPr="0096476F"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овладение</w:t>
      </w:r>
      <w:r w:rsidRPr="0096476F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детьми</w:t>
      </w:r>
      <w:r w:rsidRPr="0096476F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знаниями,</w:t>
      </w:r>
      <w:r w:rsidRPr="0096476F"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умениями,</w:t>
      </w:r>
      <w:r w:rsidRPr="0096476F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навыками,</w:t>
      </w:r>
      <w:r w:rsidRPr="0096476F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обеспечивающими</w:t>
      </w:r>
      <w:r w:rsidRPr="0096476F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целом</w:t>
      </w:r>
      <w:r w:rsidRPr="0096476F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96476F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практическую</w:t>
      </w:r>
      <w:r w:rsidRPr="0096476F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реализацию:</w:t>
      </w:r>
    </w:p>
    <w:p w:rsidR="0096476F" w:rsidRPr="0096476F" w:rsidRDefault="0096476F" w:rsidP="00705268">
      <w:pPr>
        <w:widowControl w:val="0"/>
        <w:numPr>
          <w:ilvl w:val="0"/>
          <w:numId w:val="21"/>
        </w:numPr>
        <w:tabs>
          <w:tab w:val="left" w:pos="407"/>
          <w:tab w:val="left" w:pos="1159"/>
          <w:tab w:val="left" w:pos="3003"/>
          <w:tab w:val="left" w:pos="3480"/>
          <w:tab w:val="left" w:pos="5069"/>
          <w:tab w:val="left" w:pos="6129"/>
          <w:tab w:val="left" w:pos="6491"/>
          <w:tab w:val="left" w:pos="6953"/>
          <w:tab w:val="left" w:pos="90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познакомятся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свойствами</w:t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  <w:t>бумаги</w:t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ее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возможностями</w:t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Pr="0096476F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96476F">
        <w:rPr>
          <w:rFonts w:ascii="Times New Roman" w:eastAsiaTheme="minorEastAsia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художественного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творчества;</w:t>
      </w:r>
    </w:p>
    <w:p w:rsidR="0096476F" w:rsidRPr="0096476F" w:rsidRDefault="0096476F" w:rsidP="00705268">
      <w:pPr>
        <w:widowControl w:val="0"/>
        <w:numPr>
          <w:ilvl w:val="0"/>
          <w:numId w:val="21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приобретут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основные</w:t>
      </w:r>
      <w:r w:rsidRPr="0096476F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знания 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области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композиции,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формообразования,</w:t>
      </w:r>
      <w:r w:rsidRPr="0096476F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proofErr w:type="spellStart"/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цветоведения</w:t>
      </w:r>
      <w:proofErr w:type="spellEnd"/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;</w:t>
      </w:r>
    </w:p>
    <w:p w:rsidR="00705268" w:rsidRDefault="0096476F" w:rsidP="00705268">
      <w:pPr>
        <w:widowControl w:val="0"/>
        <w:numPr>
          <w:ilvl w:val="0"/>
          <w:numId w:val="21"/>
        </w:numPr>
        <w:tabs>
          <w:tab w:val="left" w:pos="475"/>
          <w:tab w:val="left" w:pos="1879"/>
          <w:tab w:val="left" w:pos="3504"/>
          <w:tab w:val="left" w:pos="4969"/>
          <w:tab w:val="left" w:pos="6103"/>
          <w:tab w:val="left" w:pos="6500"/>
          <w:tab w:val="left" w:pos="7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овладеют</w:t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основными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приемами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работы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бумагой:</w:t>
      </w:r>
      <w:r w:rsidRPr="0096476F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складывание,</w:t>
      </w:r>
      <w:r w:rsidRPr="0096476F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сгибание,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склеивание;</w:t>
      </w:r>
    </w:p>
    <w:p w:rsidR="00705268" w:rsidRDefault="0096476F" w:rsidP="00705268">
      <w:pPr>
        <w:widowControl w:val="0"/>
        <w:numPr>
          <w:ilvl w:val="0"/>
          <w:numId w:val="21"/>
        </w:numPr>
        <w:tabs>
          <w:tab w:val="left" w:pos="475"/>
          <w:tab w:val="left" w:pos="1879"/>
          <w:tab w:val="left" w:pos="3504"/>
          <w:tab w:val="left" w:pos="4969"/>
          <w:tab w:val="left" w:pos="6103"/>
          <w:tab w:val="left" w:pos="6500"/>
          <w:tab w:val="left" w:pos="7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овладеют</w:t>
      </w:r>
      <w:r w:rsidRPr="00705268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основными</w:t>
      </w:r>
      <w:r w:rsidRPr="00705268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приемами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пластилином;</w:t>
      </w:r>
    </w:p>
    <w:p w:rsidR="00705268" w:rsidRDefault="0096476F" w:rsidP="00705268">
      <w:pPr>
        <w:widowControl w:val="0"/>
        <w:numPr>
          <w:ilvl w:val="0"/>
          <w:numId w:val="21"/>
        </w:numPr>
        <w:tabs>
          <w:tab w:val="left" w:pos="475"/>
          <w:tab w:val="left" w:pos="1879"/>
          <w:tab w:val="left" w:pos="3504"/>
          <w:tab w:val="left" w:pos="4969"/>
          <w:tab w:val="left" w:pos="6103"/>
          <w:tab w:val="left" w:pos="6500"/>
          <w:tab w:val="left" w:pos="7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научатся</w:t>
      </w:r>
      <w:r w:rsidRPr="0070526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последовательно</w:t>
      </w:r>
      <w:r w:rsidRPr="0070526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вести</w:t>
      </w:r>
      <w:r w:rsidRPr="0070526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работу</w:t>
      </w:r>
      <w:r w:rsidRPr="0070526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(замысел, </w:t>
      </w:r>
      <w:r w:rsidRPr="00705268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эскиз, </w:t>
      </w:r>
      <w:r w:rsidRPr="0070526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выбор</w:t>
      </w:r>
      <w:r w:rsidRPr="0070526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способов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изготовления,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готовое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изделие);</w:t>
      </w:r>
    </w:p>
    <w:p w:rsidR="00705268" w:rsidRDefault="0096476F" w:rsidP="00705268">
      <w:pPr>
        <w:widowControl w:val="0"/>
        <w:numPr>
          <w:ilvl w:val="0"/>
          <w:numId w:val="21"/>
        </w:numPr>
        <w:tabs>
          <w:tab w:val="left" w:pos="475"/>
          <w:tab w:val="left" w:pos="1879"/>
          <w:tab w:val="left" w:pos="3504"/>
          <w:tab w:val="left" w:pos="4969"/>
          <w:tab w:val="left" w:pos="6103"/>
          <w:tab w:val="left" w:pos="6500"/>
          <w:tab w:val="left" w:pos="7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научатся</w:t>
      </w:r>
      <w:r w:rsidRPr="00705268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работать</w:t>
      </w:r>
      <w:r w:rsidRPr="00705268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нужными</w:t>
      </w:r>
      <w:r w:rsidRPr="00705268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инструментами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приспособлениями;</w:t>
      </w:r>
    </w:p>
    <w:p w:rsidR="00705268" w:rsidRDefault="0096476F" w:rsidP="00705268">
      <w:pPr>
        <w:widowControl w:val="0"/>
        <w:numPr>
          <w:ilvl w:val="0"/>
          <w:numId w:val="21"/>
        </w:numPr>
        <w:tabs>
          <w:tab w:val="left" w:pos="475"/>
          <w:tab w:val="left" w:pos="1879"/>
          <w:tab w:val="left" w:pos="3504"/>
          <w:tab w:val="left" w:pos="4969"/>
          <w:tab w:val="left" w:pos="6103"/>
          <w:tab w:val="left" w:pos="6500"/>
          <w:tab w:val="left" w:pos="7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познакомятся</w:t>
      </w:r>
      <w:r w:rsidRPr="0070526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70526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основными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видами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r w:rsidRPr="0070526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бумаги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(вырезки,</w:t>
      </w:r>
      <w:r w:rsidRPr="0070526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плетения,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оригами,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аппликация,</w:t>
      </w:r>
      <w:r w:rsidRPr="00705268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объемное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конструирование);</w:t>
      </w:r>
    </w:p>
    <w:p w:rsidR="0096476F" w:rsidRPr="00705268" w:rsidRDefault="0096476F" w:rsidP="00705268">
      <w:pPr>
        <w:widowControl w:val="0"/>
        <w:numPr>
          <w:ilvl w:val="0"/>
          <w:numId w:val="21"/>
        </w:numPr>
        <w:tabs>
          <w:tab w:val="left" w:pos="475"/>
          <w:tab w:val="left" w:pos="1879"/>
          <w:tab w:val="left" w:pos="3504"/>
          <w:tab w:val="left" w:pos="4969"/>
          <w:tab w:val="left" w:pos="6103"/>
          <w:tab w:val="left" w:pos="6500"/>
          <w:tab w:val="left" w:pos="7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научатся</w:t>
      </w:r>
      <w:r w:rsidRPr="0070526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самостоятельно</w:t>
      </w:r>
      <w:r w:rsidRPr="0070526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решать</w:t>
      </w:r>
      <w:r w:rsidRPr="0070526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вопросы</w:t>
      </w:r>
      <w:r w:rsidRPr="0070526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конструирования</w:t>
      </w:r>
      <w:r w:rsidRPr="0070526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0526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изготовления</w:t>
      </w:r>
      <w:r w:rsidRPr="00705268"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</w:t>
      </w:r>
      <w:r w:rsidRPr="00705268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705268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бумаги</w:t>
      </w:r>
      <w:r w:rsidRPr="00705268"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(выбор</w:t>
      </w:r>
      <w:r w:rsidRPr="00705268"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материалов,</w:t>
      </w:r>
      <w:r w:rsidRPr="00705268"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способы</w:t>
      </w:r>
      <w:r w:rsidRPr="00705268"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обработки,</w:t>
      </w:r>
      <w:r w:rsidRPr="0070526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умения</w:t>
      </w:r>
      <w:r w:rsidRPr="0070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планировать,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осуществлять</w:t>
      </w:r>
      <w:r w:rsidRPr="00705268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самоконтроль).</w:t>
      </w: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Обоснование структуры программы учебного предмета;</w:t>
      </w:r>
    </w:p>
    <w:p w:rsidR="0096476F" w:rsidRPr="00705268" w:rsidRDefault="0096476F" w:rsidP="0096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Программа содержит следующие разделы, отражающие основные характеристики учебного процесса:</w:t>
      </w:r>
    </w:p>
    <w:p w:rsidR="0096476F" w:rsidRPr="00705268" w:rsidRDefault="0096476F" w:rsidP="009647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96476F" w:rsidRPr="00705268" w:rsidRDefault="0096476F" w:rsidP="009647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распределение учебного материала по годам обучения;</w:t>
      </w:r>
    </w:p>
    <w:p w:rsidR="0096476F" w:rsidRPr="00705268" w:rsidRDefault="0096476F" w:rsidP="009647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описание дидактических единиц учебного предмета;</w:t>
      </w:r>
    </w:p>
    <w:p w:rsidR="0096476F" w:rsidRPr="00705268" w:rsidRDefault="0096476F" w:rsidP="009647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требования к уровню подготовки учащихся;</w:t>
      </w:r>
    </w:p>
    <w:p w:rsidR="0096476F" w:rsidRPr="00705268" w:rsidRDefault="0096476F" w:rsidP="009647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формы и методы контроля, система оценок;</w:t>
      </w:r>
    </w:p>
    <w:p w:rsidR="0096476F" w:rsidRPr="00705268" w:rsidRDefault="0096476F" w:rsidP="009647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0526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методическое обеспечение учебного процесса.</w:t>
      </w:r>
    </w:p>
    <w:p w:rsidR="0096476F" w:rsidRPr="0096476F" w:rsidRDefault="0096476F" w:rsidP="0096476F">
      <w:pPr>
        <w:widowControl w:val="0"/>
        <w:tabs>
          <w:tab w:val="left" w:pos="470"/>
          <w:tab w:val="left" w:pos="1879"/>
          <w:tab w:val="left" w:pos="3504"/>
          <w:tab w:val="left" w:pos="4969"/>
          <w:tab w:val="left" w:pos="6103"/>
          <w:tab w:val="left" w:pos="6500"/>
          <w:tab w:val="left" w:pos="7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sectPr w:rsidR="0096476F" w:rsidRPr="0096476F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 xml:space="preserve">Методы </w:t>
      </w: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и</w:t>
      </w:r>
      <w:r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приемы</w:t>
      </w:r>
      <w:r>
        <w:rPr>
          <w:rFonts w:ascii="Times New Roman" w:eastAsiaTheme="minorEastAsia" w:hAnsi="Times New Roman" w:cs="Times New Roman"/>
          <w:b/>
          <w:bCs/>
          <w:spacing w:val="-4"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обучения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102" w:right="26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реализации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программы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зависимости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поставленных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занятиях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используются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методы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(словесные, наглядные,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практические),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чаще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всего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работа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основывается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сочетании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этих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методов.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Словесные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методы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беседа, вопросы, чтение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литературы,</w:t>
      </w:r>
      <w:r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слово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(стихи, загадки, пословицы),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объяснение, напоминание,</w:t>
      </w:r>
      <w:r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поощрение, анализ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результатов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собственной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товарищей.</w:t>
      </w:r>
      <w:proofErr w:type="gramEnd"/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102" w:right="10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Большое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место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отводится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наглядности,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есть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реальному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предмету</w:t>
      </w:r>
      <w:r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(выполненное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взрослым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панно, аппликация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т.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д.).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занятий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наглядность и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спользуется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одних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случаях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того, чтобы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направить усилия</w:t>
      </w:r>
      <w:r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ребёнка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выполнение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задания,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других</w:t>
      </w:r>
      <w:r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предупреждение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ошибок.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конце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занятия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наглядность используется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подкрепления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результата,</w:t>
      </w:r>
      <w:r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развития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образного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восприятия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предметов, сюжета, замысла.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7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Используется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занятиях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приём,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практический.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Изготовление</w:t>
      </w:r>
      <w:r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поделки, составление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композиции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присутствии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рассказывание</w:t>
      </w:r>
      <w:r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вслух. Тем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самым,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поощряется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желание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«думать вслух»,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мастерить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проговаривать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действия.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9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37" w:lineRule="auto"/>
        <w:ind w:left="102" w:right="9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того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чтобы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детские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были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интересными,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качественными, имели</w:t>
      </w:r>
      <w:r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эстетичный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вид,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необходимо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стимулировать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творческую активность детей,</w:t>
      </w:r>
      <w:r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обеспечить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ребёнку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максимальную самостоятельность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давать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прямых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инструкций, создавать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условия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проявления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собственной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фантазии.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Этапы</w:t>
      </w: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работы.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Весь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образовательный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цикл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делится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этапов.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0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42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этап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подготовительный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(подбор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литературы, составление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конспектов</w:t>
      </w:r>
      <w:r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занятий,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сбор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различного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д.).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0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spacing w:after="0" w:line="446" w:lineRule="auto"/>
        <w:ind w:right="354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этап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знакомство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свойствами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материалов.</w:t>
      </w:r>
    </w:p>
    <w:p w:rsidR="00E759FB" w:rsidRDefault="00E759FB" w:rsidP="00E759FB">
      <w:pPr>
        <w:widowControl w:val="0"/>
        <w:tabs>
          <w:tab w:val="left" w:pos="314"/>
        </w:tabs>
        <w:kinsoku w:val="0"/>
        <w:overflowPunct w:val="0"/>
        <w:autoSpaceDE w:val="0"/>
        <w:autoSpaceDN w:val="0"/>
        <w:adjustRightInd w:val="0"/>
        <w:spacing w:after="0" w:line="446" w:lineRule="auto"/>
        <w:ind w:right="354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этап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приемам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изготовления.</w:t>
      </w:r>
    </w:p>
    <w:p w:rsidR="00E759FB" w:rsidRDefault="00E759FB" w:rsidP="00E759FB">
      <w:pPr>
        <w:widowControl w:val="0"/>
        <w:numPr>
          <w:ilvl w:val="0"/>
          <w:numId w:val="31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hanging="21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этап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изготовление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поделок.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1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1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этап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выставки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детских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Занятия</w:t>
      </w: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детьми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проводятся по</w:t>
      </w:r>
      <w:r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следующей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схеме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2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281" w:right="15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Начало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занятия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сюрпризный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момент,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сказочный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сюжет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какая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либо</w:t>
      </w:r>
      <w:r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мотивация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создания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работы. Загадываются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загадки, читаются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стихи,</w:t>
      </w:r>
      <w:r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проводятся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беседы.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2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281" w:right="423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Рассказ, который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сопровождается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показом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материала.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исследуют</w:t>
      </w:r>
      <w:r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форму, обращают внимание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цвет,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структуру.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2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Демонстрация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образцов, панно, аппликации, композиции,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анализ.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2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281" w:right="37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Объяснение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приёмов создания,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важно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побудить детей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высказыванию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предложений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последовательности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выполнения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задания,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отметить</w:t>
      </w:r>
      <w:r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работы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данным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материалом.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2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Пальчиковая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гимнастика,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разминка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рук.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2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Самостоятельное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изготовление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поделки.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2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Анализ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готовых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своих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товарищей.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2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Уборка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рабочих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мест, инструментов,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оставшегося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Способы работы: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 Отрезание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обрывание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полосок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кусочков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листа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бумаги.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 Наклеивание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комочков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бумаги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плоскостное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изображение.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 Скатывание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бумажных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салфеток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комочки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наклеивание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изображении.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 Наклеивание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ниток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ткани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изображение.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 Скатывание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ватных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шариков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наклеивание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изображение.</w:t>
      </w:r>
      <w:r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 Наклеивание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ватных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дисков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изображение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 Наклеивание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сухих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листьев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плоскостное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изображение.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.Скрепление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различных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деталей.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.Моделирование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природного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скорлупы, семечек,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гороха,</w:t>
      </w:r>
      <w:r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фасоли, крупы, веточек,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камешков.</w:t>
      </w:r>
      <w:proofErr w:type="gramEnd"/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 Комбинирование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природных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материалов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другими</w:t>
      </w:r>
      <w:r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материалами.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Конструирование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коробок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элементами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аппликации.</w:t>
      </w:r>
      <w:r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 Лепка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предметов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закрашивание.</w:t>
      </w:r>
    </w:p>
    <w:p w:rsidR="00E759FB" w:rsidRDefault="00E759FB" w:rsidP="00E759FB">
      <w:pPr>
        <w:widowControl w:val="0"/>
        <w:numPr>
          <w:ilvl w:val="0"/>
          <w:numId w:val="33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 Выкладывание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мозаики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пластилиновой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основе.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" w:right="3158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" w:right="3158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" w:right="3158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" w:right="3158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" w:right="3158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" w:right="3158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59FB" w:rsidRDefault="00E759FB" w:rsidP="00E759FB">
      <w:pPr>
        <w:pStyle w:val="a5"/>
        <w:numPr>
          <w:ilvl w:val="0"/>
          <w:numId w:val="35"/>
        </w:numPr>
        <w:kinsoku w:val="0"/>
        <w:overflowPunct w:val="0"/>
        <w:ind w:right="3158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Аппликации: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02" w:right="10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Работа</w:t>
      </w:r>
      <w:r>
        <w:rPr>
          <w:rFonts w:ascii="Times New Roman" w:eastAsiaTheme="minorEastAsia" w:hAnsi="Times New Roman" w:cs="Times New Roman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различными</w:t>
      </w:r>
      <w:r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материалами,</w:t>
      </w:r>
      <w:r>
        <w:rPr>
          <w:rFonts w:ascii="Times New Roman" w:eastAsiaTheme="minorEastAsia" w:hAnsi="Times New Roman" w:cs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различных</w:t>
      </w:r>
      <w:r>
        <w:rPr>
          <w:rFonts w:ascii="Times New Roman" w:eastAsiaTheme="minorEastAsia" w:hAnsi="Times New Roman" w:cs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художественных</w:t>
      </w:r>
      <w:r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техниках</w:t>
      </w:r>
      <w:r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расширяет</w:t>
      </w:r>
      <w:r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возможности</w:t>
      </w:r>
      <w:r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ребенка,</w:t>
      </w:r>
      <w:r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развивает</w:t>
      </w:r>
      <w:r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чувства</w:t>
      </w:r>
      <w:r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цвета,</w:t>
      </w:r>
      <w:r>
        <w:rPr>
          <w:rFonts w:ascii="Times New Roman" w:eastAsiaTheme="minorEastAsia" w:hAnsi="Times New Roman" w:cs="Times New Roman"/>
          <w:spacing w:val="-2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гармонии,</w:t>
      </w:r>
      <w:r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пространство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воображения,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мышление, творческие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способности.</w:t>
      </w:r>
    </w:p>
    <w:p w:rsidR="00E759FB" w:rsidRDefault="00E759FB" w:rsidP="00E759FB">
      <w:pPr>
        <w:pStyle w:val="a5"/>
        <w:kinsoku w:val="0"/>
        <w:overflowPunct w:val="0"/>
        <w:spacing w:before="4" w:line="319" w:lineRule="exact"/>
        <w:ind w:left="928"/>
        <w:jc w:val="both"/>
        <w:outlineLvl w:val="1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-</w:t>
      </w:r>
      <w:r>
        <w:rPr>
          <w:b/>
          <w:bCs/>
          <w:spacing w:val="-1"/>
          <w:sz w:val="28"/>
          <w:szCs w:val="28"/>
        </w:rPr>
        <w:t xml:space="preserve"> Обрывная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аппликация.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способ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хорош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передачи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фактуры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образа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(пушистый</w:t>
      </w:r>
      <w:r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цыпленок,</w:t>
      </w:r>
      <w:r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кудрявое</w:t>
      </w:r>
      <w:r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облачко).</w:t>
      </w:r>
      <w:r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этом</w:t>
      </w:r>
      <w:r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случае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разрываем</w:t>
      </w:r>
      <w:r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бумагу</w:t>
      </w:r>
      <w:r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кусочки</w:t>
      </w:r>
      <w:r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составляем</w:t>
      </w:r>
      <w:r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них</w:t>
      </w:r>
      <w:r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изображение.</w:t>
      </w:r>
      <w:r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могут</w:t>
      </w:r>
      <w:r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усложнить</w:t>
      </w:r>
      <w:r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технику:</w:t>
      </w:r>
      <w:r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просто</w:t>
      </w:r>
      <w:r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рвать</w:t>
      </w:r>
      <w:r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бумажки,</w:t>
      </w:r>
      <w:r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как</w:t>
      </w:r>
      <w:r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получится,</w:t>
      </w:r>
      <w:r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выщипывать</w:t>
      </w:r>
      <w:r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или</w:t>
      </w:r>
      <w:r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обрывать</w:t>
      </w:r>
      <w:r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контурный</w:t>
      </w:r>
      <w:r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рисунок.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Обрывная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аппликация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очень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полезна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развития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мелкой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моторики</w:t>
      </w:r>
      <w:r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рук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творческого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мышления.      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- </w:t>
      </w:r>
      <w:r>
        <w:rPr>
          <w:b/>
          <w:bCs/>
          <w:spacing w:val="-1"/>
          <w:sz w:val="28"/>
          <w:szCs w:val="28"/>
        </w:rPr>
        <w:t>Накладная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аппликация.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техника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позволяет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получить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многоцветное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изображение.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Задумываем</w:t>
      </w:r>
      <w:r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</w:t>
      </w:r>
      <w:r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последовательно</w:t>
      </w:r>
      <w:r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создаем</w:t>
      </w:r>
      <w:r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его,</w:t>
      </w:r>
      <w:r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накладывая</w:t>
      </w:r>
      <w:r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наклеивая</w:t>
      </w:r>
      <w:r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детали</w:t>
      </w:r>
      <w:r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слоями</w:t>
      </w:r>
      <w:r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так,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чтобы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каждая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следующая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деталь была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меньше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предыдущей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размеру.</w:t>
      </w:r>
    </w:p>
    <w:p w:rsidR="00E759FB" w:rsidRDefault="00E759FB" w:rsidP="00E759FB">
      <w:pPr>
        <w:kinsoku w:val="0"/>
        <w:overflowPunct w:val="0"/>
        <w:spacing w:before="4" w:line="319" w:lineRule="exact"/>
        <w:ind w:left="426"/>
        <w:jc w:val="both"/>
        <w:outlineLvl w:val="1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- Модульная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аппликация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(мозаика).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технике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получается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путем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наклеивания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множества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одинаковых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форм. </w:t>
      </w:r>
      <w:r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качестве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основы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модульной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могут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использоваться вырезанные кружки, квадратики, треугольники, либо просто рваные бумажки.</w:t>
      </w:r>
    </w:p>
    <w:p w:rsidR="00E759FB" w:rsidRDefault="00E759FB" w:rsidP="00E759FB">
      <w:p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left="426" w:right="11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</w:t>
      </w:r>
    </w:p>
    <w:p w:rsidR="00E759FB" w:rsidRDefault="00E759FB" w:rsidP="00E759FB">
      <w:p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left="426" w:right="11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- Симметричная аппликация.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Для симметричных изображений заготовку – квадрат или прямоугольник из бумаги нужного размера - складываем пополам, держим за сгиб, вырезаем половину изображения.</w:t>
      </w:r>
    </w:p>
    <w:p w:rsidR="00E759FB" w:rsidRDefault="00E759FB" w:rsidP="00E759FB">
      <w:p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-</w:t>
      </w:r>
      <w:r>
        <w:rPr>
          <w:b/>
          <w:spacing w:val="-2"/>
          <w:sz w:val="28"/>
          <w:szCs w:val="28"/>
        </w:rPr>
        <w:t xml:space="preserve"> Ленточная аппликация.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E759FB" w:rsidRDefault="00E759FB" w:rsidP="00E759FB">
      <w:p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left="426" w:right="1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</w:p>
    <w:p w:rsidR="00E759FB" w:rsidRDefault="00E759FB" w:rsidP="00E759FB">
      <w:p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-  </w:t>
      </w:r>
      <w:r>
        <w:rPr>
          <w:b/>
          <w:spacing w:val="-2"/>
          <w:sz w:val="28"/>
          <w:szCs w:val="28"/>
        </w:rPr>
        <w:t>Силуэтная аппликация.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E759FB" w:rsidRDefault="00E759FB" w:rsidP="00E759FB">
      <w:pPr>
        <w:pStyle w:val="a5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left="720" w:right="111"/>
        <w:jc w:val="both"/>
        <w:rPr>
          <w:b/>
          <w:spacing w:val="-2"/>
          <w:sz w:val="28"/>
          <w:szCs w:val="28"/>
        </w:rPr>
      </w:pP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E759FB" w:rsidRDefault="00E759FB" w:rsidP="00E759FB">
      <w:pPr>
        <w:kinsoku w:val="0"/>
        <w:overflowPunct w:val="0"/>
        <w:spacing w:before="36" w:line="319" w:lineRule="exact"/>
        <w:jc w:val="both"/>
        <w:outlineLvl w:val="1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- </w:t>
      </w:r>
      <w:r>
        <w:rPr>
          <w:b/>
          <w:bCs/>
          <w:spacing w:val="-1"/>
          <w:sz w:val="28"/>
          <w:szCs w:val="28"/>
        </w:rPr>
        <w:t>Аппликация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салфеток.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0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Салфетки</w:t>
      </w:r>
      <w:r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Theme="minorEastAsia" w:hAnsi="Times New Roman" w:cs="Times New Roman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очень</w:t>
      </w:r>
      <w:r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интересный</w:t>
      </w:r>
      <w:r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</w:t>
      </w:r>
      <w:r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детского</w:t>
      </w:r>
      <w:r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творчества.</w:t>
      </w:r>
      <w:r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них</w:t>
      </w:r>
      <w:r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можно</w:t>
      </w:r>
      <w:r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делать</w:t>
      </w:r>
      <w:r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разные</w:t>
      </w:r>
      <w:r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поделки.</w:t>
      </w:r>
      <w:r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Такой</w:t>
      </w:r>
      <w:r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вид</w:t>
      </w:r>
      <w:r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творчества</w:t>
      </w:r>
      <w:r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имеет</w:t>
      </w:r>
      <w:r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ряд</w:t>
      </w:r>
      <w:r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плюсов:</w:t>
      </w:r>
      <w:r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возможность</w:t>
      </w:r>
      <w:r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создавать</w:t>
      </w:r>
      <w:r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шедевры</w:t>
      </w:r>
      <w:r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ножниц;</w:t>
      </w:r>
      <w:r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</w:t>
      </w:r>
      <w:r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мелкой</w:t>
      </w:r>
      <w:r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моторики</w:t>
      </w:r>
      <w:r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маленьких</w:t>
      </w:r>
      <w:r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ручек;</w:t>
      </w:r>
      <w:r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</w:t>
      </w:r>
      <w:r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тактильного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восприятия,</w:t>
      </w:r>
      <w:r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используя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бумагу</w:t>
      </w:r>
      <w:r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фактуры;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широкие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возможности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проявления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креатива.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319" w:lineRule="exact"/>
        <w:ind w:left="102"/>
        <w:jc w:val="both"/>
        <w:outlineLvl w:val="1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 xml:space="preserve">  </w:t>
      </w:r>
    </w:p>
    <w:p w:rsidR="00E759FB" w:rsidRDefault="00E759FB" w:rsidP="00E759FB">
      <w:pPr>
        <w:kinsoku w:val="0"/>
        <w:overflowPunct w:val="0"/>
        <w:spacing w:line="319" w:lineRule="exact"/>
        <w:jc w:val="both"/>
        <w:outlineLvl w:val="1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     - </w:t>
      </w:r>
      <w:r>
        <w:rPr>
          <w:b/>
          <w:bCs/>
          <w:spacing w:val="-1"/>
          <w:sz w:val="28"/>
          <w:szCs w:val="28"/>
        </w:rPr>
        <w:t>Аппликация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ткани.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Аппликация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ткани</w:t>
      </w:r>
      <w:r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разновидность</w:t>
      </w:r>
      <w:r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вшивки.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Вышивание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аппликацией</w:t>
      </w:r>
      <w:r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состоит</w:t>
      </w:r>
      <w:r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том,</w:t>
      </w:r>
      <w:r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чтобы</w:t>
      </w:r>
      <w:r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укреплять</w:t>
      </w:r>
      <w:r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определенном</w:t>
      </w:r>
      <w:r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фоне</w:t>
      </w:r>
      <w:r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ткани</w:t>
      </w:r>
      <w:r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куски</w:t>
      </w:r>
      <w:r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другой</w:t>
      </w:r>
      <w:r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ткани.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Укрепляются</w:t>
      </w:r>
      <w:r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аппликации</w:t>
      </w:r>
      <w:r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ткани</w:t>
      </w:r>
      <w:r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либо</w:t>
      </w:r>
      <w:r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пришиванием,</w:t>
      </w:r>
      <w:r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либо</w:t>
      </w:r>
      <w:r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приклеиванием.</w:t>
      </w:r>
      <w:r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Аппликация</w:t>
      </w:r>
      <w:r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ткани</w:t>
      </w:r>
      <w:r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быть</w:t>
      </w:r>
      <w:r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предметной,</w:t>
      </w:r>
      <w:r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сюжетной</w:t>
      </w:r>
      <w:r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декоративной;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одноцветной,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двухцветной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многоцветной. Выполнение</w:t>
      </w:r>
      <w:r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аппликации</w:t>
      </w:r>
      <w:r>
        <w:rPr>
          <w:rFonts w:ascii="Times New Roman" w:eastAsiaTheme="minorEastAsia" w:hAnsi="Times New Roman" w:cs="Times New Roman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ткани</w:t>
      </w:r>
      <w:r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требует</w:t>
      </w:r>
      <w:r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определенных</w:t>
      </w:r>
      <w:r>
        <w:rPr>
          <w:rFonts w:ascii="Times New Roman" w:eastAsiaTheme="minorEastAsia" w:hAnsi="Times New Roman" w:cs="Times New Roman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навыков.</w:t>
      </w:r>
      <w:r>
        <w:rPr>
          <w:rFonts w:ascii="Times New Roman" w:eastAsiaTheme="minorEastAsia" w:hAnsi="Times New Roman" w:cs="Times New Roman"/>
          <w:spacing w:val="5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Во</w:t>
      </w:r>
      <w:proofErr w:type="gramEnd"/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первых,</w:t>
      </w:r>
      <w:r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надо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резать</w:t>
      </w:r>
      <w:r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ткань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(ткань</w:t>
      </w:r>
      <w:r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труднее</w:t>
      </w:r>
      <w:r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резать,</w:t>
      </w:r>
      <w:r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бумагу);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во-</w:t>
      </w:r>
      <w:r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вторых. Края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ткани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могут осыпаться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осложнять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работу.</w:t>
      </w:r>
    </w:p>
    <w:p w:rsidR="00E759FB" w:rsidRDefault="00E759FB" w:rsidP="00E759FB">
      <w:pPr>
        <w:kinsoku w:val="0"/>
        <w:overflowPunct w:val="0"/>
        <w:spacing w:before="3" w:line="320" w:lineRule="exact"/>
        <w:ind w:left="426"/>
        <w:jc w:val="both"/>
        <w:outlineLvl w:val="1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E759FB" w:rsidRDefault="00E759FB" w:rsidP="00E759FB">
      <w:pPr>
        <w:kinsoku w:val="0"/>
        <w:overflowPunct w:val="0"/>
        <w:spacing w:line="319" w:lineRule="exact"/>
        <w:jc w:val="both"/>
        <w:outlineLvl w:val="1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    </w:t>
      </w:r>
      <w:r>
        <w:rPr>
          <w:b/>
          <w:bCs/>
          <w:spacing w:val="-1"/>
          <w:sz w:val="28"/>
          <w:szCs w:val="28"/>
        </w:rPr>
        <w:t xml:space="preserve"> -  Гофрированная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бумага.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8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Гофрированная</w:t>
      </w:r>
      <w:r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бумага</w:t>
      </w:r>
      <w:r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один</w:t>
      </w:r>
      <w:r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видов</w:t>
      </w:r>
      <w:r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называемой</w:t>
      </w:r>
      <w:r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поделочной</w:t>
      </w:r>
      <w:r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бумаги.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сравнению</w:t>
      </w:r>
      <w:r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бумагой</w:t>
      </w:r>
      <w:r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обычной,</w:t>
      </w:r>
      <w:r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появилась</w:t>
      </w:r>
      <w:r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она</w:t>
      </w:r>
      <w:r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сравнительно</w:t>
      </w:r>
      <w:r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недавно.</w:t>
      </w:r>
      <w:r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очень</w:t>
      </w:r>
      <w:r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мягкая,</w:t>
      </w:r>
      <w:r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нежная</w:t>
      </w:r>
      <w:r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приятная</w:t>
      </w:r>
      <w:r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ощупь.</w:t>
      </w:r>
      <w:r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Великолепные</w:t>
      </w:r>
      <w:r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цвета</w:t>
      </w:r>
      <w:r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очень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нравятся</w:t>
      </w:r>
      <w:r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детям,</w:t>
      </w:r>
      <w:r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они</w:t>
      </w:r>
      <w:r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удовольствием</w:t>
      </w:r>
      <w:r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работают</w:t>
      </w:r>
      <w:r>
        <w:rPr>
          <w:rFonts w:ascii="Times New Roman" w:eastAsiaTheme="minorEastAsia" w:hAnsi="Times New Roman" w:cs="Times New Roman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Theme="minorEastAsia" w:hAnsi="Times New Roman" w:cs="Times New Roman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занятиях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творчеством.</w:t>
      </w:r>
      <w:r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Theme="minorEastAsia" w:hAnsi="Times New Roman" w:cs="Times New Roman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отличный</w:t>
      </w:r>
      <w:r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декоративный</w:t>
      </w:r>
      <w:r>
        <w:rPr>
          <w:rFonts w:ascii="Times New Roman" w:eastAsiaTheme="minorEastAsia" w:hAnsi="Times New Roman" w:cs="Times New Roman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поделочный</w:t>
      </w:r>
      <w:r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материал,</w:t>
      </w:r>
      <w:r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позволяющий</w:t>
      </w:r>
      <w:r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создавать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декорации,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красочные</w:t>
      </w:r>
      <w:r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игрушки,</w:t>
      </w:r>
      <w:r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оригинальные</w:t>
      </w:r>
      <w:r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гирлянды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великолепные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букеты,</w:t>
      </w:r>
      <w:r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костюмы,</w:t>
      </w:r>
      <w:r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которые</w:t>
      </w:r>
      <w:r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могут</w:t>
      </w:r>
      <w:r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отличным</w:t>
      </w:r>
      <w:r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подарком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празднику.</w:t>
      </w:r>
    </w:p>
    <w:p w:rsidR="00E759FB" w:rsidRDefault="00E759FB" w:rsidP="00E759FB">
      <w:p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left="426" w:right="111"/>
        <w:jc w:val="both"/>
        <w:rPr>
          <w:b/>
          <w:spacing w:val="-2"/>
          <w:sz w:val="28"/>
          <w:szCs w:val="28"/>
        </w:rPr>
      </w:pPr>
    </w:p>
    <w:p w:rsidR="00E759FB" w:rsidRDefault="00E759FB" w:rsidP="00E759FB">
      <w:p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left="426" w:right="11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- </w:t>
      </w:r>
      <w:proofErr w:type="spellStart"/>
      <w:r>
        <w:rPr>
          <w:b/>
          <w:spacing w:val="-2"/>
          <w:sz w:val="28"/>
          <w:szCs w:val="28"/>
        </w:rPr>
        <w:t>Квиллинг</w:t>
      </w:r>
      <w:proofErr w:type="spellEnd"/>
      <w:r>
        <w:rPr>
          <w:b/>
          <w:spacing w:val="-2"/>
          <w:sz w:val="28"/>
          <w:szCs w:val="28"/>
        </w:rPr>
        <w:t>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Квилинг (англ. </w:t>
      </w:r>
      <w:proofErr w:type="spellStart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quilling</w:t>
      </w:r>
      <w:proofErr w:type="spellEnd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- от слова </w:t>
      </w:r>
      <w:proofErr w:type="spellStart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quill</w:t>
      </w:r>
      <w:proofErr w:type="spellEnd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(птичье перо)), также </w:t>
      </w:r>
      <w:proofErr w:type="spellStart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бумагокручение</w:t>
      </w:r>
      <w:proofErr w:type="spellEnd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- искусство изготовления плоских или объемных композиций из скрученных в спиральки длинных и узких полосок бумаги.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8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8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E759FB" w:rsidRDefault="00E759FB" w:rsidP="00E759FB">
      <w:p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-  Коллаж.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Коллаж (от фр. </w:t>
      </w:r>
      <w:proofErr w:type="spellStart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collage</w:t>
      </w:r>
      <w:proofErr w:type="spellEnd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- приклеивание) -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технике. 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</w:pPr>
    </w:p>
    <w:p w:rsidR="00E759FB" w:rsidRDefault="00E759FB" w:rsidP="00E759FB">
      <w:p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- </w:t>
      </w:r>
      <w:r>
        <w:rPr>
          <w:b/>
          <w:spacing w:val="-2"/>
          <w:sz w:val="28"/>
          <w:szCs w:val="28"/>
        </w:rPr>
        <w:t xml:space="preserve"> Оригами</w:t>
      </w:r>
      <w:r>
        <w:rPr>
          <w:spacing w:val="-2"/>
          <w:sz w:val="28"/>
          <w:szCs w:val="28"/>
        </w:rPr>
        <w:t>. (</w:t>
      </w:r>
      <w:proofErr w:type="spellStart"/>
      <w:r>
        <w:rPr>
          <w:spacing w:val="-2"/>
          <w:sz w:val="28"/>
          <w:szCs w:val="28"/>
        </w:rPr>
        <w:t>яп</w:t>
      </w:r>
      <w:proofErr w:type="gramStart"/>
      <w:r>
        <w:rPr>
          <w:spacing w:val="-2"/>
          <w:sz w:val="28"/>
          <w:szCs w:val="28"/>
        </w:rPr>
        <w:t>.«</w:t>
      </w:r>
      <w:proofErr w:type="gramEnd"/>
      <w:r>
        <w:rPr>
          <w:spacing w:val="-2"/>
          <w:sz w:val="28"/>
          <w:szCs w:val="28"/>
        </w:rPr>
        <w:t>сложенная</w:t>
      </w:r>
      <w:proofErr w:type="spellEnd"/>
      <w:r>
        <w:rPr>
          <w:spacing w:val="-2"/>
          <w:sz w:val="28"/>
          <w:szCs w:val="28"/>
        </w:rPr>
        <w:t xml:space="preserve"> бумага») -вид декоративно-прикладного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11"/>
        <w:jc w:val="both"/>
        <w:rPr>
          <w:rStyle w:val="aa"/>
          <w:b/>
          <w:i w:val="0"/>
        </w:rPr>
      </w:pP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11"/>
        <w:jc w:val="both"/>
        <w:rPr>
          <w:rStyle w:val="aa"/>
          <w:b/>
          <w:i w:val="0"/>
          <w:sz w:val="28"/>
          <w:szCs w:val="28"/>
        </w:rPr>
      </w:pPr>
    </w:p>
    <w:p w:rsidR="00E759FB" w:rsidRDefault="00E759FB" w:rsidP="00E759FB">
      <w:pPr>
        <w:pStyle w:val="a5"/>
        <w:numPr>
          <w:ilvl w:val="0"/>
          <w:numId w:val="35"/>
        </w:num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rStyle w:val="aa"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Пластилинография</w:t>
      </w:r>
      <w:r>
        <w:rPr>
          <w:rStyle w:val="aa"/>
          <w:i w:val="0"/>
          <w:sz w:val="28"/>
          <w:szCs w:val="28"/>
        </w:rPr>
        <w:t> </w:t>
      </w:r>
      <w:proofErr w:type="gramStart"/>
      <w:r>
        <w:rPr>
          <w:rStyle w:val="aa"/>
          <w:i w:val="0"/>
          <w:sz w:val="28"/>
          <w:szCs w:val="28"/>
        </w:rPr>
        <w:t>—в</w:t>
      </w:r>
      <w:proofErr w:type="gramEnd"/>
      <w:r>
        <w:rPr>
          <w:rStyle w:val="aa"/>
          <w:i w:val="0"/>
          <w:sz w:val="28"/>
          <w:szCs w:val="28"/>
        </w:rPr>
        <w:t>ид </w:t>
      </w:r>
      <w:hyperlink r:id="rId7" w:tooltip="Декоративно-прикладное искусство" w:history="1">
        <w:r>
          <w:rPr>
            <w:rStyle w:val="aa"/>
            <w:i w:val="0"/>
            <w:sz w:val="28"/>
            <w:szCs w:val="28"/>
          </w:rPr>
          <w:t>декоративно-прикладного искусства</w:t>
        </w:r>
      </w:hyperlink>
      <w:r>
        <w:rPr>
          <w:rStyle w:val="aa"/>
          <w:i w:val="0"/>
          <w:sz w:val="28"/>
          <w:szCs w:val="28"/>
        </w:rPr>
        <w:t xml:space="preserve">. Представляет собой создание лепных картин с изображением более или менее выпуклых, </w:t>
      </w:r>
      <w:proofErr w:type="spellStart"/>
      <w:r>
        <w:rPr>
          <w:rStyle w:val="aa"/>
          <w:i w:val="0"/>
          <w:sz w:val="28"/>
          <w:szCs w:val="28"/>
        </w:rPr>
        <w:t>полуобъёмных</w:t>
      </w:r>
      <w:proofErr w:type="spellEnd"/>
      <w:r>
        <w:rPr>
          <w:rStyle w:val="aa"/>
          <w:i w:val="0"/>
          <w:sz w:val="28"/>
          <w:szCs w:val="28"/>
        </w:rPr>
        <w:t xml:space="preserve"> объектов на горизонтальной поверхности. Основной материал — </w:t>
      </w:r>
      <w:hyperlink r:id="rId8" w:tooltip="Пластилин" w:history="1">
        <w:r>
          <w:rPr>
            <w:rStyle w:val="aa"/>
            <w:i w:val="0"/>
            <w:sz w:val="28"/>
            <w:szCs w:val="28"/>
          </w:rPr>
          <w:t>пластилин</w:t>
        </w:r>
      </w:hyperlink>
      <w:r>
        <w:rPr>
          <w:rStyle w:val="aa"/>
          <w:i w:val="0"/>
          <w:sz w:val="28"/>
          <w:szCs w:val="28"/>
        </w:rPr>
        <w:t>. Возможно использование комбинированных техник. Например, декорирование поверхности </w:t>
      </w:r>
      <w:hyperlink r:id="rId9" w:tooltip="Бисер" w:history="1">
        <w:r>
          <w:rPr>
            <w:rStyle w:val="aa"/>
            <w:i w:val="0"/>
            <w:sz w:val="28"/>
            <w:szCs w:val="28"/>
          </w:rPr>
          <w:t>бисером</w:t>
        </w:r>
      </w:hyperlink>
      <w:r>
        <w:rPr>
          <w:rStyle w:val="aa"/>
          <w:i w:val="0"/>
          <w:sz w:val="28"/>
          <w:szCs w:val="28"/>
        </w:rPr>
        <w:t xml:space="preserve">, семенами растений, природным материалом. В некоторых случаях в технике </w:t>
      </w:r>
      <w:proofErr w:type="spellStart"/>
      <w:r>
        <w:rPr>
          <w:rStyle w:val="aa"/>
          <w:i w:val="0"/>
          <w:sz w:val="28"/>
          <w:szCs w:val="28"/>
        </w:rPr>
        <w:t>пластилинографии</w:t>
      </w:r>
      <w:proofErr w:type="spellEnd"/>
      <w:r>
        <w:rPr>
          <w:rStyle w:val="aa"/>
          <w:i w:val="0"/>
          <w:sz w:val="28"/>
          <w:szCs w:val="28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 </w:t>
      </w:r>
      <w:hyperlink r:id="rId10" w:tooltip="Пейзаж" w:history="1">
        <w:r>
          <w:rPr>
            <w:rStyle w:val="aa"/>
            <w:i w:val="0"/>
            <w:sz w:val="28"/>
            <w:szCs w:val="28"/>
          </w:rPr>
          <w:t>пейзаж</w:t>
        </w:r>
      </w:hyperlink>
      <w:r>
        <w:rPr>
          <w:rStyle w:val="aa"/>
          <w:i w:val="0"/>
          <w:sz w:val="28"/>
          <w:szCs w:val="28"/>
        </w:rPr>
        <w:t xml:space="preserve">, а детали переднего плана изображаются </w:t>
      </w:r>
      <w:proofErr w:type="spellStart"/>
      <w:r>
        <w:rPr>
          <w:rStyle w:val="aa"/>
          <w:i w:val="0"/>
          <w:sz w:val="28"/>
          <w:szCs w:val="28"/>
        </w:rPr>
        <w:t>пластилинографией</w:t>
      </w:r>
      <w:proofErr w:type="spellEnd"/>
      <w:r>
        <w:rPr>
          <w:rStyle w:val="aa"/>
          <w:i w:val="0"/>
          <w:sz w:val="28"/>
          <w:szCs w:val="28"/>
        </w:rPr>
        <w:t>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11"/>
        <w:jc w:val="both"/>
        <w:rPr>
          <w:rFonts w:ascii="Times New Roman" w:eastAsiaTheme="minorEastAsia" w:hAnsi="Times New Roman" w:cs="Times New Roman"/>
          <w:spacing w:val="-2"/>
          <w:lang w:eastAsia="ru-RU"/>
        </w:rPr>
      </w:pPr>
      <w:r>
        <w:rPr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  </w:t>
      </w:r>
    </w:p>
    <w:p w:rsidR="00E759FB" w:rsidRDefault="00E759FB" w:rsidP="00E759FB">
      <w:pPr>
        <w:pStyle w:val="a5"/>
        <w:numPr>
          <w:ilvl w:val="0"/>
          <w:numId w:val="35"/>
        </w:num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Поделки из природных материалов:</w:t>
      </w:r>
    </w:p>
    <w:p w:rsidR="00E759FB" w:rsidRDefault="00E759FB" w:rsidP="00E759FB">
      <w:pPr>
        <w:pStyle w:val="a5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left="810" w:right="111"/>
        <w:jc w:val="both"/>
        <w:rPr>
          <w:b/>
          <w:bCs/>
          <w:spacing w:val="-1"/>
          <w:sz w:val="28"/>
          <w:szCs w:val="28"/>
        </w:rPr>
      </w:pPr>
    </w:p>
    <w:p w:rsidR="00E759FB" w:rsidRDefault="00E759FB" w:rsidP="00E759FB">
      <w:pPr>
        <w:pStyle w:val="a5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left="810" w:right="111"/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>
        <w:rPr>
          <w:b/>
          <w:bCs/>
          <w:spacing w:val="-1"/>
          <w:sz w:val="28"/>
          <w:szCs w:val="28"/>
        </w:rPr>
        <w:t>Флористика</w:t>
      </w: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 настоящие время широкую популярность приобрела аппликация из цветов, травы, листьев, так 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</w:t>
      </w: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Создавая красивые аппликации своими руками, видя результат своей работы, дети испытывают положительные эмоции. Работа с бумагой и другими материалами даёт возможность детям проявить терпение, упорство, фантазию и вкус. Детям приятно украшать групповую комнату своими работами, дарить их родителям и друзья.</w:t>
      </w:r>
    </w:p>
    <w:p w:rsidR="00E759FB" w:rsidRDefault="00E759FB" w:rsidP="00E759FB">
      <w:pPr>
        <w:kinsoku w:val="0"/>
        <w:overflowPunct w:val="0"/>
        <w:spacing w:before="3" w:line="320" w:lineRule="exact"/>
        <w:ind w:left="426"/>
        <w:jc w:val="both"/>
        <w:outlineLvl w:val="1"/>
        <w:rPr>
          <w:b/>
          <w:bCs/>
          <w:spacing w:val="-1"/>
          <w:sz w:val="28"/>
          <w:szCs w:val="28"/>
        </w:rPr>
      </w:pPr>
    </w:p>
    <w:p w:rsidR="00E759FB" w:rsidRDefault="00E759FB" w:rsidP="00E759FB">
      <w:pPr>
        <w:kinsoku w:val="0"/>
        <w:overflowPunct w:val="0"/>
        <w:spacing w:before="3" w:line="320" w:lineRule="exact"/>
        <w:ind w:left="426"/>
        <w:jc w:val="both"/>
        <w:outlineLvl w:val="1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-  Аппликация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крупы.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/>
        <w:jc w:val="both"/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самых</w:t>
      </w:r>
      <w:r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маленьких</w:t>
      </w:r>
      <w:r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>
        <w:rPr>
          <w:rFonts w:ascii="Times New Roman" w:eastAsiaTheme="minorEastAsia" w:hAnsi="Times New Roman" w:cs="Times New Roman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полезно</w:t>
      </w:r>
      <w:r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</w:t>
      </w:r>
      <w:r>
        <w:rPr>
          <w:rFonts w:ascii="Times New Roman" w:eastAsiaTheme="minorEastAsia" w:hAnsi="Times New Roman" w:cs="Times New Roman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мелкую</w:t>
      </w:r>
      <w:r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моторику.</w:t>
      </w:r>
      <w:r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Перебирать</w:t>
      </w:r>
      <w:r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предметы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пальчиками,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учиться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совершать</w:t>
      </w:r>
      <w:r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щипковые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движения</w:t>
      </w:r>
      <w:proofErr w:type="gramStart"/>
      <w:r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конечно,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важно.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Но</w:t>
      </w:r>
      <w:r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деткам,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возрасте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старше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года,</w:t>
      </w:r>
      <w:r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интересно</w:t>
      </w:r>
      <w:r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видеть</w:t>
      </w:r>
      <w:r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результат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своего</w:t>
      </w:r>
      <w:r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труда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сразу.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Аппликация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крупы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становится</w:t>
      </w:r>
      <w:r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них</w:t>
      </w:r>
      <w:r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наиболее</w:t>
      </w:r>
      <w:r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привлекательной</w:t>
      </w:r>
      <w:r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этом</w:t>
      </w:r>
      <w:r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плане.</w:t>
      </w:r>
      <w:r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крупой</w:t>
      </w:r>
      <w:r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можно</w:t>
      </w:r>
      <w:r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создавать</w:t>
      </w:r>
      <w:r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разные</w:t>
      </w:r>
      <w:r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поделки</w:t>
      </w:r>
      <w:r>
        <w:rPr>
          <w:rFonts w:ascii="Times New Roman" w:eastAsiaTheme="minorEastAsia" w:hAnsi="Times New Roman" w:cs="Times New Roman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малышами.</w:t>
      </w:r>
      <w:r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этого</w:t>
      </w:r>
      <w:r>
        <w:rPr>
          <w:rFonts w:ascii="Times New Roman" w:eastAsiaTheme="minorEastAsia" w:hAnsi="Times New Roman" w:cs="Times New Roman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манку,</w:t>
      </w:r>
      <w:r>
        <w:rPr>
          <w:rFonts w:ascii="Times New Roman" w:eastAsiaTheme="minorEastAsia" w:hAnsi="Times New Roman" w:cs="Times New Roman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рис,</w:t>
      </w:r>
      <w:r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пшено</w:t>
      </w:r>
      <w:r>
        <w:rPr>
          <w:rFonts w:ascii="Times New Roman" w:eastAsiaTheme="minorEastAsia" w:hAnsi="Times New Roman" w:cs="Times New Roman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раскрашивают</w:t>
      </w:r>
      <w:r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цвета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помощью гуаши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воды.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E759FB" w:rsidRDefault="00E759FB" w:rsidP="00E759FB">
      <w:pPr>
        <w:kinsoku w:val="0"/>
        <w:overflowPunct w:val="0"/>
        <w:spacing w:line="320" w:lineRule="exact"/>
        <w:ind w:left="426"/>
        <w:jc w:val="both"/>
        <w:outlineLvl w:val="1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-  Аппликация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</w:t>
      </w:r>
      <w:r>
        <w:rPr>
          <w:b/>
          <w:bCs/>
          <w:sz w:val="28"/>
          <w:szCs w:val="28"/>
        </w:rPr>
        <w:t xml:space="preserve"> соломы.</w:t>
      </w:r>
    </w:p>
    <w:p w:rsidR="00E759FB" w:rsidRDefault="00E759FB" w:rsidP="00E759F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Аппликации</w:t>
      </w:r>
      <w:r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соломы</w:t>
      </w:r>
      <w:r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необычайно</w:t>
      </w:r>
      <w:r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привлекательны,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они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отливают</w:t>
      </w:r>
      <w:r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золотом.</w:t>
      </w:r>
      <w:r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Происходит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оттого,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что</w:t>
      </w:r>
      <w:r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солома</w:t>
      </w:r>
      <w:r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имеет</w:t>
      </w:r>
      <w:r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глянцевую</w:t>
      </w:r>
      <w:r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поверхность</w:t>
      </w:r>
      <w:r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продольно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расположенные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волокна.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Эти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волокна максимально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отражают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свет</w:t>
      </w:r>
      <w:r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только</w:t>
      </w:r>
      <w:r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определенном</w:t>
      </w:r>
      <w:r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положении.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Составленная</w:t>
      </w:r>
      <w:proofErr w:type="gramEnd"/>
      <w:r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форм,</w:t>
      </w:r>
      <w:r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находящихся</w:t>
      </w:r>
      <w:r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</w:t>
      </w:r>
      <w:r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разными</w:t>
      </w:r>
      <w:r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углами</w:t>
      </w:r>
      <w:r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отношению</w:t>
      </w:r>
      <w:r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свету.</w:t>
      </w:r>
      <w:r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Аппликация</w:t>
      </w: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передает</w:t>
      </w: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неповторимую</w:t>
      </w:r>
      <w:r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игру:</w:t>
      </w:r>
      <w:r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блестит</w:t>
      </w:r>
      <w:r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как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золото.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Это</w:t>
      </w:r>
      <w:r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могут</w:t>
      </w:r>
      <w:r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быть</w:t>
      </w:r>
      <w:r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картины,</w:t>
      </w:r>
      <w:r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орнаментальные</w:t>
      </w:r>
      <w:r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полосы,</w:t>
      </w:r>
      <w:r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закладки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книг,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шкатулки, рамки.</w:t>
      </w: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E759FB" w:rsidRDefault="00E759FB" w:rsidP="00E759FB">
      <w:pPr>
        <w:pStyle w:val="a5"/>
        <w:numPr>
          <w:ilvl w:val="0"/>
          <w:numId w:val="35"/>
        </w:num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Ниткография</w:t>
      </w:r>
      <w:r>
        <w:rPr>
          <w:spacing w:val="-2"/>
          <w:sz w:val="28"/>
          <w:szCs w:val="28"/>
        </w:rPr>
        <w:t> – великолепная техника рукоделия. Еще можно встретить название «картина из нитей», «рисование с нитками». Эта техника позволяет создавать яркие картины без кисточки и красок, только с помощью нитей и клея. Рисование нитями поможет вам реализовать свой художественный талант в более простой форме. Изображение получается фактурное, объемное и завораживающее взор.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E759FB" w:rsidRDefault="00E759FB" w:rsidP="00E759FB">
      <w:p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left="568" w:right="111"/>
        <w:jc w:val="both"/>
        <w:rPr>
          <w:spacing w:val="-2"/>
          <w:sz w:val="28"/>
          <w:szCs w:val="28"/>
        </w:rPr>
      </w:pPr>
    </w:p>
    <w:p w:rsidR="00E759FB" w:rsidRDefault="00E759FB" w:rsidP="00E759FB">
      <w:pPr>
        <w:pStyle w:val="a5"/>
        <w:numPr>
          <w:ilvl w:val="0"/>
          <w:numId w:val="35"/>
        </w:numPr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Торцевание.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Торцевание - один из видов бумажного рукоделия. Эту технику можно отнести и к способу аппликации и к виду </w:t>
      </w:r>
      <w:proofErr w:type="spellStart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квиллинга</w:t>
      </w:r>
      <w:proofErr w:type="spellEnd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. С помощью торцевания можно создавать удивительные объёмные картины, мозаики, панно, декоративные элементы интерьера, открытки. Эта техника довольно популярна</w:t>
      </w:r>
      <w:proofErr w:type="gramStart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интерес к ней объясняется необычным эффектом «пушистости» и лёгким способом её исполнения.</w:t>
      </w:r>
    </w:p>
    <w:p w:rsidR="00E759FB" w:rsidRDefault="00E759FB" w:rsidP="00E759FB">
      <w:pPr>
        <w:widowControl w:val="0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1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Описание материально-технических условий реализации учебного предмета:</w:t>
      </w: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организации работы используется дидактический материал. Он включает в себя образцы изделий, выполненные педагогом и детьми, рисунки, специальную и дополнительную литературу.</w:t>
      </w: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Минимально необходимый перечень для реализации программы « Очень умелые ручки» на отделение художественное искусство включает в себя:</w:t>
      </w: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класс площадь не менее 20кв.м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8-10 обучающихся)</w:t>
      </w: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наличие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видео-воспроизводящей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аппаратуры</w:t>
      </w:r>
    </w:p>
    <w:p w:rsidR="00E759FB" w:rsidRDefault="00E759FB" w:rsidP="00E7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столы для продуктивной деятельности, стулья</w:t>
      </w:r>
    </w:p>
    <w:p w:rsidR="00E759FB" w:rsidRDefault="00E759FB" w:rsidP="00E759FB"/>
    <w:p w:rsidR="00E759FB" w:rsidRDefault="00E759FB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59FB" w:rsidRDefault="00E759FB" w:rsidP="0096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7D19" w:rsidRPr="00FA7D19" w:rsidRDefault="00FA7D19" w:rsidP="00FA7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A7D19" w:rsidRPr="00FA7D19"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lastRenderedPageBreak/>
        <w:t xml:space="preserve"> </w:t>
      </w:r>
      <w:r w:rsidR="00FA7D19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 xml:space="preserve">            </w:t>
      </w:r>
      <w:r w:rsidRPr="0096476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2. СОДЕРЖАНИЕ УЧЕБНОГО ПРЕДМЕТА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9"/>
          <w:szCs w:val="29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242" w:right="29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Начиная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обучению детей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созданию поделок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различных</w:t>
      </w:r>
      <w:r w:rsidRPr="0096476F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материалов,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основное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внимание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следует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обратить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освоение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детьми</w:t>
      </w:r>
      <w:r w:rsidRPr="0096476F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основных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приемов.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это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значит,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что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необходимо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исключить творческие</w:t>
      </w:r>
      <w:r w:rsidRPr="0096476F"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задания.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Часто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техническим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приемам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идет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параллельно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развитием</w:t>
      </w:r>
      <w:r w:rsidRPr="0096476F"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творчества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2" w:right="29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Целесообразно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перед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обучением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природным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бросовым</w:t>
      </w:r>
      <w:r w:rsidRPr="0096476F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материалом,</w:t>
      </w:r>
      <w:r w:rsidRPr="0096476F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бумагой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провести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занятия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знакомству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свойствами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этих</w:t>
      </w:r>
      <w:r w:rsidRPr="0096476F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материалов.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При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различным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способам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преобразования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</w:t>
      </w:r>
      <w:r w:rsidRPr="0096476F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наиболее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значительное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место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среди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используемых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методов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приемов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будет</w:t>
      </w:r>
      <w:r w:rsidRPr="0096476F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занимать процесс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изготовления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поделки. На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первых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занятиях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идет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полный показ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подробным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объяснением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своих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действий. По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мере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приобретения</w:t>
      </w:r>
      <w:r w:rsidRPr="0096476F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детьми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необходимого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опыта, ребят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чаще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следует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привлекать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показу.</w:t>
      </w:r>
      <w:r w:rsidRPr="0096476F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ознакомлении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младших дошкольников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различными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(материалами)</w:t>
      </w:r>
      <w:r w:rsidRPr="0096476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техниками</w:t>
      </w:r>
      <w:r w:rsidRPr="0096476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используют</w:t>
      </w:r>
      <w:r w:rsidRPr="0096476F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поэтапный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показ. Деятельность детей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</w:t>
      </w:r>
      <w:r w:rsidRPr="0096476F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преобразованию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разных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себе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интересна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дня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них, 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вместе</w:t>
      </w:r>
      <w:r w:rsidRPr="0096476F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тем,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способствует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формированию комбинаторных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умений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творчества.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6476F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использование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занятиях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художественной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литературы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сюрпризных</w:t>
      </w:r>
      <w:r w:rsidRPr="0096476F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моментов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делают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еще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более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увлекательной,</w:t>
      </w:r>
      <w:r w:rsidRPr="0096476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помогает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преодолевать</w:t>
      </w:r>
      <w:r w:rsidRPr="0096476F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возникающие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трудности.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Широкое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использование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игровых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приемов влияет</w:t>
      </w:r>
      <w:r w:rsidRPr="0096476F"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положительно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эмоции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детей, которые</w:t>
      </w:r>
      <w:r w:rsidRPr="0096476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свою очередь оказывают влияние</w:t>
      </w:r>
      <w:r w:rsidRPr="0096476F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творчества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дошкольников.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2" w:right="29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1"/>
        <w:jc w:val="both"/>
        <w:outlineLvl w:val="1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96476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Принципы построения</w:t>
      </w:r>
      <w:r w:rsidRPr="0096476F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педагогического</w:t>
      </w:r>
      <w:r w:rsidRPr="0096476F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процесса.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7"/>
          <w:szCs w:val="37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 простого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сложному.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Системность работ.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Принцип</w:t>
      </w:r>
      <w:r w:rsidRPr="0096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тематических</w:t>
      </w:r>
      <w:r w:rsidRPr="0096476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циклов.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numPr>
          <w:ilvl w:val="0"/>
          <w:numId w:val="1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6476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Индивидуального подхода.</w:t>
      </w: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before="53"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before="53"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before="53"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96476F" w:rsidRPr="0096476F" w:rsidRDefault="0096476F" w:rsidP="0096476F">
      <w:pPr>
        <w:widowControl w:val="0"/>
        <w:autoSpaceDE w:val="0"/>
        <w:autoSpaceDN w:val="0"/>
        <w:adjustRightInd w:val="0"/>
        <w:spacing w:before="53"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2A25C1" w:rsidRDefault="002A25C1" w:rsidP="002A25C1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422" w:lineRule="auto"/>
        <w:ind w:right="24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25C1" w:rsidRDefault="002A25C1" w:rsidP="002A25C1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422" w:lineRule="auto"/>
        <w:ind w:right="24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25C1" w:rsidRDefault="002A25C1" w:rsidP="002A25C1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422" w:lineRule="auto"/>
        <w:ind w:right="24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25C1" w:rsidRDefault="002A25C1" w:rsidP="002A25C1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422" w:lineRule="auto"/>
        <w:ind w:right="24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25C1" w:rsidRDefault="002A25C1" w:rsidP="002A25C1">
      <w:pPr>
        <w:pStyle w:val="1"/>
      </w:pPr>
      <w:r>
        <w:lastRenderedPageBreak/>
        <w:t>Учебно-тематический</w:t>
      </w:r>
      <w:r>
        <w:rPr>
          <w:spacing w:val="-26"/>
        </w:rPr>
        <w:t xml:space="preserve"> </w:t>
      </w:r>
      <w:r>
        <w:t>план</w:t>
      </w:r>
      <w:r>
        <w:rPr>
          <w:spacing w:val="-26"/>
        </w:rPr>
        <w:t xml:space="preserve"> </w:t>
      </w:r>
      <w:r>
        <w:t>работы</w:t>
      </w:r>
      <w:r>
        <w:rPr>
          <w:spacing w:val="30"/>
          <w:w w:val="99"/>
        </w:rPr>
        <w:t xml:space="preserve"> </w:t>
      </w:r>
      <w:r>
        <w:t>отделения художественное искусство по программе</w:t>
      </w:r>
      <w:r>
        <w:rPr>
          <w:spacing w:val="-12"/>
        </w:rPr>
        <w:t xml:space="preserve"> </w:t>
      </w:r>
      <w:r>
        <w:t>«Очень умелые</w:t>
      </w:r>
      <w:r>
        <w:rPr>
          <w:spacing w:val="-11"/>
        </w:rPr>
        <w:t xml:space="preserve"> </w:t>
      </w:r>
      <w:r>
        <w:t>ручки»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gramStart"/>
      <w:r>
        <w:t>старшем</w:t>
      </w:r>
      <w:proofErr w:type="gramEnd"/>
      <w:r>
        <w:t xml:space="preserve"> отделение (первый год обучения)</w:t>
      </w:r>
    </w:p>
    <w:p w:rsidR="002A25C1" w:rsidRPr="002A25C1" w:rsidRDefault="002A25C1" w:rsidP="002A25C1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422" w:lineRule="auto"/>
        <w:ind w:right="24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269"/>
        <w:gridCol w:w="2498"/>
        <w:gridCol w:w="4064"/>
        <w:gridCol w:w="1101"/>
      </w:tblGrid>
      <w:tr w:rsidR="002A25C1" w:rsidRPr="002A25C1" w:rsidTr="00DB27BE">
        <w:trPr>
          <w:trHeight w:hRule="exact" w:val="6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Тема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Цель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5C7D9A" w:rsidP="005C7D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 часов</w:t>
            </w:r>
          </w:p>
        </w:tc>
      </w:tr>
      <w:tr w:rsidR="002A25C1" w:rsidRPr="002A25C1" w:rsidTr="00DB27BE">
        <w:trPr>
          <w:trHeight w:hRule="exact" w:val="746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Сентябрь</w:t>
            </w:r>
          </w:p>
        </w:tc>
      </w:tr>
    </w:tbl>
    <w:p w:rsidR="002A25C1" w:rsidRPr="002A25C1" w:rsidRDefault="002A25C1" w:rsidP="002A25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269"/>
        <w:gridCol w:w="2498"/>
        <w:gridCol w:w="4064"/>
        <w:gridCol w:w="1153"/>
      </w:tblGrid>
      <w:tr w:rsidR="00402AC9" w:rsidRPr="002A25C1" w:rsidTr="00DB27BE">
        <w:trPr>
          <w:trHeight w:hRule="exact" w:val="1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C9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C9" w:rsidRPr="002A25C1" w:rsidRDefault="00402AC9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«Техника безопасности на занятиях»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C9" w:rsidRDefault="00402AC9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C9" w:rsidRPr="00CC7D94" w:rsidRDefault="00402AC9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техникой безопасности на уроках «Очень умелые ручки»</w:t>
            </w:r>
            <w:r w:rsidR="00C6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C9" w:rsidRDefault="00A3022F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AC67E5">
        <w:trPr>
          <w:trHeight w:hRule="exact" w:val="27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«Гриб-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подосиновик»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Поделки</w:t>
            </w:r>
            <w:r w:rsidRPr="002A25C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природных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tabs>
                <w:tab w:val="left" w:pos="30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Продолжить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умение</w:t>
            </w:r>
          </w:p>
          <w:p w:rsidR="002A25C1" w:rsidRPr="002A25C1" w:rsidRDefault="002A25C1" w:rsidP="002A25C1">
            <w:pPr>
              <w:widowControl w:val="0"/>
              <w:tabs>
                <w:tab w:val="left" w:pos="26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отщипывать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небольшие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кусочки</w:t>
            </w:r>
            <w:r w:rsidRPr="002A25C1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пластилина</w:t>
            </w:r>
            <w:r w:rsidRPr="002A25C1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размазывать</w:t>
            </w:r>
            <w:r w:rsidRPr="002A25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их</w:t>
            </w:r>
            <w:r w:rsidRPr="002A25C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25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определённом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направлении,</w:t>
            </w:r>
            <w:r w:rsidRPr="002A25C1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шапочку</w:t>
            </w:r>
            <w:r w:rsidRPr="002A25C1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гриба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украсить крупой</w:t>
            </w:r>
            <w:r w:rsidRPr="002A25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7A7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гречкой.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«Клубника»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Поделки</w:t>
            </w:r>
            <w:r w:rsidRPr="002A25C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природных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раскрашивать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пастелью листья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клубники,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заходя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контур, красить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гуашью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скорлупу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грецкого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ореха,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дополняя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пластилина, учить </w:t>
            </w:r>
            <w:proofErr w:type="gramStart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оформлять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поделку.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Зайчик»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Поделки</w:t>
            </w:r>
            <w:r w:rsidRPr="002A25C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природных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детей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делать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еловых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шишек,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дополняя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пластилином, передавая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характерные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особенности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животного.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AC67E5">
        <w:trPr>
          <w:trHeight w:hRule="exact" w:val="21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AC67E5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7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«Гри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б-</w:t>
            </w:r>
            <w:proofErr w:type="gramEnd"/>
            <w:r w:rsidR="002A25C1"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мухомор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Поделки</w:t>
            </w:r>
            <w:r w:rsidRPr="002A25C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природных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скорлупы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грецких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орехов делать шляпку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гриба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мухомора,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раскрашивая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гуашью, использовать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пластилин, сухие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листья,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шляпки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желудей.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CC7D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«Мышка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сыр»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Поделка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природных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  <w:r w:rsidRPr="002A25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скорлупы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грецкого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ореха,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дополняя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пластилином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мелкие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(ушки, глазки,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раскатывать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пластилина</w:t>
            </w:r>
            <w:r w:rsidRPr="002A25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тонкую колбаску,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делая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хвостик)</w:t>
            </w:r>
            <w:r w:rsidR="00AC6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5C1" w:rsidRPr="002A25C1" w:rsidTr="00DB27BE">
        <w:trPr>
          <w:trHeight w:hRule="exact" w:val="2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CC7D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</w:t>
            </w:r>
            <w:r w:rsidRPr="00CA2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изготовлению плоских или объемных композиций из скрученных в спирали длинных и узких полосок бумаги.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CC7D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</w:t>
            </w:r>
            <w:proofErr w:type="gramStart"/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Познакомить</w:t>
            </w:r>
            <w:r w:rsidRPr="002A25C1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способом</w:t>
            </w:r>
            <w:r w:rsidRPr="002A25C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складывания</w:t>
            </w:r>
            <w:r w:rsidRPr="002A25C1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методом</w:t>
            </w:r>
            <w:r w:rsidRPr="002A25C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оригами,</w:t>
            </w:r>
            <w:r w:rsidRPr="002A25C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мелкую моторику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D94" w:rsidRPr="002A25C1" w:rsidTr="00DB27BE">
        <w:trPr>
          <w:trHeight w:hRule="exact" w:val="2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0E1BD8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</w:t>
            </w:r>
            <w:r w:rsidR="00CC7D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CC7D9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«Яблочко»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Поделки</w:t>
            </w:r>
            <w:r w:rsidRPr="002A25C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природных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заполнять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всю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плоскость тонким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слоем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пластилина,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равномерно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заполнять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середину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крупой</w:t>
            </w:r>
            <w:r w:rsidRPr="002A25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="00AC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пшеном</w:t>
            </w:r>
            <w:r w:rsidR="00AC6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402AC9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D94" w:rsidRPr="002A25C1" w:rsidTr="00DB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10620" w:type="dxa"/>
            <w:gridSpan w:val="5"/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Октябрь</w:t>
            </w:r>
          </w:p>
        </w:tc>
      </w:tr>
      <w:tr w:rsidR="00CC7D94" w:rsidRPr="002A25C1" w:rsidTr="00DB27BE">
        <w:trPr>
          <w:trHeight w:hRule="exact" w:val="16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  <w:r w:rsidR="00CC7D94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«Берёзка»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DB27BE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работать с цветной бумагой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B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создавая ствол и листья берёзы.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D94" w:rsidRPr="002A25C1" w:rsidTr="00DB27BE">
        <w:trPr>
          <w:trHeight w:hRule="exact" w:val="22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CC7D94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грибы»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Торцевание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</w:t>
            </w:r>
          </w:p>
          <w:p w:rsidR="00CC7D94" w:rsidRPr="00CA2846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созданию изображений и предметов с помощью объемных элементов из бумаги.</w:t>
            </w:r>
            <w:r w:rsidRPr="00CA284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D94" w:rsidRPr="002A25C1" w:rsidTr="000B5A40">
        <w:trPr>
          <w:trHeight w:hRule="exact" w:val="2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C7D94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«Филин»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Поделка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природных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 изготавливать образ филина из листьев.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D94" w:rsidRPr="002A25C1" w:rsidTr="000B5A40">
        <w:trPr>
          <w:trHeight w:hRule="exact" w:val="240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  <w:r w:rsidR="00CC7D94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AC67E5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«Тыква</w:t>
            </w:r>
            <w:r w:rsidR="00CC7D94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2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детей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цветных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бумажных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полосок, соединяя</w:t>
            </w: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собой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петли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шары,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подбирая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цветовую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данной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композиции.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D94" w:rsidRPr="002A25C1" w:rsidTr="000B5A40">
        <w:trPr>
          <w:trHeight w:hRule="exact" w:val="25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CC7D94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гирлянда»</w:t>
            </w: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7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поделка из 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вырезать листочки разом по несколько штук, и прикрепить к нитке создавая образ гирлянды.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D94" w:rsidRPr="002A25C1" w:rsidTr="000B5A40">
        <w:trPr>
          <w:trHeight w:hRule="exact" w:val="28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CC7D94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DB27BE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«Мудрая сова»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DB27BE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листьев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 изготавливать образ совы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листьев.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D94" w:rsidRPr="002A25C1" w:rsidTr="000B5A40">
        <w:trPr>
          <w:trHeight w:hRule="exact" w:val="19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  <w:r w:rsidR="00CC7D94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C7D94" w:rsidRPr="00DB27BE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DB27BE" w:rsidRDefault="00AC67E5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0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с ореховой скорлупой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6966F6" w:rsidRDefault="006966F6" w:rsidP="002A25C1">
            <w:pPr>
              <w:widowControl w:val="0"/>
              <w:tabs>
                <w:tab w:val="left" w:pos="2434"/>
                <w:tab w:val="left" w:pos="266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делать поделку из скорлупы грецких орехов, передавая характерные признаки рыбки.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D94" w:rsidRPr="002A25C1" w:rsidRDefault="00CC7D9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2B6" w:rsidRDefault="00AD12B6" w:rsidP="002A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B6" w:rsidRDefault="00AD12B6" w:rsidP="002A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B6" w:rsidRPr="002A25C1" w:rsidRDefault="00AD12B6" w:rsidP="002A2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5C1" w:rsidRPr="002A25C1" w:rsidRDefault="002A25C1" w:rsidP="002A25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269"/>
        <w:gridCol w:w="2498"/>
        <w:gridCol w:w="4064"/>
        <w:gridCol w:w="1156"/>
      </w:tblGrid>
      <w:tr w:rsidR="002A25C1" w:rsidRPr="002A25C1" w:rsidTr="00DB27BE">
        <w:trPr>
          <w:trHeight w:hRule="exact" w:val="104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5C1" w:rsidRPr="002A25C1" w:rsidRDefault="002A25C1" w:rsidP="002A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5C1" w:rsidRPr="002A25C1" w:rsidRDefault="002A25C1" w:rsidP="002A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5C1" w:rsidRPr="002A25C1" w:rsidRDefault="002A25C1" w:rsidP="002A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5C1" w:rsidRPr="002A25C1" w:rsidRDefault="002A25C1" w:rsidP="002A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5C1" w:rsidRPr="002A25C1" w:rsidTr="00DB27BE">
        <w:trPr>
          <w:trHeight w:hRule="exact" w:val="16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</w:t>
            </w:r>
            <w:proofErr w:type="spellStart"/>
            <w:r w:rsidR="00AC6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Старичёк-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tabs>
                <w:tab w:val="left" w:pos="1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>Поделка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природных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делать</w:t>
            </w:r>
            <w:r w:rsidRPr="002A25C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поделку</w:t>
            </w:r>
            <w:r w:rsidRPr="002A25C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шишек,</w:t>
            </w:r>
            <w:r w:rsidRPr="002A25C1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дополняя</w:t>
            </w:r>
            <w:r w:rsidRPr="002A25C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мелкие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детали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пластилином,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используя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бросовый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 (колпачки)</w:t>
            </w:r>
            <w:r w:rsidR="00AC6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«Цветок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вазе»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Поделки</w:t>
            </w:r>
            <w:r w:rsidRPr="002A25C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природного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поделку</w:t>
            </w:r>
            <w:r w:rsidRPr="002A25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природных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материалов</w:t>
            </w:r>
            <w:r w:rsidRPr="002A25C1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(семена-крылатки,</w:t>
            </w:r>
            <w:r w:rsidRPr="002A25C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семена</w:t>
            </w:r>
            <w:r w:rsidRPr="002A25C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тыквы,</w:t>
            </w:r>
            <w:r w:rsidRPr="002A25C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подсолнечника,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кофе,</w:t>
            </w:r>
            <w:r w:rsidRPr="002A25C1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фасоли),</w:t>
            </w:r>
            <w:r w:rsidRPr="002A25C1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скрепляя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пластилином.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2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«Цыпленок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Обрывная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выполнять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аппликацию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способом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обрывания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Снегири»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(Коллективная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работа)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Поделки</w:t>
            </w:r>
            <w:r w:rsidRPr="002A25C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tabs>
                <w:tab w:val="left" w:pos="379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отщипывать</w:t>
            </w:r>
            <w:r w:rsidRPr="002A25C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небольшие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кусочки</w:t>
            </w:r>
            <w:r w:rsidRPr="002A25C1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пластилина,</w:t>
            </w:r>
            <w:r w:rsidRPr="002A25C1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скатывать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маленькие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2A25C1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шарики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наклеивать</w:t>
            </w:r>
            <w:r w:rsidRPr="002A25C1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A25C1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картонную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основу,</w:t>
            </w:r>
            <w:r w:rsidRPr="002A25C1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передавая</w:t>
            </w:r>
            <w:r w:rsidRPr="002A25C1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характерные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особенности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птицы.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6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tabs>
                <w:tab w:val="left" w:pos="18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«Открытка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ко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Матери»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Познакомить</w:t>
            </w:r>
            <w:r w:rsidRPr="002A25C1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способом</w:t>
            </w:r>
            <w:r w:rsidRPr="002A25C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складывания</w:t>
            </w:r>
            <w:r w:rsidRPr="002A25C1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методом</w:t>
            </w:r>
            <w:r w:rsidRPr="002A25C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оригами,</w:t>
            </w:r>
            <w:r w:rsidRPr="002A25C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мелкую моторику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«Совушк</w:t>
            </w:r>
            <w:proofErr w:type="gramStart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а-</w:t>
            </w:r>
            <w:proofErr w:type="gramEnd"/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сова,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большая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голова»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tabs>
                <w:tab w:val="left" w:pos="21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>Поделки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природного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Поделка</w:t>
            </w:r>
            <w:r w:rsidRPr="002A25C1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еловой</w:t>
            </w:r>
            <w:r w:rsidRPr="002A25C1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шишки,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кусочков</w:t>
            </w:r>
            <w:r w:rsidRPr="002A25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ваты,</w:t>
            </w:r>
            <w:r w:rsidRPr="002A25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дополненная</w:t>
            </w:r>
            <w:r w:rsidRPr="002A25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деталями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  <w:r w:rsidRPr="002A25C1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(глаза,</w:t>
            </w:r>
            <w:r w:rsidRPr="002A25C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нос,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крылья)</w:t>
            </w:r>
            <w:r w:rsidR="00AC6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605B7D" w:rsidRDefault="00605B7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Гортензия»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605B7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аппликация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605B7D" w:rsidRDefault="00605B7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и разнообразить технику работы с бумагой: учить разрывать бумагу и сминать её, наклеивать изображение соответственно замыслу</w:t>
            </w:r>
            <w:r w:rsidR="00AC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701"/>
        </w:trPr>
        <w:tc>
          <w:tcPr>
            <w:tcW w:w="10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Декабрь</w:t>
            </w:r>
          </w:p>
        </w:tc>
      </w:tr>
      <w:tr w:rsidR="002A25C1" w:rsidRPr="002A25C1" w:rsidTr="00DB27BE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Продолжить учить отрывать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салфеток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тонкие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полоски,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скатывать</w:t>
            </w:r>
            <w:r w:rsidRPr="002A25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полоски</w:t>
            </w:r>
            <w:r w:rsidRPr="002A25C1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пальчиками,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плотно сжимая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получившиеся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шарики,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наклеивать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их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изображение.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«Черепашка»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Pr="002A25C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ракушек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наклеивать ракушки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деталь, развивать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творческие</w:t>
            </w:r>
            <w:r w:rsidRPr="002A25C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способности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моторику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пальцев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«Снегурочка»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(Коллективная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работа)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ладошек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tabs>
                <w:tab w:val="left" w:pos="24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Выполнять</w:t>
            </w:r>
            <w:r w:rsidRPr="002A25C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аппликацию</w:t>
            </w:r>
            <w:r w:rsidRPr="002A25C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путем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наклеивания</w:t>
            </w:r>
            <w:r w:rsidRPr="002A25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«ладошек»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несколько</w:t>
            </w:r>
            <w:r w:rsidRPr="002A25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рядов</w:t>
            </w:r>
            <w:r w:rsidRPr="002A25C1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друг</w:t>
            </w:r>
            <w:r w:rsidRPr="002A25C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A25C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друга,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передавая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характерные</w:t>
            </w:r>
          </w:p>
          <w:p w:rsidR="002A25C1" w:rsidRPr="002A25C1" w:rsidRDefault="002A25C1" w:rsidP="002A25C1">
            <w:pPr>
              <w:widowControl w:val="0"/>
              <w:tabs>
                <w:tab w:val="left" w:pos="26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особенности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персонажа,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дополняя</w:t>
            </w:r>
            <w:r w:rsidRPr="002A25C1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мелкими</w:t>
            </w:r>
            <w:r w:rsidRPr="002A25C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деталями: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глаза,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брови,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пуговицы.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«Фонарик»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4"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Конструирование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Продолжать учить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приёму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работы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ножницами,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выполнять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аппликацию на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картоне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форме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цилиндра.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воображение,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творческую фантазию.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«Новогодняя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гирлянда»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Конструирование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полосок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2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детей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гирлянды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цветных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бумажных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полосок, соединяя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собой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петли, снежинки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шары,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подбирая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цветовую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данной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композиции.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«Петушок»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Конструирование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полосок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выполнять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аппликацию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картоне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форме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цилиндра,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наклеивая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полоски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бумаги,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прививать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навыки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аккуратности</w:t>
            </w:r>
            <w:r w:rsidR="00AC6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05403A">
        <w:trPr>
          <w:trHeight w:hRule="exact" w:val="26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5403A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«Зимний лес»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05403A" w:rsidRDefault="0005403A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ткани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05403A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Развивать у детей творческие способности, закреплять умение композиционно правильно располагать предметы, закреплять навыки работы с шаблонами, тканью и ножницами.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556DDE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 Снежинка»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556DDE" w:rsidRDefault="00556DDE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556DDE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Учить детей складывать поделку из бумаги способом оригами. Развивать мелкую моторику рук.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377"/>
        </w:trPr>
        <w:tc>
          <w:tcPr>
            <w:tcW w:w="10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Январь</w:t>
            </w:r>
          </w:p>
        </w:tc>
      </w:tr>
      <w:tr w:rsidR="002A25C1" w:rsidRPr="002A25C1" w:rsidTr="00DB27BE">
        <w:trPr>
          <w:trHeight w:hRule="exact" w:val="22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«Котенок»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CA2846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ознакомить</w:t>
            </w:r>
            <w:r w:rsidR="002A25C1"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="002A25C1"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новым</w:t>
            </w:r>
            <w:r w:rsidR="002A25C1"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методом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аппликации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A25C1"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вклеивания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силуэта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мелко</w:t>
            </w:r>
            <w:r w:rsidR="002A25C1" w:rsidRPr="002A25C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нарезанными</w:t>
            </w:r>
            <w:r w:rsidR="002A25C1"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нитками,</w:t>
            </w:r>
            <w:r w:rsidR="002A25C1"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передавать</w:t>
            </w:r>
            <w:r w:rsidR="002A25C1"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эффект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«пушистой</w:t>
            </w:r>
            <w:r w:rsidR="002A25C1"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шерсти»;</w:t>
            </w:r>
            <w:r w:rsidR="002A25C1"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="002A25C1" w:rsidRPr="002A25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точность</w:t>
            </w:r>
            <w:r w:rsidR="002A25C1" w:rsidRPr="002A25C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движений</w:t>
            </w:r>
            <w:r w:rsidR="002A25C1"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2A25C1"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Коллективная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работа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«Снег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да</w:t>
            </w:r>
            <w:r w:rsidRPr="002A25C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кругом»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составлять</w:t>
            </w:r>
            <w:r w:rsidRPr="002A25C1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сюжетную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композицию</w:t>
            </w:r>
            <w:r w:rsidRPr="002A25C1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A25C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помощью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предметов</w:t>
            </w:r>
            <w:r w:rsidRPr="002A25C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цветной</w:t>
            </w:r>
            <w:r w:rsidRPr="002A25C1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ваты;</w:t>
            </w:r>
            <w:r w:rsidRPr="002A25C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эстетический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вкус;</w:t>
            </w:r>
            <w:r w:rsidRPr="002A25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воспитывать</w:t>
            </w:r>
            <w:r w:rsidRPr="002A25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желание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помогать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друг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другу</w:t>
            </w:r>
            <w:r w:rsidR="0009617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5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«В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лесу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родилась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ёлочка»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Конструирование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бумаги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tabs>
                <w:tab w:val="left" w:pos="2738"/>
                <w:tab w:val="left" w:pos="29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вырезать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симметричные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фигуры,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соединяя</w:t>
            </w:r>
            <w:r w:rsidRPr="002A25C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их</w:t>
            </w:r>
            <w:r w:rsidRPr="002A25C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</w:t>
            </w:r>
            <w:r w:rsidRPr="002A25C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сгибу;</w:t>
            </w:r>
            <w:r w:rsidRPr="002A25C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красочно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оформлять</w:t>
            </w:r>
            <w:r w:rsidRPr="002A25C1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готовую</w:t>
            </w:r>
            <w:r w:rsidRPr="002A25C1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поделку;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A25C1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интерес</w:t>
            </w:r>
            <w:r w:rsidRPr="002A25C1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изготовлению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объёмных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игрушек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цветной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C1" w:rsidRPr="002A25C1" w:rsidRDefault="002A25C1" w:rsidP="002A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9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«Попугай»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Конструирование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46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полосок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разной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длины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ширины,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делать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петли,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красочно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оформлять готовую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игрушку;</w:t>
            </w:r>
            <w:r w:rsid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воспитывать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аккуратность, желание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доводить начатое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дело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конца.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C1" w:rsidRPr="002A25C1" w:rsidRDefault="002A25C1" w:rsidP="002A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DD410E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«Дед Мороз»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DD410E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</w:t>
            </w:r>
            <w:r w:rsidR="00AC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кация из бумаги, ватных шариков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DD410E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воображение, закреплять умение работать с ножницами и клеем.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C1" w:rsidRPr="002A25C1" w:rsidRDefault="002A25C1" w:rsidP="002A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A25C1" w:rsidRPr="002A25C1" w:rsidRDefault="002A25C1" w:rsidP="002A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5C1" w:rsidRPr="002A25C1" w:rsidTr="00DB27BE">
        <w:trPr>
          <w:trHeight w:hRule="exact" w:val="29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</w:t>
            </w:r>
            <w:r w:rsidR="002B6E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B1054B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«Зимой в лесу»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B1054B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B1054B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нитью. Приёмы составления композиций, подбор цветовой гаммы.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C1" w:rsidRPr="002A25C1" w:rsidRDefault="002A25C1" w:rsidP="002A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746"/>
        </w:trPr>
        <w:tc>
          <w:tcPr>
            <w:tcW w:w="10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Февраль</w:t>
            </w:r>
          </w:p>
        </w:tc>
      </w:tr>
      <w:tr w:rsidR="002A25C1" w:rsidRPr="002A25C1" w:rsidTr="00DB27BE">
        <w:trPr>
          <w:trHeight w:hRule="exact" w:val="22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0E1BD8" w:rsidRDefault="000E1BD8" w:rsidP="000E1B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Сказка: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«Колобок»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(коллективная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работа)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Конструирование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игрушки</w:t>
            </w:r>
            <w:r w:rsidRPr="002A25C1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для</w:t>
            </w:r>
            <w:r w:rsidRPr="002A25C1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настольного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цилиндрической</w:t>
            </w:r>
            <w:r w:rsidRPr="002A25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формы;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эстетический</w:t>
            </w:r>
            <w:r w:rsidRPr="002A25C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вкус;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воспитывать</w:t>
            </w:r>
            <w:r w:rsidRPr="002A25C1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желание</w:t>
            </w:r>
            <w:r w:rsidRPr="002A25C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доводить</w:t>
            </w:r>
            <w:r w:rsidRPr="002A25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начатое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конца.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«Машина»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9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Поделка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бросового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tabs>
                <w:tab w:val="left" w:pos="272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игрушки</w:t>
            </w:r>
            <w:r w:rsidRPr="002A25C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бросового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материала,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обклеивая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отдельные</w:t>
            </w:r>
            <w:r w:rsidRPr="002A25C1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детали</w:t>
            </w:r>
            <w:r w:rsidRPr="002A25C1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цветной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бумагой</w:t>
            </w:r>
            <w:r w:rsidRPr="002A25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25C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собирать</w:t>
            </w:r>
            <w:r w:rsidRPr="002A25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25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единый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6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Закрепить</w:t>
            </w:r>
            <w:r w:rsidRPr="002A25C1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знания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техники</w:t>
            </w:r>
            <w:r w:rsidRPr="002A25C1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изображения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рисунка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помощью пластилина</w:t>
            </w:r>
            <w:r w:rsidRPr="002A25C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различных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круп.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«Кораблик»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Активизировать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разнообразить технику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бумагой: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учить разрывать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бумагу</w:t>
            </w:r>
            <w:r w:rsidRPr="002A25C1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сминать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ее,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наклеивать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изображение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соответственно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замыслу.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845420" w:rsidRDefault="00845420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«Костюм рыбака»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845420" w:rsidRDefault="00845420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открытка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845420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мужского пиджака  с карманами и приспособлениями для рыбалки из бумаги и картона.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A73D5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A7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A73D5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Спичечные коробки, бумага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A73D5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Учить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A73D5D">
        <w:trPr>
          <w:trHeight w:hRule="exact" w:val="2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A73D5D" w:rsidRDefault="00A73D5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«Самолёт»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A73D5D" w:rsidRDefault="00A73D5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A73D5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Активизировать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A284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разнообразить технику</w:t>
            </w:r>
            <w:r w:rsidRPr="00CA284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CA284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бумагой:</w:t>
            </w:r>
            <w:r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учить разрывать</w:t>
            </w:r>
            <w:r w:rsidRPr="00CA284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бумагу</w:t>
            </w:r>
            <w:r w:rsidRPr="00CA284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и сминать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ее,</w:t>
            </w:r>
            <w:r w:rsidRPr="00CA284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наклеивать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изображение</w:t>
            </w:r>
            <w:r w:rsidRPr="00CA284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соответственно</w:t>
            </w:r>
            <w:r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замыслу.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A73D5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«Скворцы прилетели»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AC67E5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Аппликация из бумажных кругов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A73D5D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Продолжать учить выполнять аппликацию с помощью шаблонов. Дополнять необходимыми деталями.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A25C1" w:rsidRPr="002A25C1" w:rsidRDefault="002A25C1" w:rsidP="002A25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269"/>
        <w:gridCol w:w="2498"/>
        <w:gridCol w:w="4064"/>
        <w:gridCol w:w="1153"/>
      </w:tblGrid>
      <w:tr w:rsidR="002A25C1" w:rsidRPr="002A25C1" w:rsidTr="00DB27BE">
        <w:trPr>
          <w:trHeight w:hRule="exact" w:val="655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Март</w:t>
            </w:r>
          </w:p>
        </w:tc>
      </w:tr>
      <w:tr w:rsidR="002A25C1" w:rsidRPr="002A25C1" w:rsidTr="00DB27BE">
        <w:trPr>
          <w:trHeight w:hRule="exact" w:val="25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0E1BD8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tabs>
                <w:tab w:val="left" w:pos="17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«Открытка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для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tabs>
                <w:tab w:val="left" w:pos="2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способность</w:t>
            </w:r>
          </w:p>
          <w:p w:rsidR="002A25C1" w:rsidRPr="002A25C1" w:rsidRDefault="002A25C1" w:rsidP="002A25C1">
            <w:pPr>
              <w:widowControl w:val="0"/>
              <w:tabs>
                <w:tab w:val="left" w:pos="26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чувствовать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специфику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материала,</w:t>
            </w:r>
            <w:r w:rsidRPr="002A25C1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умение</w:t>
            </w:r>
            <w:r w:rsidRPr="002A25C1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создавать</w:t>
            </w:r>
            <w:r w:rsidRPr="002A25C1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объемную</w:t>
            </w:r>
            <w:r w:rsidRPr="002A25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композицию</w:t>
            </w:r>
            <w:r w:rsidRPr="002A25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цветов.</w:t>
            </w:r>
            <w:r w:rsidRPr="002A25C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чувство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  <w:r w:rsidRPr="002A25C1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желание</w:t>
            </w:r>
            <w:r w:rsidRPr="002A25C1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сделать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подарок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своими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руками.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5B3EAC">
        <w:trPr>
          <w:trHeight w:hRule="exact" w:val="19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«Весна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–к</w:t>
            </w:r>
            <w:proofErr w:type="gramEnd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расна»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tabs>
                <w:tab w:val="left" w:pos="23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>обрывную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аппликацию,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создавая</w:t>
            </w:r>
            <w:r w:rsidRPr="002A25C1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сюжетную</w:t>
            </w:r>
            <w:r w:rsidRPr="002A25C1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картинку;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воспитывать</w:t>
            </w:r>
            <w:r w:rsidRPr="002A25C1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аккуратность,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умение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трудиться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коллективе.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9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tabs>
                <w:tab w:val="left" w:pos="20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>“Облако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дождиком”.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Закреплять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умение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выполнять</w:t>
            </w:r>
          </w:p>
          <w:p w:rsidR="002A25C1" w:rsidRPr="002A25C1" w:rsidRDefault="002A25C1" w:rsidP="002A25C1">
            <w:pPr>
              <w:widowControl w:val="0"/>
              <w:tabs>
                <w:tab w:val="left" w:pos="2393"/>
              </w:tabs>
              <w:kinsoku w:val="0"/>
              <w:overflowPunct w:val="0"/>
              <w:autoSpaceDE w:val="0"/>
              <w:autoSpaceDN w:val="0"/>
              <w:adjustRightInd w:val="0"/>
              <w:spacing w:before="46" w:after="0" w:line="143" w:lineRule="auto"/>
              <w:ind w:right="10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Создавать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облако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2A25C1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помощью</w:t>
            </w:r>
          </w:p>
          <w:p w:rsidR="002A25C1" w:rsidRPr="002A25C1" w:rsidRDefault="002A25C1" w:rsidP="002A25C1">
            <w:pPr>
              <w:widowControl w:val="0"/>
              <w:tabs>
                <w:tab w:val="left" w:pos="2464"/>
              </w:tabs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подручного</w:t>
            </w:r>
            <w:r w:rsidRPr="002A25C1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материала</w:t>
            </w:r>
            <w:r w:rsidRPr="002A25C1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комочков</w:t>
            </w:r>
            <w:r w:rsidRPr="002A25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салфеток.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>Дополнять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аппликацию</w:t>
            </w:r>
          </w:p>
          <w:p w:rsidR="002A25C1" w:rsidRPr="002A25C1" w:rsidRDefault="002A25C1" w:rsidP="002A25C1">
            <w:pPr>
              <w:widowControl w:val="0"/>
              <w:tabs>
                <w:tab w:val="left" w:pos="22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>рисунком,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выполненным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восковыми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мелками.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4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«Собачка»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складывать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квадратный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лист</w:t>
            </w:r>
            <w:r w:rsidRPr="002A25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  <w:r w:rsidRPr="002A25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</w:t>
            </w:r>
            <w:r w:rsidRPr="002A25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диагонали,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находить</w:t>
            </w:r>
            <w:r w:rsidRPr="002A25C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острый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угол,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делать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складку </w:t>
            </w:r>
            <w:r w:rsidRPr="002A25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«молния».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Перегибать 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треугольник пополам, опускать острые углы вниз.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5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«Ласточка»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Конструирование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детей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полосок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разной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длины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ширины, красочно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оформлять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готовую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игрушку;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воспитывать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аккуратность,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желание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доводить начатое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дело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конца.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6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«Сумочка»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аккуратно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складывать</w:t>
            </w:r>
            <w:r w:rsidRPr="002A25C1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лист</w:t>
            </w:r>
            <w:r w:rsidRPr="002A25C1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пополам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длинной</w:t>
            </w:r>
            <w:r w:rsidRPr="002A25C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стороне,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складывать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гармошкой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655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Апрель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DA0B2C" w:rsidRDefault="00DA0B2C" w:rsidP="00DA0B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Коллективная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работа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«Космос»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Обрывная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выполнять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коллективную аппликацию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способом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обрывания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бумаги,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продолжить учить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коллективе.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«Сирень»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вырезать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ножницами</w:t>
            </w:r>
            <w:r w:rsidRPr="002A25C1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мелкие</w:t>
            </w:r>
            <w:r w:rsidRPr="002A25C1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детали</w:t>
            </w:r>
            <w:r w:rsidRPr="002A25C1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  <w:r w:rsidRPr="002A25C1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сложенной</w:t>
            </w:r>
            <w:r w:rsidRPr="002A25C1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вчетверо;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воспитывать</w:t>
            </w:r>
            <w:r w:rsidRPr="002A25C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интерес</w:t>
            </w:r>
            <w:r w:rsidRPr="002A25C1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кропотливому</w:t>
            </w:r>
            <w:r w:rsidRPr="002A25C1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труду</w:t>
            </w:r>
            <w:r w:rsidRPr="002A25C1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25C1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чувство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2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делать</w:t>
            </w:r>
            <w:r w:rsidRPr="002A25C1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петельки</w:t>
            </w:r>
            <w:r w:rsidRPr="002A25C1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полосок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разноцветной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бумаги,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составлять</w:t>
            </w:r>
            <w:r w:rsidRPr="002A25C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них</w:t>
            </w:r>
            <w:r w:rsidRPr="002A25C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изображение</w:t>
            </w:r>
            <w:r w:rsidRPr="002A25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бабочки.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5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tabs>
                <w:tab w:val="left" w:pos="20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>«Корзина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подснежниками»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Поделка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бумажных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полосок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художественную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композицию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полосок</w:t>
            </w:r>
            <w:r w:rsidRPr="002A25C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цветной</w:t>
            </w:r>
            <w:r w:rsidRPr="002A25C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бумаги,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склеивая</w:t>
            </w:r>
            <w:r w:rsidRPr="002A25C1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отдельные</w:t>
            </w:r>
            <w:r w:rsidRPr="002A25C1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детали</w:t>
            </w:r>
            <w:r w:rsidRPr="002A25C1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несколько</w:t>
            </w:r>
            <w:r w:rsidRPr="002A25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слоёв;</w:t>
            </w:r>
            <w:r w:rsidRPr="002A25C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распределяя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предметы</w:t>
            </w:r>
            <w:r w:rsidRPr="002A25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определённом</w:t>
            </w:r>
            <w:r w:rsidRPr="002A25C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порядке.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«Поросенок»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Поделка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бумажных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полосок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Продолжить учить</w:t>
            </w:r>
            <w:r w:rsidRPr="002A25C1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склеивать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полоски, соединяя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их</w:t>
            </w:r>
            <w:r w:rsidRPr="002A25C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кольцо, наклеивать друг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друга, моделируя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фигурку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животного.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«Гусеница»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Печатание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пластилиновой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основе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7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создавать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композиции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способом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печатания.</w:t>
            </w: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Дополнять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объект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необходимыми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деталями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A25C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выразительности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образа</w:t>
            </w:r>
            <w:r w:rsidR="00AC6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Пасхальное яйцо</w:t>
            </w:r>
            <w:r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5B3EA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5C680B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Создавать различные рисунки при помощи наклеивания разноцветных ниток.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C15E5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«Яблонька»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15E58" w:rsidRDefault="00C15E5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Мозаичная 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C15E5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с бумагой, ножницами, клеем. Развивать творческую фантазию, аккуратность.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78B6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B6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7A78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B6" w:rsidRPr="00CA2846" w:rsidRDefault="004A76A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«Цыплёнок»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B6" w:rsidRPr="00C15E58" w:rsidRDefault="004A76A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B6" w:rsidRPr="00CA2846" w:rsidRDefault="004A76A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 создавать помпоны из желтых ниток и формировать образ цыплёнка.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B6" w:rsidRPr="002A25C1" w:rsidRDefault="003A28AB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653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Май</w:t>
            </w:r>
          </w:p>
          <w:p w:rsidR="00AD12B6" w:rsidRDefault="00AD12B6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AD12B6" w:rsidRDefault="00AD12B6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AD12B6" w:rsidRPr="002A25C1" w:rsidRDefault="00AD12B6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5C1" w:rsidRPr="002A25C1" w:rsidTr="00DB27BE">
        <w:trPr>
          <w:trHeight w:hRule="exact" w:val="12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«Письмо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фронта»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складывать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бумагу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способом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оригами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(треуголка),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моторику</w:t>
            </w:r>
            <w:r w:rsidR="00AC67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«Одуванчик»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Поделка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ватных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палочек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располагать ватные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палочки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пластилиновом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шаре,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воображение</w:t>
            </w:r>
            <w:r w:rsidR="00AC6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«Неваляшка»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Печатание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пластилиновой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основе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Продолжать учить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создавать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композиции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способом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печатания.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Подбирать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крышки</w:t>
            </w:r>
            <w:r w:rsidRPr="002A25C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размеру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создания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образа. Дополнять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деталями.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10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«Весёлые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котята»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tabs>
                <w:tab w:val="left" w:pos="212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>Аппликация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ватных</w:t>
            </w:r>
            <w:r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дисков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tabs>
                <w:tab w:val="left" w:pos="30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создавать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композицию</w:t>
            </w:r>
            <w:r w:rsidRPr="002A25C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ватных</w:t>
            </w:r>
            <w:r w:rsidRPr="002A25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дисков,</w:t>
            </w:r>
            <w:r w:rsidRPr="002A25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вырезывать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недостающие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детали,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наклеивать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основу</w:t>
            </w:r>
            <w:r w:rsidR="00AC6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«Ромашка»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семян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tabs>
                <w:tab w:val="left" w:pos="2425"/>
                <w:tab w:val="left" w:pos="27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Продолжать</w:t>
            </w:r>
            <w:r w:rsidRPr="002A25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наклеивать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семена</w:t>
            </w:r>
            <w:r w:rsidRPr="002A25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тыквы</w:t>
            </w:r>
            <w:r w:rsidRPr="002A25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</w:t>
            </w:r>
            <w:r w:rsidRPr="002A25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готовое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>изображение.</w:t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eastAsia="ru-RU"/>
              </w:rPr>
              <w:tab/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чувство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композиции,</w:t>
            </w:r>
            <w:r w:rsidRPr="002A25C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воображение, творчество</w:t>
            </w:r>
            <w:r w:rsidR="00AC67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22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2A25C1" w:rsidRPr="002A25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«Рыбка»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обрывков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Продолжать учить выполнять</w:t>
            </w:r>
            <w:r w:rsidRPr="002A25C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аппликацию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способом</w:t>
            </w:r>
            <w:r w:rsidRPr="002A25C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обрывания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бумаги. Дополнять</w:t>
            </w:r>
            <w:r w:rsidRPr="002A25C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необходимыми</w:t>
            </w:r>
            <w:r w:rsidRPr="002A25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деталями.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DB27BE">
        <w:trPr>
          <w:trHeight w:hRule="exact" w:val="19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A25C1"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Коллективная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работа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«Цветы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лугу»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Объёмная</w:t>
            </w:r>
            <w:r w:rsidRPr="002A25C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Продолжить</w:t>
            </w:r>
            <w:r w:rsidRPr="002A25C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учить</w:t>
            </w:r>
            <w:r w:rsidRPr="002A25C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2A25C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цветы</w:t>
            </w:r>
            <w:r w:rsidRPr="002A25C1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способом</w:t>
            </w:r>
            <w:r w:rsidRPr="002A25C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складывания</w:t>
            </w:r>
            <w:r w:rsidRPr="002A25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</w:t>
            </w:r>
            <w:r w:rsidRPr="002A25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методом</w:t>
            </w:r>
            <w:r w:rsidRPr="002A25C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оригами,</w:t>
            </w:r>
            <w:r w:rsidRPr="002A25C1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развивать</w:t>
            </w:r>
            <w:r w:rsidRPr="002A25C1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мелкую</w:t>
            </w:r>
            <w:r w:rsidRPr="002A25C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моторику</w:t>
            </w:r>
            <w:r w:rsidRPr="002A2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25C1" w:rsidRPr="002A25C1" w:rsidRDefault="002A25C1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5C1" w:rsidRPr="002A25C1" w:rsidTr="00C15E58">
        <w:trPr>
          <w:trHeight w:hRule="exact" w:val="23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DA0B2C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2A25C1" w:rsidRPr="002A2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F40D92" w:rsidP="00F40D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0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8C320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CA2846" w:rsidRDefault="008C3204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Проводится в форме просмотра поделок и итоговой работы.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C1" w:rsidRPr="002A25C1" w:rsidRDefault="000E1BD8" w:rsidP="002A25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C15E58" w:rsidRDefault="00C15E58" w:rsidP="00620FF6">
      <w:pPr>
        <w:pStyle w:val="1"/>
      </w:pPr>
    </w:p>
    <w:p w:rsidR="00620FF6" w:rsidRDefault="00620FF6" w:rsidP="00620FF6">
      <w:pPr>
        <w:pStyle w:val="1"/>
      </w:pPr>
      <w:r>
        <w:lastRenderedPageBreak/>
        <w:t>Учебно-тематический</w:t>
      </w:r>
      <w:r>
        <w:rPr>
          <w:spacing w:val="-26"/>
        </w:rPr>
        <w:t xml:space="preserve"> </w:t>
      </w:r>
      <w:r>
        <w:t>план</w:t>
      </w:r>
      <w:r>
        <w:rPr>
          <w:spacing w:val="-26"/>
        </w:rPr>
        <w:t xml:space="preserve"> </w:t>
      </w:r>
      <w:r>
        <w:t>работы</w:t>
      </w:r>
      <w:r>
        <w:rPr>
          <w:spacing w:val="30"/>
          <w:w w:val="99"/>
        </w:rPr>
        <w:t xml:space="preserve"> </w:t>
      </w:r>
      <w:r>
        <w:t>отделения художественное искусство по программе</w:t>
      </w:r>
      <w:r>
        <w:rPr>
          <w:spacing w:val="-12"/>
        </w:rPr>
        <w:t xml:space="preserve"> </w:t>
      </w:r>
      <w:r>
        <w:t>«Очень умелые</w:t>
      </w:r>
      <w:r>
        <w:rPr>
          <w:spacing w:val="-11"/>
        </w:rPr>
        <w:t xml:space="preserve"> </w:t>
      </w:r>
      <w:r>
        <w:t>ручки»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gramStart"/>
      <w:r>
        <w:t>старшем</w:t>
      </w:r>
      <w:proofErr w:type="gramEnd"/>
      <w:r>
        <w:t xml:space="preserve"> отделение (второй год обучения)</w:t>
      </w:r>
    </w:p>
    <w:p w:rsidR="00620FF6" w:rsidRPr="002A25C1" w:rsidRDefault="00620FF6" w:rsidP="00620FF6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422" w:lineRule="auto"/>
        <w:ind w:right="24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269"/>
        <w:gridCol w:w="2498"/>
        <w:gridCol w:w="4064"/>
        <w:gridCol w:w="1101"/>
      </w:tblGrid>
      <w:tr w:rsidR="00620FF6" w:rsidRPr="002A25C1" w:rsidTr="00620FF6">
        <w:trPr>
          <w:trHeight w:hRule="exact" w:val="6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2A25C1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2A25C1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Тема</w:t>
            </w:r>
            <w:r w:rsidRPr="002A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2A25C1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2A25C1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Цель</w:t>
            </w:r>
            <w:r w:rsidRPr="002A25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5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2A25C1" w:rsidRDefault="002B162C" w:rsidP="00904E5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Кол–</w:t>
            </w:r>
            <w:r w:rsidR="0090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 часов</w:t>
            </w:r>
          </w:p>
        </w:tc>
      </w:tr>
      <w:tr w:rsidR="00620FF6" w:rsidRPr="002A25C1" w:rsidTr="00620FF6">
        <w:trPr>
          <w:trHeight w:hRule="exact" w:val="746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2A25C1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C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Сентябрь</w:t>
            </w:r>
          </w:p>
        </w:tc>
      </w:tr>
    </w:tbl>
    <w:p w:rsidR="00620FF6" w:rsidRPr="002A25C1" w:rsidRDefault="00620FF6" w:rsidP="00620FF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269"/>
        <w:gridCol w:w="2498"/>
        <w:gridCol w:w="4064"/>
        <w:gridCol w:w="1153"/>
      </w:tblGrid>
      <w:tr w:rsidR="00620FF6" w:rsidRPr="00CA2846" w:rsidTr="00620FF6">
        <w:trPr>
          <w:trHeight w:hRule="exact" w:val="1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«Техника безопасности на занятиях»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техникой безопасности на уроках «Очень умелые ручки»</w:t>
            </w:r>
            <w:r w:rsidR="00C6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0FF6" w:rsidRPr="00CA2846" w:rsidTr="00620FF6">
        <w:trPr>
          <w:trHeight w:hRule="exact" w:val="22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B82F97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«Розы из кленовых листьев».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B82F97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Мозаика.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B82F97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Осенние фантазии из природного материала.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2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0FF6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B82F97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Картины из листьев.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AD12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AD12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CA2846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детей</w:t>
            </w:r>
            <w:r w:rsidRPr="00CA2846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пользоваться</w:t>
            </w:r>
            <w:r w:rsidRPr="00CA2846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клеем,</w:t>
            </w:r>
            <w:r w:rsidRPr="00CA2846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наносить</w:t>
            </w:r>
            <w:r w:rsidRPr="00CA284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его</w:t>
            </w:r>
            <w:r w:rsidRPr="00CA284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A2846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листья</w:t>
            </w:r>
            <w:r w:rsidRPr="00CA284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2846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обратной</w:t>
            </w:r>
            <w:r w:rsidRPr="00CA284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стороны,</w:t>
            </w:r>
            <w:r w:rsidRPr="00CA28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располагая</w:t>
            </w:r>
            <w:r w:rsidRPr="00CA2846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равномерно</w:t>
            </w:r>
            <w:r w:rsidRPr="00CA2846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r w:rsidRPr="00CA2846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="001870DD"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листе бумаги, создавая осенний пейзаж.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B82F97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«Ёжик»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B82F97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природного материала.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1870DD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образ ёжика  при помощи природного материала.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B20EDA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7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«Кисть рябины»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B20EDA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B20EDA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</w:t>
            </w:r>
            <w:r w:rsidRPr="00CA28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изготовлению плоских или объемных композиций из скрученных в спирали длинных и узких полосок бумаги.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2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40332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20FF6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Белка»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 из резаных ниток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выклеивать силуэт мелко нарезанными нитями, передавая эффект «пушистой шёрстки». Развивать технические навыки.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C9385F">
        <w:trPr>
          <w:trHeight w:hRule="exact" w:val="28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40332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20FF6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9385F" w:rsidP="007665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«Забавный натюрморт»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Аппликация из ткани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Развивать у детей воображение, закреплять знания о натюрморте, умение композиционно правильно располагать предметы, закреплять навыки работы с шаблонами, тканью и ножницами.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2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40332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9385F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«Бусы для мамы»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9" w:lineRule="auto"/>
              <w:ind w:right="94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Моделирование из фольги.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9" w:lineRule="auto"/>
              <w:ind w:right="96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Учить нанизывать бусины на нитку. Развивать мелкую моторику рук, творческую фантазию.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385F" w:rsidRPr="00CA2846" w:rsidTr="00620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10620" w:type="dxa"/>
            <w:gridSpan w:val="5"/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C9385F" w:rsidRPr="00CA2846" w:rsidTr="00620FF6">
        <w:trPr>
          <w:trHeight w:hRule="exact" w:val="16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«Цыплята»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 xml:space="preserve">Аппликация </w:t>
            </w:r>
            <w:proofErr w:type="gramStart"/>
            <w:r w:rsidRPr="00CA2846">
              <w:rPr>
                <w:sz w:val="28"/>
                <w:szCs w:val="28"/>
              </w:rPr>
              <w:t>из</w:t>
            </w:r>
            <w:proofErr w:type="gramEnd"/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геометрических фигур.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475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Учить детей изготавливать</w:t>
            </w: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475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аппликацию по шаблону.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22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8" w:lineRule="auto"/>
              <w:ind w:right="22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«Ёжик»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AC67E5" w:rsidP="00E41CE1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Аппликация из пуговиц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19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 xml:space="preserve">Работа </w:t>
            </w:r>
            <w:proofErr w:type="gramStart"/>
            <w:r w:rsidRPr="00CA2846">
              <w:rPr>
                <w:sz w:val="28"/>
                <w:szCs w:val="28"/>
              </w:rPr>
              <w:t>с</w:t>
            </w:r>
            <w:proofErr w:type="gramEnd"/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19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материалом, составление</w:t>
            </w: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19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эскизов.</w:t>
            </w: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198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16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«Ваза с цветами»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B35295" w:rsidP="00E41CE1">
            <w:pPr>
              <w:pStyle w:val="TableParagraph"/>
              <w:kinsoku w:val="0"/>
              <w:overflowPunct w:val="0"/>
              <w:spacing w:line="241" w:lineRule="auto"/>
              <w:ind w:right="94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Аппликация из пуговиц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445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 xml:space="preserve">Работа </w:t>
            </w:r>
            <w:proofErr w:type="gramStart"/>
            <w:r w:rsidRPr="00CA2846">
              <w:rPr>
                <w:sz w:val="28"/>
                <w:szCs w:val="28"/>
              </w:rPr>
              <w:t>с</w:t>
            </w:r>
            <w:proofErr w:type="gramEnd"/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445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материалом, составление</w:t>
            </w: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445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 xml:space="preserve">эскизов.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«Терем»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16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Торц</w:t>
            </w:r>
            <w:r w:rsidR="00B35295" w:rsidRPr="00CA2846">
              <w:rPr>
                <w:sz w:val="28"/>
                <w:szCs w:val="28"/>
              </w:rPr>
              <w:t>евание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kinsoku w:val="0"/>
              <w:overflowPunct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</w:t>
            </w: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131"/>
              <w:ind w:right="301"/>
              <w:jc w:val="both"/>
              <w:rPr>
                <w:sz w:val="28"/>
                <w:szCs w:val="28"/>
              </w:rPr>
            </w:pPr>
            <w:r w:rsidRPr="00CA284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созданию изображений и предметов с помощью объемных элементов из бумаги.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«Пудель»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9" w:lineRule="auto"/>
              <w:ind w:right="16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 xml:space="preserve">Аппликация из </w:t>
            </w:r>
            <w:proofErr w:type="gramStart"/>
            <w:r w:rsidRPr="00CA2846">
              <w:rPr>
                <w:sz w:val="28"/>
                <w:szCs w:val="28"/>
              </w:rPr>
              <w:t>ватных</w:t>
            </w:r>
            <w:proofErr w:type="gramEnd"/>
          </w:p>
          <w:p w:rsidR="00C9385F" w:rsidRPr="00CA2846" w:rsidRDefault="00B35295" w:rsidP="00E41CE1">
            <w:pPr>
              <w:pStyle w:val="TableParagraph"/>
              <w:kinsoku w:val="0"/>
              <w:overflowPunct w:val="0"/>
              <w:spacing w:line="239" w:lineRule="auto"/>
              <w:ind w:right="16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палочек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114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Учить отрезать  кончики от ватных палочек и приклеивать на картон создавая образ пуделя.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2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42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«Одуванчик»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Объёмная 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378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pacing w:val="-1"/>
                <w:sz w:val="28"/>
                <w:szCs w:val="28"/>
              </w:rPr>
              <w:t>Активизировать</w:t>
            </w:r>
            <w:r w:rsidRPr="00CA284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и</w:t>
            </w:r>
            <w:r w:rsidRPr="00CA2846">
              <w:rPr>
                <w:rFonts w:eastAsia="Times New Roman"/>
                <w:spacing w:val="28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разнообразить технику</w:t>
            </w:r>
            <w:r w:rsidRPr="00CA2846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работы</w:t>
            </w:r>
            <w:r w:rsidRPr="00CA2846">
              <w:rPr>
                <w:rFonts w:eastAsia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 xml:space="preserve">с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бумагой:</w:t>
            </w:r>
            <w:r w:rsidRPr="00CA284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учить разрывать</w:t>
            </w:r>
            <w:r w:rsidRPr="00CA2846">
              <w:rPr>
                <w:rFonts w:eastAsia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бумагу</w:t>
            </w:r>
            <w:r w:rsidRPr="00CA2846">
              <w:rPr>
                <w:rFonts w:eastAsia="Times New Roman"/>
                <w:spacing w:val="66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и сминать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 xml:space="preserve"> ее,</w:t>
            </w:r>
            <w:r w:rsidRPr="00CA2846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наклеивать</w:t>
            </w:r>
            <w:r w:rsidRPr="00CA284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изображение</w:t>
            </w:r>
            <w:r w:rsidRPr="00CA2846">
              <w:rPr>
                <w:rFonts w:eastAsia="Times New Roman"/>
                <w:spacing w:val="30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соответственно</w:t>
            </w:r>
            <w:r w:rsidRPr="00CA284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2"/>
                <w:sz w:val="28"/>
                <w:szCs w:val="28"/>
              </w:rPr>
              <w:t>замыслу</w:t>
            </w:r>
            <w:r w:rsidR="00B35295" w:rsidRPr="00CA2846">
              <w:rPr>
                <w:rFonts w:eastAsia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16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«Птица счастья»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94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Аппликация из ткани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9" w:lineRule="auto"/>
              <w:ind w:right="9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Развивать у детей воображение, закреплять навыки работы с шаблонами, тканью и ножницами.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85F" w:rsidRPr="00CA2846" w:rsidTr="00620FF6">
        <w:trPr>
          <w:trHeight w:hRule="exact" w:val="23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9385F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tabs>
                <w:tab w:val="left" w:pos="1685"/>
              </w:tabs>
              <w:kinsoku w:val="0"/>
              <w:overflowPunct w:val="0"/>
              <w:ind w:righ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«Чудо – дерево»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Обрывная 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9" w:lineRule="auto"/>
              <w:ind w:right="114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Учить</w:t>
            </w:r>
            <w:r w:rsidRPr="00CA2846">
              <w:rPr>
                <w:spacing w:val="29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выполнять</w:t>
            </w:r>
            <w:r w:rsidRPr="00CA2846">
              <w:rPr>
                <w:spacing w:val="32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аппликацию</w:t>
            </w:r>
            <w:r w:rsidRPr="00CA2846">
              <w:rPr>
                <w:spacing w:val="29"/>
                <w:sz w:val="28"/>
                <w:szCs w:val="28"/>
              </w:rPr>
              <w:t xml:space="preserve"> </w:t>
            </w:r>
            <w:r w:rsidRPr="00CA2846">
              <w:rPr>
                <w:sz w:val="28"/>
                <w:szCs w:val="28"/>
              </w:rPr>
              <w:t>из</w:t>
            </w:r>
            <w:r w:rsidRPr="00CA2846">
              <w:rPr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обрывных</w:t>
            </w:r>
            <w:r w:rsidRPr="00CA2846">
              <w:rPr>
                <w:spacing w:val="22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кусочков</w:t>
            </w:r>
            <w:r w:rsidRPr="00CA2846">
              <w:rPr>
                <w:spacing w:val="10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бумаги</w:t>
            </w:r>
            <w:r w:rsidRPr="00CA2846">
              <w:rPr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sz w:val="28"/>
                <w:szCs w:val="28"/>
              </w:rPr>
              <w:t>и</w:t>
            </w:r>
            <w:r w:rsidRPr="00CA2846">
              <w:rPr>
                <w:spacing w:val="28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равномерно</w:t>
            </w:r>
            <w:r w:rsidRPr="00CA2846">
              <w:rPr>
                <w:spacing w:val="38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наклеивать</w:t>
            </w:r>
            <w:r w:rsidRPr="00CA2846">
              <w:rPr>
                <w:spacing w:val="38"/>
                <w:sz w:val="28"/>
                <w:szCs w:val="28"/>
              </w:rPr>
              <w:t xml:space="preserve"> </w:t>
            </w:r>
            <w:r w:rsidRPr="00CA2846">
              <w:rPr>
                <w:sz w:val="28"/>
                <w:szCs w:val="28"/>
              </w:rPr>
              <w:t>по</w:t>
            </w:r>
            <w:r w:rsidRPr="00CA2846">
              <w:rPr>
                <w:spacing w:val="40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всему</w:t>
            </w:r>
            <w:r w:rsidRPr="00CA2846">
              <w:rPr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листу.</w:t>
            </w:r>
            <w:r w:rsidRPr="00CA2846">
              <w:rPr>
                <w:spacing w:val="14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Развивать</w:t>
            </w:r>
            <w:r w:rsidRPr="00CA2846">
              <w:rPr>
                <w:spacing w:val="13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эстетическое</w:t>
            </w:r>
            <w:r w:rsidRPr="00CA2846">
              <w:rPr>
                <w:spacing w:val="31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восприятие,</w:t>
            </w:r>
            <w:r w:rsidRPr="00CA2846">
              <w:rPr>
                <w:spacing w:val="67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желание</w:t>
            </w:r>
            <w:r w:rsidRPr="00CA2846">
              <w:rPr>
                <w:spacing w:val="65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довести</w:t>
            </w:r>
            <w:r w:rsidRPr="00CA2846">
              <w:rPr>
                <w:spacing w:val="25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 xml:space="preserve">начатую </w:t>
            </w:r>
            <w:r w:rsidRPr="00CA2846">
              <w:rPr>
                <w:sz w:val="28"/>
                <w:szCs w:val="28"/>
              </w:rPr>
              <w:t>работу</w:t>
            </w:r>
            <w:r w:rsidRPr="00CA2846">
              <w:rPr>
                <w:spacing w:val="-4"/>
                <w:sz w:val="28"/>
                <w:szCs w:val="28"/>
              </w:rPr>
              <w:t xml:space="preserve"> </w:t>
            </w:r>
            <w:r w:rsidRPr="00CA2846">
              <w:rPr>
                <w:sz w:val="28"/>
                <w:szCs w:val="28"/>
              </w:rPr>
              <w:t>до</w:t>
            </w:r>
            <w:r w:rsidRPr="00CA2846">
              <w:rPr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spacing w:val="-1"/>
                <w:sz w:val="28"/>
                <w:szCs w:val="28"/>
              </w:rPr>
              <w:t>конца.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20FF6" w:rsidRPr="00CA2846" w:rsidRDefault="00620FF6" w:rsidP="006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F6" w:rsidRPr="00CA2846" w:rsidRDefault="00620FF6" w:rsidP="00620FF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269"/>
        <w:gridCol w:w="2498"/>
        <w:gridCol w:w="4064"/>
        <w:gridCol w:w="1156"/>
      </w:tblGrid>
      <w:tr w:rsidR="00620FF6" w:rsidRPr="00CA2846" w:rsidTr="00620FF6">
        <w:trPr>
          <w:trHeight w:hRule="exact" w:val="104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FF6" w:rsidRPr="00CA2846" w:rsidRDefault="00620FF6" w:rsidP="006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FF6" w:rsidRPr="00CA2846" w:rsidRDefault="00620FF6" w:rsidP="006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FF6" w:rsidRPr="00CA2846" w:rsidRDefault="00620FF6" w:rsidP="006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FF6" w:rsidRPr="00CA2846" w:rsidRDefault="00620FF6" w:rsidP="006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FF6" w:rsidRPr="00CA2846" w:rsidTr="00620FF6">
        <w:trPr>
          <w:trHeight w:hRule="exact" w:val="16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B82F97" w:rsidP="007665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B82F97" w:rsidP="00620FF6">
            <w:pPr>
              <w:widowControl w:val="0"/>
              <w:tabs>
                <w:tab w:val="left" w:pos="1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D8" w:rsidRPr="00CA2846" w:rsidRDefault="00DB14D8" w:rsidP="00DB14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Рисование нитью.</w:t>
            </w:r>
          </w:p>
          <w:p w:rsidR="00DB14D8" w:rsidRPr="00CA2846" w:rsidRDefault="00DB14D8" w:rsidP="00DB14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Приемы составления</w:t>
            </w:r>
          </w:p>
          <w:p w:rsidR="00DB14D8" w:rsidRPr="00CA2846" w:rsidRDefault="00DB14D8" w:rsidP="00DB14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композиций, Подбор</w:t>
            </w:r>
          </w:p>
          <w:p w:rsidR="00620FF6" w:rsidRPr="00CA2846" w:rsidRDefault="00DB14D8" w:rsidP="00DB14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цветовой гаммы.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385F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«Пудель»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9" w:lineRule="auto"/>
              <w:ind w:right="16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 xml:space="preserve">Аппликация из </w:t>
            </w:r>
            <w:proofErr w:type="gramStart"/>
            <w:r w:rsidRPr="00CA2846">
              <w:rPr>
                <w:sz w:val="28"/>
                <w:szCs w:val="28"/>
              </w:rPr>
              <w:t>ватных</w:t>
            </w:r>
            <w:proofErr w:type="gramEnd"/>
          </w:p>
          <w:p w:rsidR="00C9385F" w:rsidRPr="00CA2846" w:rsidRDefault="00B35295" w:rsidP="00E41CE1">
            <w:pPr>
              <w:pStyle w:val="TableParagraph"/>
              <w:kinsoku w:val="0"/>
              <w:overflowPunct w:val="0"/>
              <w:spacing w:line="239" w:lineRule="auto"/>
              <w:ind w:right="16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палочек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114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Учить отрезать  кончики от ватных палочек и приклеивать на картон создавая образ пуделя.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C9385F">
        <w:trPr>
          <w:trHeight w:hRule="exact" w:val="22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42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«Одуванчик»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Объёмная 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right="378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pacing w:val="-1"/>
                <w:sz w:val="28"/>
                <w:szCs w:val="28"/>
              </w:rPr>
              <w:t>Активизировать</w:t>
            </w:r>
            <w:r w:rsidRPr="00CA284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и</w:t>
            </w:r>
            <w:r w:rsidRPr="00CA2846">
              <w:rPr>
                <w:rFonts w:eastAsia="Times New Roman"/>
                <w:spacing w:val="28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разнообразить технику</w:t>
            </w:r>
            <w:r w:rsidRPr="00CA2846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работы</w:t>
            </w:r>
            <w:r w:rsidRPr="00CA2846">
              <w:rPr>
                <w:rFonts w:eastAsia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 xml:space="preserve">с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бумагой:</w:t>
            </w:r>
            <w:r w:rsidRPr="00CA284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учить разрывать</w:t>
            </w:r>
            <w:r w:rsidRPr="00CA2846">
              <w:rPr>
                <w:rFonts w:eastAsia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бумагу</w:t>
            </w:r>
            <w:r w:rsidRPr="00CA2846">
              <w:rPr>
                <w:rFonts w:eastAsia="Times New Roman"/>
                <w:spacing w:val="66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и сминать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 xml:space="preserve"> ее,</w:t>
            </w:r>
            <w:r w:rsidRPr="00CA2846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наклеивать</w:t>
            </w:r>
            <w:r w:rsidRPr="00CA284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изображение</w:t>
            </w:r>
            <w:r w:rsidRPr="00CA2846">
              <w:rPr>
                <w:rFonts w:eastAsia="Times New Roman"/>
                <w:spacing w:val="30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соответственно</w:t>
            </w:r>
            <w:r w:rsidRPr="00CA284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2"/>
                <w:sz w:val="28"/>
                <w:szCs w:val="28"/>
              </w:rPr>
              <w:t>замыслу.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385F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9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8" w:lineRule="auto"/>
              <w:ind w:left="102" w:right="227"/>
              <w:jc w:val="both"/>
              <w:rPr>
                <w:sz w:val="28"/>
                <w:szCs w:val="28"/>
              </w:rPr>
            </w:pPr>
            <w:r w:rsidRPr="00CA2846">
              <w:rPr>
                <w:spacing w:val="-2"/>
                <w:sz w:val="28"/>
                <w:szCs w:val="28"/>
              </w:rPr>
              <w:t>« Осеннее дерево из пластилина»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8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A2846">
              <w:rPr>
                <w:spacing w:val="-1"/>
                <w:sz w:val="28"/>
                <w:szCs w:val="28"/>
              </w:rPr>
              <w:t>Поделка из пластилина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99" w:right="19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Учить детей из пластилина делать шарики, наклеивать на бумажную основу, придавая дереву листву.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16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A2846">
              <w:rPr>
                <w:spacing w:val="-1"/>
                <w:sz w:val="28"/>
                <w:szCs w:val="28"/>
              </w:rPr>
              <w:t>«Радуга из тыквенных семечек»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41" w:lineRule="auto"/>
              <w:ind w:left="99" w:right="948"/>
              <w:jc w:val="both"/>
              <w:rPr>
                <w:sz w:val="28"/>
                <w:szCs w:val="28"/>
              </w:rPr>
            </w:pPr>
            <w:r w:rsidRPr="00CA2846">
              <w:rPr>
                <w:spacing w:val="-1"/>
                <w:sz w:val="28"/>
                <w:szCs w:val="28"/>
              </w:rPr>
              <w:t>Поделка из природного материала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99" w:right="445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Учить детей создавать форму радуги, выкладывая из тыквенных семечек. При помощи красок создать поочередность цветов.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E41CE1" w:rsidP="007665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Цветик-</w:t>
            </w:r>
            <w:proofErr w:type="spellStart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E41CE1" w:rsidP="007665AC">
            <w:pPr>
              <w:widowControl w:val="0"/>
              <w:tabs>
                <w:tab w:val="left" w:pos="21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Поделка из пластилина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Учить детей из пластилина делать разноцветные шарики, наклеивать на бумажную основу, придавая форму цветку.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1CE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E4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«Цветок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вазе»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E4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Поделки</w:t>
            </w:r>
            <w:r w:rsidRPr="00CA284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CA284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природного</w:t>
            </w:r>
            <w:r w:rsidRPr="00CA284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CA284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CA284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изготавливать</w:t>
            </w:r>
            <w:r w:rsidRPr="00CA284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поделку</w:t>
            </w:r>
            <w:r w:rsidRPr="00CA284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CA284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природных</w:t>
            </w:r>
            <w:r w:rsidRPr="00CA284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материалов</w:t>
            </w:r>
            <w:r w:rsidRPr="00CA284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(семена-крылатки,</w:t>
            </w:r>
            <w:r w:rsidRPr="00CA284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семена</w:t>
            </w:r>
            <w:r w:rsidRPr="00CA284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тыквы,</w:t>
            </w:r>
            <w:r w:rsidRPr="00CA284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подсолнечника,</w:t>
            </w:r>
            <w:r w:rsidRPr="00CA284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кофе,</w:t>
            </w:r>
            <w:r w:rsidRPr="00CA2846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фасоли),</w:t>
            </w:r>
            <w:r w:rsidRPr="00CA284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скрепляя</w:t>
            </w:r>
            <w:r w:rsidRPr="00CA284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пластилином.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1CE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E4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«Цыпленок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E4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Обрывная</w:t>
            </w:r>
            <w:r w:rsidRPr="00CA284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  <w:r w:rsidRPr="00CA284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выполнять</w:t>
            </w:r>
            <w:r w:rsidRPr="00CA284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аппликацию 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способом</w:t>
            </w:r>
            <w:r w:rsidRPr="00CA284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обрывания</w:t>
            </w:r>
            <w:r w:rsidRPr="00CA284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бумаги.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701"/>
        </w:trPr>
        <w:tc>
          <w:tcPr>
            <w:tcW w:w="10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E41CE1" w:rsidRPr="00CA2846" w:rsidTr="00620FF6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  <w:r w:rsidR="00E41CE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«Снегири на ветке»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 xml:space="preserve">Аппликация из </w:t>
            </w:r>
            <w:r w:rsidR="00B35295" w:rsidRPr="00CA2846">
              <w:rPr>
                <w:sz w:val="28"/>
                <w:szCs w:val="28"/>
              </w:rPr>
              <w:t>резаных ниток, бумажных шариков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spacing w:line="239" w:lineRule="auto"/>
              <w:ind w:right="503"/>
              <w:jc w:val="both"/>
              <w:rPr>
                <w:spacing w:val="-1"/>
                <w:sz w:val="28"/>
                <w:szCs w:val="28"/>
              </w:rPr>
            </w:pPr>
            <w:r w:rsidRPr="00CA2846">
              <w:rPr>
                <w:spacing w:val="-1"/>
                <w:sz w:val="28"/>
                <w:szCs w:val="28"/>
              </w:rPr>
              <w:t>Продолжать  учить выклеивать силуэт мелко нарезанными нитями, передавая эффект «перьев».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1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E41CE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E41CE1" w:rsidRPr="00CA2846" w:rsidRDefault="00E41CE1" w:rsidP="00E41CE1">
            <w:pPr>
              <w:pStyle w:val="TableParagraph"/>
              <w:kinsoku w:val="0"/>
              <w:overflowPunct w:val="0"/>
              <w:spacing w:before="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«Снежинка»</w:t>
            </w:r>
          </w:p>
          <w:p w:rsidR="00E41CE1" w:rsidRPr="00CA2846" w:rsidRDefault="00E41CE1" w:rsidP="00E41CE1">
            <w:pPr>
              <w:pStyle w:val="TableParagraph"/>
              <w:kinsoku w:val="0"/>
              <w:overflowPunct w:val="0"/>
              <w:spacing w:line="238" w:lineRule="auto"/>
              <w:ind w:left="102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Оригами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ind w:right="19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 Учить детей складывать поделку из бумаги способом оригами. Развивать мелкую моторику рук.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22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CE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«Новогодняя игрушка»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B35295" w:rsidP="00E41CE1">
            <w:pPr>
              <w:pStyle w:val="TableParagraph"/>
              <w:kinsoku w:val="0"/>
              <w:overflowPunct w:val="0"/>
              <w:spacing w:line="241" w:lineRule="auto"/>
              <w:ind w:right="94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Аппликация из ткани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ind w:right="445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Развивать у детей воображение, закреплять умение композиционно правильно располагать предметы, закреплять навыки работы с шаблонами, тканью и ножницами.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  <w:r w:rsidR="00E41CE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«Снеговик»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ind w:right="16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Апплика</w:t>
            </w:r>
            <w:r w:rsidR="00B35295" w:rsidRPr="00CA2846">
              <w:rPr>
                <w:sz w:val="28"/>
                <w:szCs w:val="28"/>
              </w:rPr>
              <w:t>ция из бумаги, ватных шариков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spacing w:before="131"/>
              <w:ind w:right="301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Развивать воображение, закреплять умение работать с ножницами и клеем.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1CE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«Сказочный лес»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B35295" w:rsidP="00E41CE1">
            <w:pPr>
              <w:pStyle w:val="TableParagraph"/>
              <w:kinsoku w:val="0"/>
              <w:overflowPunct w:val="0"/>
              <w:spacing w:line="239" w:lineRule="auto"/>
              <w:ind w:right="16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Аппликация из ткани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ind w:right="114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Развивать у детей творческие способности, закреплять умение композиционно правильно располагать предметы, закреплять навыки работы с шаблонами, тканью и ножницами.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19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E41CE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ind w:right="42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«Дед мороз»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B35295" w:rsidP="00E41CE1">
            <w:pPr>
              <w:pStyle w:val="TableParagraph"/>
              <w:kinsoku w:val="0"/>
              <w:overflowPunct w:val="0"/>
              <w:spacing w:line="322" w:lineRule="exact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Аппликация из ватных шариков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E41CE1">
            <w:pPr>
              <w:pStyle w:val="TableParagraph"/>
              <w:kinsoku w:val="0"/>
              <w:overflowPunct w:val="0"/>
              <w:ind w:right="37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Развивать воображение, фантазию, мелкую моторику, воспитывать аккуратность.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19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1CE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«Чудо-елочка»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B35295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Торцевание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DB14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</w:t>
            </w:r>
          </w:p>
          <w:p w:rsidR="00E41CE1" w:rsidRPr="00CA2846" w:rsidRDefault="00E41CE1" w:rsidP="00DB14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созданию изображений и предметов с помощью объемных элементов из бумаги.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19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E41CE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«Гирлянда»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B35295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Учить</w:t>
            </w:r>
            <w:r w:rsidRPr="00CA284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CA284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склеивать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полоски, соединяя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их</w:t>
            </w:r>
            <w:r w:rsidRPr="00CA284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кольцо, наклеивать друг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CA284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друга, моделируя гирлянду.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377"/>
        </w:trPr>
        <w:tc>
          <w:tcPr>
            <w:tcW w:w="10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E41CE1" w:rsidRPr="00CA2846" w:rsidTr="00620FF6">
        <w:trPr>
          <w:trHeight w:hRule="exact" w:val="22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1CE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ангелок»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CA284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детей</w:t>
            </w:r>
            <w:r w:rsidRPr="00CA284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аккуратно</w:t>
            </w:r>
            <w:r w:rsidRPr="00CA284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складывать</w:t>
            </w:r>
            <w:r w:rsidRPr="00CA284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лист</w:t>
            </w:r>
            <w:r w:rsidRPr="00CA284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бумаги</w:t>
            </w:r>
            <w:r w:rsidRPr="00CA284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пополам</w:t>
            </w:r>
            <w:r w:rsidRPr="00CA284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CA284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длинной</w:t>
            </w:r>
            <w:r w:rsidRPr="00CA284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стороне,</w:t>
            </w:r>
            <w:r w:rsidRPr="00CA284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складывать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гармошкой.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CE1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CE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«Рождественский ангел»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right="9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CE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Учить детей из пластилина делать длинные полоски, наклеивать на бумажную основу, придавая форму ангела.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CE1" w:rsidRPr="00CA2846" w:rsidRDefault="00E41CE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25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  <w:r w:rsidR="005B569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«Белый медведь»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16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Бросовый материал, бумага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114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учить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91" w:rsidRPr="00CA2846" w:rsidRDefault="005B5691" w:rsidP="00620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29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 Весёлый пингвин»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94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Бросовый материал, бумага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ind w:right="21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Учить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91" w:rsidRPr="00CA2846" w:rsidRDefault="005B5691" w:rsidP="00620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22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B569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tabs>
                <w:tab w:val="left" w:pos="1685"/>
              </w:tabs>
              <w:kinsoku w:val="0"/>
              <w:overflowPunct w:val="0"/>
              <w:spacing w:line="241" w:lineRule="auto"/>
              <w:ind w:left="102" w:righ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«На</w:t>
            </w:r>
          </w:p>
          <w:p w:rsidR="005B5691" w:rsidRPr="00CA2846" w:rsidRDefault="005B5691" w:rsidP="00AC67E5">
            <w:pPr>
              <w:pStyle w:val="TableParagraph"/>
              <w:tabs>
                <w:tab w:val="left" w:pos="1685"/>
              </w:tabs>
              <w:kinsoku w:val="0"/>
              <w:overflowPunct w:val="0"/>
              <w:spacing w:line="241" w:lineRule="auto"/>
              <w:ind w:left="102" w:righ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лужайке»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B35295" w:rsidP="00AC67E5">
            <w:pPr>
              <w:pStyle w:val="TableParagraph"/>
              <w:kinsoku w:val="0"/>
              <w:overflowPunct w:val="0"/>
              <w:ind w:left="99" w:right="101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Ниткография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Рисование нитью.</w:t>
            </w: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Приемы составления</w:t>
            </w: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композиций, Подбор</w:t>
            </w: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цветовой гаммы.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91" w:rsidRPr="00CA2846" w:rsidRDefault="005B5691" w:rsidP="00620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5691" w:rsidRPr="00CA2846" w:rsidRDefault="005B5691" w:rsidP="00620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691" w:rsidRPr="00CA2846" w:rsidTr="00620FF6">
        <w:trPr>
          <w:trHeight w:hRule="exact" w:val="29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5B569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5B5691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«Зимнее дерево»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B35295" w:rsidP="00AC67E5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Пластилинография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376"/>
              <w:jc w:val="both"/>
              <w:rPr>
                <w:sz w:val="28"/>
                <w:szCs w:val="28"/>
              </w:rPr>
            </w:pPr>
            <w:r w:rsidRPr="00CA2846">
              <w:rPr>
                <w:spacing w:val="-1"/>
                <w:sz w:val="28"/>
                <w:szCs w:val="28"/>
              </w:rPr>
              <w:t>Учить детей создавать из пластилина форму дерева в снегу.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91" w:rsidRPr="00CA2846" w:rsidRDefault="005B5691" w:rsidP="00620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746"/>
        </w:trPr>
        <w:tc>
          <w:tcPr>
            <w:tcW w:w="10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5B5691" w:rsidRPr="00CA2846" w:rsidTr="00620FF6">
        <w:trPr>
          <w:trHeight w:hRule="exact" w:val="22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3968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569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8" w:lineRule="auto"/>
              <w:ind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«Сердечко»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B35295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Мозаичная 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с бумагой, ножницами, клеем. Развивать творческую фантазию, аккуратность.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5B569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tabs>
                <w:tab w:val="left" w:pos="1684"/>
              </w:tabs>
              <w:kinsoku w:val="0"/>
              <w:overflowPunct w:val="0"/>
              <w:ind w:left="102" w:right="10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«Скворцы прилетели»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5B5691" w:rsidRPr="00CA2846" w:rsidRDefault="00B35295" w:rsidP="00AC67E5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Аппликация из бумажных кругов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Продолжать учить выполнять аппликацию с помощью шаблонов. Дополнять необходимыми деталями.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16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  <w:r w:rsidR="005B569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tabs>
                <w:tab w:val="left" w:pos="1805"/>
              </w:tabs>
              <w:kinsoku w:val="0"/>
              <w:overflowPunct w:val="0"/>
              <w:ind w:left="102" w:right="10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«Волшебная тарелочка»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5B5691" w:rsidRPr="00CA2846" w:rsidRDefault="00B35295" w:rsidP="00AC67E5">
            <w:pPr>
              <w:pStyle w:val="TableParagraph"/>
              <w:kinsoku w:val="0"/>
              <w:overflowPunct w:val="0"/>
              <w:ind w:left="99" w:right="1007"/>
              <w:jc w:val="both"/>
              <w:rPr>
                <w:sz w:val="28"/>
                <w:szCs w:val="28"/>
              </w:rPr>
            </w:pPr>
            <w:proofErr w:type="spellStart"/>
            <w:r w:rsidRPr="00CA2846">
              <w:rPr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96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 xml:space="preserve">Учить работать в технике </w:t>
            </w:r>
            <w:proofErr w:type="spellStart"/>
            <w:r w:rsidRPr="00CA2846">
              <w:rPr>
                <w:sz w:val="28"/>
                <w:szCs w:val="28"/>
              </w:rPr>
              <w:t>декупаж</w:t>
            </w:r>
            <w:proofErr w:type="spellEnd"/>
            <w:r w:rsidRPr="00CA2846">
              <w:rPr>
                <w:sz w:val="28"/>
                <w:szCs w:val="28"/>
              </w:rPr>
              <w:t>, развивать воображение, аккуратность.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B569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«Робот»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B35295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Оригами-мозаика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с бумагой, ножницами, клеем. Развивать творческую фантазию, аккуратность.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DB14D8">
        <w:trPr>
          <w:trHeight w:hRule="exact" w:val="28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B569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автомобиль»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B35295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фантиков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CA284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детей</w:t>
            </w:r>
            <w:r w:rsidRPr="00CA284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изготавливать</w:t>
            </w:r>
            <w:r w:rsidRPr="00CA284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художественную</w:t>
            </w:r>
            <w:r w:rsidRPr="00CA284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композицию</w:t>
            </w:r>
            <w:r w:rsidRPr="00CA284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CA284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полосок</w:t>
            </w:r>
            <w:r w:rsidRPr="00CA284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от фантиков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CA284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склеивая</w:t>
            </w:r>
            <w:r w:rsidRPr="00CA284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отдельные</w:t>
            </w:r>
            <w:r w:rsidRPr="00CA284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детали</w:t>
            </w:r>
            <w:r w:rsidRPr="00CA284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A284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несколько</w:t>
            </w:r>
            <w:r w:rsidRPr="00CA284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слоёв;</w:t>
            </w:r>
            <w:r w:rsidRPr="00CA284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распределяя</w:t>
            </w:r>
            <w:r w:rsidRPr="00CA284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предметы</w:t>
            </w:r>
            <w:r w:rsidRPr="00CA28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определённом</w:t>
            </w:r>
            <w:r w:rsidRPr="00CA284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порядке.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5B569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«Костюм-рыбака»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5B5691" w:rsidRPr="00CA2846" w:rsidRDefault="00B35295" w:rsidP="00AC67E5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Объёмная открытка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Учить создавать образ мужского пиджака  с карманами и приспособлениями для рыбалки из бумаги и картона.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B569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102" w:right="108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«Космос»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B35295" w:rsidP="00AC67E5">
            <w:pPr>
              <w:pStyle w:val="TableParagraph"/>
              <w:kinsoku w:val="0"/>
              <w:overflowPunct w:val="0"/>
              <w:ind w:left="99" w:right="981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Пластилинография, барельеф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98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Закреплять умение наносить на бумагу пластилин, составлять сюжетную композицию. Развивать любознательность, расширять кругозор.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B569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«Ракета»</w:t>
            </w: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102" w:right="983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165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Бр</w:t>
            </w:r>
            <w:r w:rsidR="00B35295" w:rsidRPr="00CA2846">
              <w:rPr>
                <w:sz w:val="28"/>
                <w:szCs w:val="28"/>
              </w:rPr>
              <w:t>осовый материал, бумага, картон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114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Закреплять умение работать с бумагой, ножницами, клеем. Развивать творческую фантазию, аккуратность.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20FF6" w:rsidRPr="00CA2846" w:rsidRDefault="00620FF6" w:rsidP="00620FF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269"/>
        <w:gridCol w:w="2498"/>
        <w:gridCol w:w="4064"/>
        <w:gridCol w:w="1153"/>
      </w:tblGrid>
      <w:tr w:rsidR="00620FF6" w:rsidRPr="00CA2846" w:rsidTr="00620FF6">
        <w:trPr>
          <w:trHeight w:hRule="exact" w:val="655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Март</w:t>
            </w:r>
          </w:p>
        </w:tc>
      </w:tr>
      <w:tr w:rsidR="00620FF6" w:rsidRPr="00CA2846" w:rsidTr="00620FF6">
        <w:trPr>
          <w:trHeight w:hRule="exact" w:val="25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5B5691" w:rsidP="00620FF6">
            <w:pPr>
              <w:widowControl w:val="0"/>
              <w:tabs>
                <w:tab w:val="left" w:pos="17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 w:rsidR="00B82F97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одяная лилия»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</w:t>
            </w:r>
          </w:p>
          <w:p w:rsidR="00620FF6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5295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5B5691" w:rsidP="00620FF6">
            <w:pPr>
              <w:widowControl w:val="0"/>
              <w:tabs>
                <w:tab w:val="left" w:pos="2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Активизировать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A284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разнообразить технику</w:t>
            </w:r>
            <w:r w:rsidRPr="00CA284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CA284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бумагой:</w:t>
            </w:r>
            <w:r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учить разрывать</w:t>
            </w:r>
            <w:r w:rsidRPr="00CA284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бумагу</w:t>
            </w:r>
            <w:r w:rsidRPr="00CA284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и сминать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ее,</w:t>
            </w:r>
            <w:r w:rsidRPr="00CA284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наклеивать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изображение</w:t>
            </w:r>
            <w:r w:rsidRPr="00CA284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соответственно</w:t>
            </w:r>
            <w:r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замыслу.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B82F97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Цветочные фантазии.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B35295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Торцевание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D8" w:rsidRPr="00CA2846" w:rsidRDefault="00DB14D8" w:rsidP="00DB14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</w:t>
            </w:r>
          </w:p>
          <w:p w:rsidR="00620FF6" w:rsidRPr="00CA2846" w:rsidRDefault="00DB14D8" w:rsidP="00DB14D8">
            <w:pPr>
              <w:widowControl w:val="0"/>
              <w:tabs>
                <w:tab w:val="left" w:pos="23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созданию изображений и предметов с помощью объемных элементов из бумаги.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29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422F1D" w:rsidP="00620FF6">
            <w:pPr>
              <w:widowControl w:val="0"/>
              <w:tabs>
                <w:tab w:val="left" w:pos="20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«Корзина с цветами»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422F1D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9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Закреплять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умение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выполнять</w:t>
            </w:r>
          </w:p>
          <w:p w:rsidR="00620FF6" w:rsidRPr="00CA2846" w:rsidRDefault="00620FF6" w:rsidP="00620FF6">
            <w:pPr>
              <w:widowControl w:val="0"/>
              <w:tabs>
                <w:tab w:val="left" w:pos="2393"/>
              </w:tabs>
              <w:kinsoku w:val="0"/>
              <w:overflowPunct w:val="0"/>
              <w:autoSpaceDE w:val="0"/>
              <w:autoSpaceDN w:val="0"/>
              <w:adjustRightInd w:val="0"/>
              <w:spacing w:before="46" w:after="0" w:line="143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CA73CF" w:rsidP="00620FF6">
            <w:pPr>
              <w:widowControl w:val="0"/>
              <w:tabs>
                <w:tab w:val="left" w:pos="22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с бумагой, ножницами, клеем. Развивать творческую фантазию, аккуратность.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24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A73C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Коровка с конфетами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A73C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Поделка-подарок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A73C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Учиться создавать из </w:t>
            </w:r>
            <w:proofErr w:type="spellStart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гафрированной</w:t>
            </w:r>
            <w:proofErr w:type="spellEnd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бумаги, пенопласта и </w:t>
            </w:r>
            <w:proofErr w:type="gramStart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конфет-поделку</w:t>
            </w:r>
            <w:proofErr w:type="gramEnd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божьей коровки.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25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A73C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Крокусы»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A73C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A73C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</w:t>
            </w:r>
            <w:r w:rsidR="0015395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ботать с </w:t>
            </w:r>
            <w:proofErr w:type="spellStart"/>
            <w:r w:rsidR="0015395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гафрированной</w:t>
            </w:r>
            <w:proofErr w:type="spellEnd"/>
            <w:r w:rsidR="0015395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бумагой, при закручивании бумаги создавать форму крокуса.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16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A73C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«Бумажные розы»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A73C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CA73C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</w:t>
            </w:r>
            <w:r w:rsidRPr="00CA28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изготовлению плоских или объемных композиций из скрученных в спирали длинных и узких полосок бумаги.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655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Апрель</w:t>
            </w:r>
          </w:p>
        </w:tc>
      </w:tr>
      <w:tr w:rsidR="00620FF6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3968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B82F97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«Цыплёнок»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B82F97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241848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детей складывать поделку из бумаги способом оригами. Развивать мелкую моторику.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0FF6" w:rsidRPr="00CA2846" w:rsidTr="00620FF6">
        <w:trPr>
          <w:trHeight w:hRule="exact" w:val="2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620FF6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241848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Тюльпан»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241848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9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241848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складывать поделку из бумаги способом оригами. Развивать мелкую моторику.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F6" w:rsidRPr="00CA2846" w:rsidRDefault="00620FF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12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«Яблонька»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Мозаичная аппликация.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99" w:right="10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Закреплять умение работать с бумагой, ножницами, клеем. Развивать творческую фантазию, аккуратность.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25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41" w:lineRule="auto"/>
              <w:ind w:left="102" w:right="31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Аппликация из бумажных кругов.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2"/>
              <w:ind w:lef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Пластилинография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99" w:right="17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Закреплять умение наносить на бумагу пластилин, составлять сюжетную композицию. Учить наносить пластилин небольшими кусочками, подбирая цветовую гамму. Развивать фантазию.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pacing w:val="-1"/>
                <w:sz w:val="28"/>
                <w:szCs w:val="28"/>
              </w:rPr>
              <w:t>«Сирень»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pacing w:val="-1"/>
                <w:sz w:val="28"/>
                <w:szCs w:val="28"/>
              </w:rPr>
              <w:t>Объёмная</w:t>
            </w:r>
            <w:r w:rsidRPr="00CA2846">
              <w:rPr>
                <w:rFonts w:eastAsia="Times New Roman"/>
                <w:spacing w:val="2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9" w:lineRule="auto"/>
              <w:ind w:left="99" w:right="104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z w:val="28"/>
                <w:szCs w:val="28"/>
              </w:rPr>
              <w:t>Учить</w:t>
            </w:r>
            <w:r w:rsidRPr="00CA2846">
              <w:rPr>
                <w:rFonts w:eastAsia="Times New Roman"/>
                <w:spacing w:val="54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детей</w:t>
            </w:r>
            <w:r w:rsidRPr="00CA2846">
              <w:rPr>
                <w:rFonts w:eastAsia="Times New Roman"/>
                <w:spacing w:val="57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вырезать</w:t>
            </w:r>
            <w:r w:rsidRPr="00CA284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ножницами</w:t>
            </w:r>
            <w:r w:rsidRPr="00CA2846">
              <w:rPr>
                <w:rFonts w:eastAsia="Times New Roman"/>
                <w:spacing w:val="4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мелкие</w:t>
            </w:r>
            <w:r w:rsidRPr="00CA2846">
              <w:rPr>
                <w:rFonts w:eastAsia="Times New Roman"/>
                <w:spacing w:val="40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детали</w:t>
            </w:r>
            <w:r w:rsidRPr="00CA2846">
              <w:rPr>
                <w:rFonts w:eastAsia="Times New Roman"/>
                <w:spacing w:val="4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из</w:t>
            </w:r>
            <w:r w:rsidRPr="00CA284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бумаги</w:t>
            </w:r>
            <w:r w:rsidRPr="00CA2846">
              <w:rPr>
                <w:rFonts w:eastAsia="Times New Roman"/>
                <w:spacing w:val="66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сложенной</w:t>
            </w:r>
            <w:r w:rsidRPr="00CA2846">
              <w:rPr>
                <w:rFonts w:eastAsia="Times New Roman"/>
                <w:spacing w:val="64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вчетверо;</w:t>
            </w:r>
            <w:r w:rsidRPr="00CA284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воспитывать</w:t>
            </w:r>
            <w:r w:rsidRPr="00CA2846">
              <w:rPr>
                <w:rFonts w:eastAsia="Times New Roman"/>
                <w:spacing w:val="69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интерес</w:t>
            </w:r>
            <w:r w:rsidRPr="00CA2846">
              <w:rPr>
                <w:rFonts w:eastAsia="Times New Roman"/>
                <w:spacing w:val="68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к</w:t>
            </w:r>
            <w:r w:rsidRPr="00CA2846">
              <w:rPr>
                <w:rFonts w:eastAsia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кропотливому</w:t>
            </w:r>
            <w:r w:rsidRPr="00CA2846">
              <w:rPr>
                <w:rFonts w:eastAsia="Times New Roman"/>
                <w:spacing w:val="50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труду</w:t>
            </w:r>
            <w:r w:rsidRPr="00CA2846">
              <w:rPr>
                <w:rFonts w:eastAsia="Times New Roman"/>
                <w:spacing w:val="50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и</w:t>
            </w:r>
            <w:r w:rsidRPr="00CA2846">
              <w:rPr>
                <w:rFonts w:eastAsia="Times New Roman"/>
                <w:spacing w:val="54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чувство</w:t>
            </w:r>
            <w:r w:rsidRPr="00CA284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proofErr w:type="gramStart"/>
            <w:r w:rsidRPr="00CA2846">
              <w:rPr>
                <w:rFonts w:eastAsia="Times New Roman"/>
                <w:spacing w:val="-1"/>
                <w:sz w:val="28"/>
                <w:szCs w:val="28"/>
              </w:rPr>
              <w:t>прекрасного</w:t>
            </w:r>
            <w:proofErr w:type="gramEnd"/>
            <w:r w:rsidRPr="00CA2846">
              <w:rPr>
                <w:rFonts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C9385F">
        <w:trPr>
          <w:trHeight w:hRule="exact" w:val="22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102" w:right="557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pacing w:val="-1"/>
                <w:w w:val="95"/>
                <w:sz w:val="28"/>
                <w:szCs w:val="28"/>
              </w:rPr>
              <w:t>«Корзина</w:t>
            </w:r>
            <w:r w:rsidRPr="00CA2846">
              <w:rPr>
                <w:rFonts w:eastAsia="Times New Roman"/>
                <w:spacing w:val="-1"/>
                <w:w w:val="95"/>
                <w:sz w:val="28"/>
                <w:szCs w:val="28"/>
              </w:rPr>
              <w:tab/>
            </w:r>
            <w:r w:rsidRPr="00CA2846">
              <w:rPr>
                <w:rFonts w:eastAsia="Times New Roman"/>
                <w:sz w:val="28"/>
                <w:szCs w:val="28"/>
              </w:rPr>
              <w:t>с</w:t>
            </w:r>
            <w:r w:rsidRPr="00CA2846">
              <w:rPr>
                <w:rFonts w:eastAsia="Times New Roman"/>
                <w:spacing w:val="23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подснежниками»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tabs>
                <w:tab w:val="left" w:pos="2121"/>
              </w:tabs>
              <w:kinsoku w:val="0"/>
              <w:overflowPunct w:val="0"/>
              <w:ind w:left="99" w:right="101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pacing w:val="-1"/>
                <w:sz w:val="28"/>
                <w:szCs w:val="28"/>
              </w:rPr>
              <w:t>Поделка</w:t>
            </w:r>
            <w:r w:rsidRPr="00CA2846">
              <w:rPr>
                <w:rFonts w:eastAsia="Times New Roman"/>
                <w:sz w:val="28"/>
                <w:szCs w:val="28"/>
              </w:rPr>
              <w:t xml:space="preserve"> из</w:t>
            </w:r>
            <w:r w:rsidRPr="00CA2846">
              <w:rPr>
                <w:rFonts w:eastAsia="Times New Roman"/>
                <w:spacing w:val="2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бумажных</w:t>
            </w:r>
            <w:r w:rsidRPr="00CA2846">
              <w:rPr>
                <w:rFonts w:eastAsia="Times New Roman"/>
                <w:spacing w:val="23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полосок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9" w:lineRule="auto"/>
              <w:ind w:left="99" w:right="101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z w:val="28"/>
                <w:szCs w:val="28"/>
              </w:rPr>
              <w:t>Учить</w:t>
            </w:r>
            <w:r w:rsidRPr="00CA284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детей</w:t>
            </w:r>
            <w:r w:rsidRPr="00CA2846">
              <w:rPr>
                <w:rFonts w:eastAsia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изготавливать</w:t>
            </w:r>
            <w:r w:rsidRPr="00CA2846">
              <w:rPr>
                <w:rFonts w:eastAsia="Times New Roman"/>
                <w:spacing w:val="30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художественную</w:t>
            </w:r>
            <w:r w:rsidRPr="00CA2846">
              <w:rPr>
                <w:rFonts w:eastAsia="Times New Roman"/>
                <w:spacing w:val="23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композицию</w:t>
            </w:r>
            <w:r w:rsidRPr="00CA284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из</w:t>
            </w:r>
            <w:r w:rsidRPr="00CA2846">
              <w:rPr>
                <w:rFonts w:eastAsia="Times New Roman"/>
                <w:spacing w:val="3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полосок</w:t>
            </w:r>
            <w:r w:rsidRPr="00CA2846">
              <w:rPr>
                <w:rFonts w:eastAsia="Times New Roman"/>
                <w:spacing w:val="3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цветной</w:t>
            </w:r>
            <w:r w:rsidRPr="00CA2846">
              <w:rPr>
                <w:rFonts w:eastAsia="Times New Roman"/>
                <w:spacing w:val="3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бумаги,</w:t>
            </w:r>
            <w:r w:rsidRPr="00CA284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склеивая</w:t>
            </w:r>
            <w:r w:rsidRPr="00CA2846">
              <w:rPr>
                <w:rFonts w:eastAsia="Times New Roman"/>
                <w:spacing w:val="56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отдельные</w:t>
            </w:r>
            <w:r w:rsidRPr="00CA2846">
              <w:rPr>
                <w:rFonts w:eastAsia="Times New Roman"/>
                <w:spacing w:val="59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детали</w:t>
            </w:r>
            <w:r w:rsidRPr="00CA2846">
              <w:rPr>
                <w:rFonts w:eastAsia="Times New Roman"/>
                <w:spacing w:val="56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в</w:t>
            </w:r>
            <w:r w:rsidRPr="00CA2846">
              <w:rPr>
                <w:rFonts w:eastAsia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несколько</w:t>
            </w:r>
            <w:r w:rsidRPr="00CA2846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слоёв;</w:t>
            </w:r>
            <w:r w:rsidRPr="00CA2846">
              <w:rPr>
                <w:rFonts w:eastAsia="Times New Roman"/>
                <w:spacing w:val="69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распределяя</w:t>
            </w:r>
            <w:r w:rsidRPr="00CA284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предметы</w:t>
            </w:r>
            <w:r w:rsidRPr="00CA2846"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в</w:t>
            </w:r>
            <w:r w:rsidRPr="00CA284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определённом</w:t>
            </w:r>
            <w:r w:rsidRPr="00CA2846">
              <w:rPr>
                <w:rFonts w:eastAsia="Times New Roman"/>
                <w:spacing w:val="24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порядке.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9385F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C9385F" w:rsidRPr="00CA2846" w:rsidRDefault="00C9385F" w:rsidP="00E41CE1">
            <w:pPr>
              <w:pStyle w:val="TableParagraph"/>
              <w:kinsoku w:val="0"/>
              <w:overflowPunct w:val="0"/>
              <w:ind w:left="99" w:right="100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Ниткография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E41CE1">
            <w:pPr>
              <w:pStyle w:val="TableParagraph"/>
              <w:kinsoku w:val="0"/>
              <w:overflowPunct w:val="0"/>
              <w:spacing w:line="239" w:lineRule="auto"/>
              <w:ind w:left="99" w:right="102"/>
              <w:jc w:val="both"/>
              <w:rPr>
                <w:sz w:val="28"/>
                <w:szCs w:val="28"/>
              </w:rPr>
            </w:pPr>
            <w:r w:rsidRPr="00CA2846">
              <w:rPr>
                <w:spacing w:val="-1"/>
                <w:sz w:val="28"/>
                <w:szCs w:val="28"/>
              </w:rPr>
              <w:t>Создавать различные рисунки при помощи наклеивания разноцветных ниток.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40332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9385F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0C4015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«Цыплёнок»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0C4015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0C4015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желтые помпоны и создавать форму цыплёнка.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620FF6">
        <w:trPr>
          <w:trHeight w:hRule="exact" w:val="653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Май</w:t>
            </w:r>
          </w:p>
        </w:tc>
      </w:tr>
      <w:tr w:rsidR="00C9385F" w:rsidRPr="00CA2846" w:rsidTr="00F40D92">
        <w:trPr>
          <w:trHeight w:hRule="exact" w:val="20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8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B35295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закреплять умение работать с бумагой, ножницами и клеем. Закреплять умение композиционно правильно располагать готовые элементы.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385F" w:rsidRPr="00CA2846" w:rsidTr="000651A8">
        <w:trPr>
          <w:trHeight w:hRule="exact" w:val="18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C9385F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«Лягушонок»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Объёмная</w:t>
            </w:r>
            <w:r w:rsidRPr="00CA2846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CA284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аккуратно</w:t>
            </w:r>
            <w:proofErr w:type="gramEnd"/>
            <w:r w:rsidRPr="00CA28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наносить</w:t>
            </w:r>
            <w:r w:rsidRPr="00CA284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краску</w:t>
            </w:r>
            <w:r w:rsidRPr="00CA2846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A2846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всю</w:t>
            </w:r>
            <w:r w:rsidRPr="00CA2846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поверхность</w:t>
            </w:r>
            <w:r w:rsidRPr="00CA2846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одноразовой</w:t>
            </w:r>
            <w:r w:rsidRPr="00CA2846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тарелки.</w:t>
            </w:r>
            <w:r w:rsidRPr="00CA2846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Приклеивать</w:t>
            </w:r>
            <w:r w:rsidRPr="00CA2846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мелкие</w:t>
            </w:r>
            <w:r w:rsidRPr="00CA2846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детали:</w:t>
            </w:r>
            <w:r w:rsidRPr="00CA284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язык, глазки.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85F" w:rsidRPr="00CA2846" w:rsidRDefault="00C9385F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  <w:r w:rsidR="005B569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spacing w:line="241" w:lineRule="auto"/>
              <w:ind w:left="102" w:right="763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«Звезда»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Торцевание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kinsoku w:val="0"/>
              <w:overflowPunct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</w:t>
            </w:r>
          </w:p>
          <w:p w:rsidR="005B5691" w:rsidRPr="00CA2846" w:rsidRDefault="005B5691" w:rsidP="00AC67E5">
            <w:pPr>
              <w:pStyle w:val="TableParagraph"/>
              <w:tabs>
                <w:tab w:val="left" w:pos="1961"/>
                <w:tab w:val="left" w:pos="3004"/>
              </w:tabs>
              <w:kinsoku w:val="0"/>
              <w:overflowPunct w:val="0"/>
              <w:ind w:left="99" w:right="100"/>
              <w:jc w:val="both"/>
              <w:rPr>
                <w:sz w:val="28"/>
                <w:szCs w:val="28"/>
              </w:rPr>
            </w:pPr>
            <w:r w:rsidRPr="00CA284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созданию изображений и предметов с помощью объемных элементов из бумаги.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0651A8">
        <w:trPr>
          <w:trHeight w:hRule="exact" w:val="130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  <w:r w:rsidR="005B569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171" w:right="782" w:hanging="7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«Салют»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Ниткография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line="239" w:lineRule="auto"/>
              <w:ind w:left="99" w:right="192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 xml:space="preserve">Создавать из ниток салют. Развивать воображение и </w:t>
            </w:r>
            <w:proofErr w:type="spellStart"/>
            <w:r w:rsidRPr="00CA2846">
              <w:rPr>
                <w:sz w:val="28"/>
                <w:szCs w:val="28"/>
              </w:rPr>
              <w:t>цветовосприятие</w:t>
            </w:r>
            <w:proofErr w:type="spellEnd"/>
            <w:r w:rsidRPr="00CA2846"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620FF6">
        <w:trPr>
          <w:trHeight w:hRule="exact"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="005B569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CA2846" w:rsidP="00AC67E5">
            <w:pPr>
              <w:pStyle w:val="TableParagraph"/>
              <w:kinsoku w:val="0"/>
              <w:overflowPunct w:val="0"/>
              <w:ind w:left="102" w:right="10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«Морско</w:t>
            </w:r>
            <w:r w:rsidR="005B5691" w:rsidRPr="00CA2846">
              <w:rPr>
                <w:sz w:val="28"/>
                <w:szCs w:val="28"/>
              </w:rPr>
              <w:t>й пейзаж»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 xml:space="preserve">Пластилинография,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tabs>
                <w:tab w:val="left" w:pos="2985"/>
              </w:tabs>
              <w:kinsoku w:val="0"/>
              <w:overflowPunct w:val="0"/>
              <w:spacing w:line="239" w:lineRule="auto"/>
              <w:ind w:left="99" w:right="97"/>
              <w:jc w:val="both"/>
              <w:rPr>
                <w:sz w:val="28"/>
                <w:szCs w:val="28"/>
              </w:rPr>
            </w:pPr>
            <w:r w:rsidRPr="00CA2846">
              <w:rPr>
                <w:sz w:val="28"/>
                <w:szCs w:val="28"/>
              </w:rPr>
              <w:t>Закреплять умение наносить на бумагу пластилин, составлять сюжетную композицию. Учить наносить пластилин небольшими кусочками, подбирая цветовую гамму. Развивать любознательность, расширять кругозор.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0B5A40">
        <w:trPr>
          <w:trHeight w:hRule="exact" w:val="174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  <w:r w:rsidR="005B5691"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102" w:right="422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pacing w:val="-1"/>
                <w:sz w:val="28"/>
                <w:szCs w:val="28"/>
              </w:rPr>
              <w:t>«Весёлые</w:t>
            </w:r>
            <w:r w:rsidRPr="00CA2846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котята»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5B5691" w:rsidRPr="00CA2846" w:rsidRDefault="005B5691" w:rsidP="00AC67E5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pacing w:val="-1"/>
                <w:w w:val="95"/>
                <w:sz w:val="28"/>
                <w:szCs w:val="28"/>
              </w:rPr>
              <w:t>Аппликация</w:t>
            </w:r>
            <w:r w:rsidRPr="00CA2846">
              <w:rPr>
                <w:rFonts w:eastAsia="Times New Roman"/>
                <w:spacing w:val="-1"/>
                <w:w w:val="95"/>
                <w:sz w:val="28"/>
                <w:szCs w:val="28"/>
              </w:rPr>
              <w:tab/>
            </w:r>
            <w:r w:rsidRPr="00CA2846">
              <w:rPr>
                <w:rFonts w:eastAsia="Times New Roman"/>
                <w:sz w:val="28"/>
                <w:szCs w:val="28"/>
              </w:rPr>
              <w:t>из</w:t>
            </w:r>
            <w:r w:rsidRPr="00CA284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ватных</w:t>
            </w:r>
            <w:r w:rsidRPr="00CA284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дисков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AC67E5">
            <w:pPr>
              <w:pStyle w:val="TableParagraph"/>
              <w:kinsoku w:val="0"/>
              <w:overflowPunct w:val="0"/>
              <w:ind w:left="99" w:right="102"/>
              <w:jc w:val="both"/>
              <w:rPr>
                <w:sz w:val="28"/>
                <w:szCs w:val="28"/>
              </w:rPr>
            </w:pPr>
            <w:r w:rsidRPr="00CA2846">
              <w:rPr>
                <w:rFonts w:eastAsia="Times New Roman"/>
                <w:sz w:val="28"/>
                <w:szCs w:val="28"/>
              </w:rPr>
              <w:t>Учить</w:t>
            </w:r>
            <w:r w:rsidRPr="00CA2846">
              <w:rPr>
                <w:rFonts w:eastAsia="Times New Roman"/>
                <w:spacing w:val="1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создавать</w:t>
            </w:r>
            <w:r w:rsidRPr="00CA2846">
              <w:rPr>
                <w:rFonts w:eastAsia="Times New Roman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9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композицию</w:t>
            </w:r>
            <w:r w:rsidRPr="00CA2846">
              <w:rPr>
                <w:rFonts w:eastAsia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из</w:t>
            </w:r>
            <w:r w:rsidRPr="00CA2846">
              <w:rPr>
                <w:rFonts w:eastAsia="Times New Roman"/>
                <w:spacing w:val="8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ватных</w:t>
            </w:r>
            <w:r w:rsidRPr="00CA2846">
              <w:rPr>
                <w:rFonts w:eastAsia="Times New Roman"/>
                <w:spacing w:val="7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дисков,</w:t>
            </w:r>
            <w:r w:rsidRPr="00CA2846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вырезывать</w:t>
            </w:r>
            <w:r w:rsidRPr="00CA284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недостающие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ab/>
              <w:t>детали,</w:t>
            </w:r>
            <w:r w:rsidRPr="00CA284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наклеивать</w:t>
            </w:r>
            <w:r w:rsidRPr="00CA284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z w:val="28"/>
                <w:szCs w:val="28"/>
              </w:rPr>
              <w:t>на</w:t>
            </w:r>
            <w:r w:rsidRPr="00CA2846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CA2846">
              <w:rPr>
                <w:rFonts w:eastAsia="Times New Roman"/>
                <w:spacing w:val="-1"/>
                <w:sz w:val="28"/>
                <w:szCs w:val="28"/>
              </w:rPr>
              <w:t>основу.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40332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691" w:rsidRPr="00CA2846" w:rsidTr="00F40D92">
        <w:trPr>
          <w:trHeight w:hRule="exact" w:val="250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3968B6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B5691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«Голубь»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аппликация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Активизировать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A284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разнообразить технику</w:t>
            </w:r>
            <w:r w:rsidRPr="00CA284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CA284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бумагой:</w:t>
            </w:r>
            <w:r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учить разрывать</w:t>
            </w:r>
            <w:r w:rsidRPr="00CA284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бумагу</w:t>
            </w:r>
            <w:r w:rsidRPr="00CA284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</w:rPr>
              <w:t>и сминать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ее,</w:t>
            </w:r>
            <w:r w:rsidRPr="00CA284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наклеивать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изображение</w:t>
            </w:r>
            <w:r w:rsidRPr="00CA284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соответственно</w:t>
            </w:r>
            <w:r w:rsidRPr="00CA284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замыслу.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91" w:rsidRPr="00CA2846" w:rsidRDefault="005B5691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651A8" w:rsidRPr="00CA2846" w:rsidTr="000651A8">
        <w:trPr>
          <w:trHeight w:hRule="exact" w:val="13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8" w:rsidRPr="00CA2846" w:rsidRDefault="00403324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651A8"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8" w:rsidRPr="00CA2846" w:rsidRDefault="000651A8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8" w:rsidRPr="00CA2846" w:rsidRDefault="000651A8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8" w:rsidRPr="00CA2846" w:rsidRDefault="000651A8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hAnsi="Times New Roman" w:cs="Times New Roman"/>
                <w:sz w:val="28"/>
                <w:szCs w:val="28"/>
              </w:rPr>
              <w:t>Проводится в форме просмотра поделок и итоговой работы.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8" w:rsidRPr="00CA2846" w:rsidRDefault="000651A8" w:rsidP="00620F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20FF6" w:rsidRPr="002A25C1" w:rsidRDefault="00620FF6" w:rsidP="006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0FF6" w:rsidRPr="002A25C1" w:rsidSect="00617AAD">
          <w:pgSz w:w="11910" w:h="16840"/>
          <w:pgMar w:top="1276" w:right="100" w:bottom="280" w:left="960" w:header="720" w:footer="720" w:gutter="0"/>
          <w:cols w:space="720"/>
          <w:noEndnote/>
        </w:sectPr>
      </w:pPr>
    </w:p>
    <w:p w:rsidR="00620FF6" w:rsidRPr="0096476F" w:rsidRDefault="00620FF6" w:rsidP="00620FF6">
      <w:pPr>
        <w:widowControl w:val="0"/>
        <w:autoSpaceDE w:val="0"/>
        <w:autoSpaceDN w:val="0"/>
        <w:adjustRightInd w:val="0"/>
        <w:spacing w:before="53"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620FF6" w:rsidRPr="002A25C1" w:rsidRDefault="00620FF6" w:rsidP="00620FF6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Pr="002A25C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3. ТРЕБОВАНИЯ К УРОВНЮ ПОДГОТОВКИ УЧАЩИХСЯ</w:t>
      </w:r>
    </w:p>
    <w:p w:rsidR="00A22A27" w:rsidRPr="00A22A27" w:rsidRDefault="00620FF6" w:rsidP="00A22A27">
      <w:pPr>
        <w:shd w:val="clear" w:color="auto" w:fill="FFFFFF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</w:t>
      </w:r>
      <w:r w:rsidR="00A22A27" w:rsidRPr="00A22A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обучения в кружке «Очень умелые ручки»  обучающиеся получают следующие основные знания и умения:</w:t>
      </w:r>
    </w:p>
    <w:p w:rsidR="00A22A27" w:rsidRPr="00A22A27" w:rsidRDefault="00A22A27" w:rsidP="00A22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познакомятся со свойствами и возможностями бумаги как материала для художественного творчества;</w:t>
      </w:r>
    </w:p>
    <w:p w:rsidR="00A22A27" w:rsidRPr="00A22A27" w:rsidRDefault="00A22A27" w:rsidP="00A22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-складывание, сгибание, вырезание, склеивание;</w:t>
      </w:r>
    </w:p>
    <w:p w:rsidR="00A22A27" w:rsidRPr="00A22A27" w:rsidRDefault="00A22A27" w:rsidP="00A22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-научатся последовательно вести работу (замысел, эскиз, выбор материала и способов изготовления, готовое изделие);</w:t>
      </w:r>
    </w:p>
    <w:p w:rsidR="00A22A27" w:rsidRPr="00A22A27" w:rsidRDefault="00A22A27" w:rsidP="00A22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-научатся работать нужными инструментами и приспособлениями;</w:t>
      </w:r>
    </w:p>
    <w:p w:rsidR="00A22A27" w:rsidRPr="00A22A27" w:rsidRDefault="00A22A27" w:rsidP="00A22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-познакомятся с различными техниками работ из бумаги (аппликация, </w:t>
      </w:r>
      <w:proofErr w:type="spellStart"/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торцевание, фигурное вырезание, </w:t>
      </w:r>
      <w:proofErr w:type="spellStart"/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декупаж</w:t>
      </w:r>
      <w:proofErr w:type="spellEnd"/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папье – маше, пластилинография, мозаика и </w:t>
      </w:r>
      <w:proofErr w:type="spellStart"/>
      <w:proofErr w:type="gramStart"/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A22A27" w:rsidRPr="00A22A27" w:rsidRDefault="00A22A27" w:rsidP="00A22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             </w:t>
      </w:r>
    </w:p>
    <w:p w:rsidR="00620FF6" w:rsidRPr="002A25C1" w:rsidRDefault="00620FF6" w:rsidP="0062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</w:p>
    <w:p w:rsidR="00620FF6" w:rsidRPr="002A25C1" w:rsidRDefault="00620FF6" w:rsidP="0062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Pr="002A25C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4.ФОРМЫ И МЕТОДЫ КОНТРОЛЯ. КРИТЕРИИ ОЦЕНОК</w:t>
      </w:r>
    </w:p>
    <w:p w:rsidR="00620FF6" w:rsidRPr="002A25C1" w:rsidRDefault="00620FF6" w:rsidP="0062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0FF6" w:rsidRPr="002A25C1" w:rsidRDefault="00620FF6" w:rsidP="006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Аттестация: цели, виды, форма, содержание</w:t>
      </w:r>
    </w:p>
    <w:p w:rsidR="00620FF6" w:rsidRPr="002A25C1" w:rsidRDefault="00620FF6" w:rsidP="0062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предусматривает: </w:t>
      </w:r>
    </w:p>
    <w:p w:rsidR="00620FF6" w:rsidRPr="002A25C1" w:rsidRDefault="00620FF6" w:rsidP="00620FF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текущий контроль </w:t>
      </w:r>
    </w:p>
    <w:p w:rsidR="00620FF6" w:rsidRPr="002A25C1" w:rsidRDefault="00620FF6" w:rsidP="00620FF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промежуточный контроль </w:t>
      </w:r>
    </w:p>
    <w:p w:rsidR="00620FF6" w:rsidRPr="002A25C1" w:rsidRDefault="00620FF6" w:rsidP="00620FF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итоговую аттестацию.</w:t>
      </w:r>
    </w:p>
    <w:p w:rsidR="00620FF6" w:rsidRPr="002A25C1" w:rsidRDefault="00620FF6" w:rsidP="006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Промежуточный контроль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успеваемости учащихся проводится в счет аудиторного времени, предусмотренного на учебный предмет в виде экзамена (творческого просмотра)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620FF6" w:rsidRPr="002A25C1" w:rsidRDefault="00620FF6" w:rsidP="006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Итоговая аттестация</w:t>
      </w:r>
      <w:r w:rsidR="00A63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втором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классе прово</w:t>
      </w:r>
      <w:r w:rsidR="00A63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дится в форме просмотра поделок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итоговой работы.</w:t>
      </w:r>
    </w:p>
    <w:p w:rsidR="00620FF6" w:rsidRPr="002A25C1" w:rsidRDefault="00620FF6" w:rsidP="006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>Критерии оценок</w:t>
      </w:r>
    </w:p>
    <w:p w:rsidR="00620FF6" w:rsidRPr="002A25C1" w:rsidRDefault="00620FF6" w:rsidP="006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текущей, промежуточной и итоговой аттестации выставляются оценки: </w:t>
      </w:r>
      <w:r w:rsidRPr="002A25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«отлично», «хорошо», «удовлетворительно».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71"/>
        <w:gridCol w:w="6915"/>
      </w:tblGrid>
      <w:tr w:rsidR="00620FF6" w:rsidRPr="002A25C1" w:rsidTr="00620FF6">
        <w:tc>
          <w:tcPr>
            <w:tcW w:w="2871" w:type="dxa"/>
          </w:tcPr>
          <w:p w:rsidR="00620FF6" w:rsidRPr="002A25C1" w:rsidRDefault="00620FF6" w:rsidP="00620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A25C1">
              <w:rPr>
                <w:rFonts w:ascii="Times New Roman" w:eastAsiaTheme="minorEastAsia" w:hAnsi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7266" w:type="dxa"/>
          </w:tcPr>
          <w:p w:rsidR="00620FF6" w:rsidRPr="002A25C1" w:rsidRDefault="00620FF6" w:rsidP="00620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A25C1">
              <w:rPr>
                <w:rFonts w:ascii="Times New Roman" w:eastAsiaTheme="minorEastAsia" w:hAnsi="Times New Roman"/>
                <w:b/>
                <w:sz w:val="28"/>
                <w:szCs w:val="28"/>
              </w:rPr>
              <w:t>критерии</w:t>
            </w:r>
          </w:p>
        </w:tc>
      </w:tr>
      <w:tr w:rsidR="00620FF6" w:rsidRPr="002A25C1" w:rsidTr="00620FF6">
        <w:tc>
          <w:tcPr>
            <w:tcW w:w="2871" w:type="dxa"/>
          </w:tcPr>
          <w:p w:rsidR="00620FF6" w:rsidRPr="002A25C1" w:rsidRDefault="00620FF6" w:rsidP="00620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A25C1">
              <w:rPr>
                <w:rFonts w:ascii="Times New Roman" w:eastAsiaTheme="minorEastAsia" w:hAnsi="Times New Roman"/>
                <w:b/>
                <w:sz w:val="28"/>
                <w:szCs w:val="28"/>
              </w:rPr>
              <w:t>5 (отлично)</w:t>
            </w:r>
          </w:p>
        </w:tc>
        <w:tc>
          <w:tcPr>
            <w:tcW w:w="7266" w:type="dxa"/>
          </w:tcPr>
          <w:p w:rsidR="00620FF6" w:rsidRPr="002A25C1" w:rsidRDefault="00620FF6" w:rsidP="00620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A25C1">
              <w:rPr>
                <w:rFonts w:ascii="Times New Roman" w:eastAsiaTheme="minorEastAsia" w:hAnsi="Times New Roman"/>
                <w:sz w:val="28"/>
                <w:szCs w:val="28"/>
              </w:rPr>
              <w:t>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      </w:r>
          </w:p>
        </w:tc>
      </w:tr>
      <w:tr w:rsidR="00620FF6" w:rsidRPr="002A25C1" w:rsidTr="00620FF6">
        <w:tc>
          <w:tcPr>
            <w:tcW w:w="2871" w:type="dxa"/>
          </w:tcPr>
          <w:p w:rsidR="00620FF6" w:rsidRPr="002A25C1" w:rsidRDefault="00620FF6" w:rsidP="00620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A25C1">
              <w:rPr>
                <w:rFonts w:ascii="Times New Roman" w:eastAsiaTheme="minorEastAsia" w:hAnsi="Times New Roman"/>
                <w:b/>
                <w:sz w:val="28"/>
                <w:szCs w:val="28"/>
              </w:rPr>
              <w:t>4 (хорошо)</w:t>
            </w:r>
          </w:p>
        </w:tc>
        <w:tc>
          <w:tcPr>
            <w:tcW w:w="7266" w:type="dxa"/>
          </w:tcPr>
          <w:p w:rsidR="00620FF6" w:rsidRPr="002A25C1" w:rsidRDefault="00620FF6" w:rsidP="00620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A25C1">
              <w:rPr>
                <w:rFonts w:ascii="Times New Roman" w:eastAsiaTheme="minorEastAsia" w:hAnsi="Times New Roman"/>
                <w:sz w:val="28"/>
                <w:szCs w:val="28"/>
              </w:rPr>
              <w:t>ученик справляется с поставленными перед ним задачами, но прибегает к помощи преподавателя. Работа выполнена, но есть незначительные ошибки.</w:t>
            </w:r>
          </w:p>
        </w:tc>
      </w:tr>
      <w:tr w:rsidR="00620FF6" w:rsidRPr="002A25C1" w:rsidTr="00620FF6">
        <w:tc>
          <w:tcPr>
            <w:tcW w:w="2871" w:type="dxa"/>
          </w:tcPr>
          <w:p w:rsidR="00620FF6" w:rsidRPr="002A25C1" w:rsidRDefault="00620FF6" w:rsidP="00620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A25C1">
              <w:rPr>
                <w:rFonts w:ascii="Times New Roman" w:eastAsiaTheme="minorEastAsia" w:hAnsi="Times New Roman"/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7266" w:type="dxa"/>
          </w:tcPr>
          <w:p w:rsidR="00620FF6" w:rsidRPr="002A25C1" w:rsidRDefault="00620FF6" w:rsidP="00620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A25C1">
              <w:rPr>
                <w:rFonts w:ascii="Times New Roman" w:eastAsiaTheme="minorEastAsia" w:hAnsi="Times New Roman"/>
                <w:sz w:val="28"/>
                <w:szCs w:val="28"/>
              </w:rPr>
              <w:t>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      </w:r>
          </w:p>
        </w:tc>
      </w:tr>
    </w:tbl>
    <w:p w:rsidR="00620FF6" w:rsidRPr="002A25C1" w:rsidRDefault="00620FF6" w:rsidP="006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FF6" w:rsidRPr="00CA2846" w:rsidRDefault="00620FF6" w:rsidP="00CA2846">
      <w:pPr>
        <w:pStyle w:val="a5"/>
        <w:numPr>
          <w:ilvl w:val="0"/>
          <w:numId w:val="14"/>
        </w:numPr>
        <w:shd w:val="clear" w:color="auto" w:fill="FFFFFF"/>
        <w:contextualSpacing/>
        <w:jc w:val="both"/>
        <w:rPr>
          <w:b/>
          <w:bCs/>
          <w:color w:val="000000"/>
          <w:sz w:val="32"/>
          <w:szCs w:val="32"/>
        </w:rPr>
      </w:pPr>
      <w:r w:rsidRPr="00CA2846">
        <w:rPr>
          <w:b/>
          <w:bCs/>
          <w:color w:val="000000"/>
          <w:sz w:val="32"/>
          <w:szCs w:val="32"/>
        </w:rPr>
        <w:t>МЕТОДИЧЕСКОЕ ОБЕСПЕЧЕНИЕ УЧЕБНОГО ПРОЦЕССА</w:t>
      </w:r>
    </w:p>
    <w:p w:rsidR="00620FF6" w:rsidRPr="002A25C1" w:rsidRDefault="00620FF6" w:rsidP="00620FF6">
      <w:pPr>
        <w:widowControl w:val="0"/>
        <w:tabs>
          <w:tab w:val="left" w:pos="8053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41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Построение</w:t>
      </w:r>
      <w:r w:rsidRPr="002A25C1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образовательного</w:t>
      </w:r>
      <w:r w:rsidRPr="002A25C1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процесса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2A25C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данной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программе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основано</w:t>
      </w:r>
      <w:r w:rsidRPr="002A25C1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следующих</w:t>
      </w:r>
      <w:r w:rsidRPr="002A25C1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принципах:</w:t>
      </w:r>
    </w:p>
    <w:p w:rsidR="00620FF6" w:rsidRPr="002A25C1" w:rsidRDefault="00620FF6" w:rsidP="00620FF6">
      <w:pPr>
        <w:widowControl w:val="0"/>
        <w:tabs>
          <w:tab w:val="left" w:pos="1466"/>
          <w:tab w:val="left" w:pos="3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2" w:firstLine="278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Принцип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наглядности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Психофизическое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развитие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детей</w:t>
      </w:r>
      <w:r w:rsidRPr="002A25C1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дошкольного</w:t>
      </w:r>
      <w:r w:rsidRPr="002A25C1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возраста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характеризуется</w:t>
      </w:r>
      <w:r w:rsidRPr="002A25C1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образным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мышлением.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Следовательно,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дети</w:t>
      </w:r>
      <w:r w:rsidRPr="002A25C1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способны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полностью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усвоить</w:t>
      </w:r>
      <w:r w:rsidRPr="002A25C1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</w:t>
      </w:r>
      <w:r w:rsidRPr="002A25C1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2A25C1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осуществлении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практической</w:t>
      </w:r>
      <w:r w:rsidRPr="002A25C1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применением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предметной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(образцы</w:t>
      </w:r>
      <w:r w:rsidRPr="002A25C1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изделий,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практические</w:t>
      </w:r>
      <w:r w:rsidRPr="002A25C1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упражнения),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изобразительной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(учебно-наглядные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пособия)</w:t>
      </w:r>
      <w:r w:rsidRPr="002A25C1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словесной</w:t>
      </w:r>
      <w:r w:rsidRPr="002A25C1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(образная</w:t>
      </w: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речь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педагога)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наглядности.</w:t>
      </w:r>
    </w:p>
    <w:p w:rsidR="00620FF6" w:rsidRPr="002A25C1" w:rsidRDefault="00620FF6" w:rsidP="00620FF6">
      <w:pPr>
        <w:widowControl w:val="0"/>
        <w:numPr>
          <w:ilvl w:val="0"/>
          <w:numId w:val="21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Принцип</w:t>
      </w:r>
      <w:r w:rsidRPr="002A25C1">
        <w:rPr>
          <w:rFonts w:ascii="Times New Roman" w:eastAsiaTheme="minorEastAsia" w:hAnsi="Times New Roman" w:cs="Times New Roman"/>
          <w:i/>
          <w:iCs/>
          <w:spacing w:val="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системности</w:t>
      </w:r>
      <w:r w:rsidRPr="002A25C1">
        <w:rPr>
          <w:rFonts w:ascii="Times New Roman" w:eastAsiaTheme="minorEastAsia" w:hAnsi="Times New Roman" w:cs="Times New Roman"/>
          <w:i/>
          <w:iCs/>
          <w:spacing w:val="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i/>
          <w:iCs/>
          <w:spacing w:val="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последовательности</w:t>
      </w:r>
      <w:r w:rsidRPr="002A25C1">
        <w:rPr>
          <w:rFonts w:ascii="Times New Roman" w:eastAsiaTheme="minorEastAsia" w:hAnsi="Times New Roman" w:cs="Times New Roman"/>
          <w:i/>
          <w:iCs/>
          <w:spacing w:val="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</w:t>
      </w:r>
      <w:r w:rsidRPr="002A25C1">
        <w:rPr>
          <w:rFonts w:ascii="Times New Roman" w:eastAsiaTheme="minorEastAsia" w:hAnsi="Times New Roman" w:cs="Times New Roman"/>
          <w:i/>
          <w:iCs/>
          <w:spacing w:val="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обучении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  <w:r w:rsidRPr="002A25C1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</w:t>
      </w:r>
      <w:r w:rsidRPr="002A25C1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строгом</w:t>
      </w:r>
      <w:r w:rsidRPr="002A25C1"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соблюдении</w:t>
      </w:r>
      <w:r w:rsidRPr="002A25C1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логики</w:t>
      </w:r>
      <w:r w:rsidRPr="002A25C1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Pr="002A25C1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постепенно</w:t>
      </w:r>
      <w:r w:rsidRPr="002A25C1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овладевают</w:t>
      </w:r>
      <w:r w:rsidRPr="002A25C1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знаниями,</w:t>
      </w:r>
      <w:r w:rsidRPr="002A25C1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умениями</w:t>
      </w:r>
      <w:r w:rsidRPr="002A25C1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навыками.</w:t>
      </w:r>
      <w:r w:rsidRPr="002A25C1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Ориентируясь</w:t>
      </w:r>
      <w:r w:rsidRPr="002A25C1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этот</w:t>
      </w:r>
      <w:r w:rsidRPr="002A25C1"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принцип,</w:t>
      </w:r>
      <w:r w:rsidRPr="002A25C1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педагог</w:t>
      </w:r>
      <w:r w:rsidRPr="002A25C1"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составляет</w:t>
      </w:r>
      <w:r w:rsidRPr="002A25C1"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учебн</w:t>
      </w:r>
      <w:proofErr w:type="gramStart"/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о-</w:t>
      </w:r>
      <w:proofErr w:type="gramEnd"/>
      <w:r w:rsidRPr="002A25C1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тематическое</w:t>
      </w:r>
      <w:r w:rsidRPr="002A25C1">
        <w:rPr>
          <w:rFonts w:ascii="Times New Roman" w:eastAsiaTheme="minorEastAsia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планирование</w:t>
      </w:r>
      <w:r w:rsidRPr="002A25C1">
        <w:rPr>
          <w:rFonts w:ascii="Times New Roman" w:eastAsiaTheme="minorEastAsia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</w:t>
      </w:r>
      <w:r w:rsidRPr="002A25C1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</w:t>
      </w:r>
      <w:r w:rsidRPr="002A25C1">
        <w:rPr>
          <w:rFonts w:ascii="Times New Roman" w:eastAsiaTheme="minorEastAsia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A25C1"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учетом</w:t>
      </w:r>
      <w:r w:rsidRPr="002A25C1">
        <w:rPr>
          <w:rFonts w:ascii="Times New Roman" w:eastAsiaTheme="minorEastAsia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возможности</w:t>
      </w:r>
      <w:r w:rsidRPr="002A25C1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2A25C1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изменения.</w:t>
      </w:r>
    </w:p>
    <w:p w:rsidR="00620FF6" w:rsidRPr="002A25C1" w:rsidRDefault="00620FF6" w:rsidP="00620FF6">
      <w:pPr>
        <w:widowControl w:val="0"/>
        <w:numPr>
          <w:ilvl w:val="0"/>
          <w:numId w:val="21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34" w:hanging="23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Принцип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доступности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и 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посильности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в 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обучении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</w:p>
    <w:p w:rsidR="00620FF6" w:rsidRPr="002A25C1" w:rsidRDefault="00620FF6" w:rsidP="00620FF6">
      <w:pPr>
        <w:widowControl w:val="0"/>
        <w:numPr>
          <w:ilvl w:val="0"/>
          <w:numId w:val="21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4" w:hanging="23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Связь</w:t>
      </w:r>
      <w:r w:rsidRPr="002A25C1">
        <w:rPr>
          <w:rFonts w:ascii="Times New Roman" w:eastAsiaTheme="minorEastAsia" w:hAnsi="Times New Roman" w:cs="Times New Roman"/>
          <w:i/>
          <w:iCs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теории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с</w:t>
      </w:r>
      <w:r w:rsidRPr="002A25C1">
        <w:rPr>
          <w:rFonts w:ascii="Times New Roman" w:eastAsiaTheme="minorEastAsia" w:hAnsi="Times New Roman" w:cs="Times New Roman"/>
          <w:i/>
          <w:iCs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практикой.</w:t>
      </w:r>
    </w:p>
    <w:p w:rsidR="00620FF6" w:rsidRPr="002A25C1" w:rsidRDefault="00620FF6" w:rsidP="00620F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620FF6" w:rsidRPr="002A25C1" w:rsidRDefault="00620FF6" w:rsidP="00620FF6">
      <w:pPr>
        <w:widowControl w:val="0"/>
        <w:tabs>
          <w:tab w:val="left" w:pos="1324"/>
          <w:tab w:val="left" w:pos="3059"/>
          <w:tab w:val="left" w:pos="4434"/>
          <w:tab w:val="left" w:pos="6391"/>
          <w:tab w:val="left" w:pos="80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Формы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проведения</w:t>
      </w: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  <w:t>занятий:</w:t>
      </w: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занятие-игра,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творческая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мастерская,</w:t>
      </w:r>
      <w:r w:rsidRPr="002A25C1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традиционное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занятие.</w:t>
      </w:r>
    </w:p>
    <w:p w:rsidR="005006AF" w:rsidRDefault="00620FF6" w:rsidP="005006AF">
      <w:pPr>
        <w:widowControl w:val="0"/>
        <w:tabs>
          <w:tab w:val="left" w:pos="1203"/>
          <w:tab w:val="left" w:pos="2721"/>
          <w:tab w:val="left" w:pos="4990"/>
          <w:tab w:val="left" w:pos="6593"/>
          <w:tab w:val="left" w:pos="79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программа</w:t>
      </w: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  <w:t>предусматривает</w:t>
      </w: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  <w:t>следующие</w:t>
      </w: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методы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  <w:t>организации</w:t>
      </w:r>
      <w:r w:rsidRPr="002A25C1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детской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деятельности:</w:t>
      </w:r>
    </w:p>
    <w:p w:rsidR="00620FF6" w:rsidRPr="005006AF" w:rsidRDefault="005006AF" w:rsidP="005006AF">
      <w:pPr>
        <w:pStyle w:val="a5"/>
        <w:tabs>
          <w:tab w:val="left" w:pos="1203"/>
          <w:tab w:val="left" w:pos="2721"/>
          <w:tab w:val="left" w:pos="4990"/>
          <w:tab w:val="left" w:pos="6593"/>
          <w:tab w:val="left" w:pos="7950"/>
        </w:tabs>
        <w:kinsoku w:val="0"/>
        <w:overflowPunct w:val="0"/>
        <w:ind w:left="382" w:right="111"/>
        <w:rPr>
          <w:spacing w:val="-1"/>
          <w:sz w:val="28"/>
          <w:szCs w:val="28"/>
        </w:rPr>
      </w:pPr>
      <w:r w:rsidRPr="00523359">
        <w:rPr>
          <w:b/>
          <w:i/>
          <w:iCs/>
          <w:spacing w:val="-1"/>
          <w:sz w:val="28"/>
          <w:szCs w:val="28"/>
        </w:rPr>
        <w:t xml:space="preserve">        </w:t>
      </w:r>
      <w:r w:rsidR="00523359">
        <w:rPr>
          <w:b/>
          <w:i/>
          <w:iCs/>
          <w:spacing w:val="-1"/>
          <w:sz w:val="28"/>
          <w:szCs w:val="28"/>
        </w:rPr>
        <w:t xml:space="preserve"> </w:t>
      </w:r>
      <w:r w:rsidR="00620FF6" w:rsidRPr="00523359">
        <w:rPr>
          <w:b/>
          <w:i/>
          <w:iCs/>
          <w:spacing w:val="-1"/>
          <w:sz w:val="28"/>
          <w:szCs w:val="28"/>
        </w:rPr>
        <w:t>Словесные</w:t>
      </w:r>
      <w:r w:rsidR="00523359">
        <w:rPr>
          <w:b/>
          <w:i/>
          <w:iCs/>
          <w:spacing w:val="-1"/>
          <w:sz w:val="28"/>
          <w:szCs w:val="28"/>
        </w:rPr>
        <w:t xml:space="preserve"> методы</w:t>
      </w:r>
      <w:r w:rsidR="00620FF6" w:rsidRPr="005006AF">
        <w:rPr>
          <w:i/>
          <w:iCs/>
          <w:spacing w:val="40"/>
          <w:sz w:val="28"/>
          <w:szCs w:val="28"/>
        </w:rPr>
        <w:t xml:space="preserve"> </w:t>
      </w:r>
      <w:r w:rsidR="00620FF6" w:rsidRPr="005006AF">
        <w:rPr>
          <w:sz w:val="28"/>
          <w:szCs w:val="28"/>
        </w:rPr>
        <w:t>–</w:t>
      </w:r>
      <w:r w:rsidR="00620FF6" w:rsidRPr="005006AF">
        <w:rPr>
          <w:spacing w:val="40"/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универсальный</w:t>
      </w:r>
      <w:r w:rsidR="00620FF6" w:rsidRPr="005006AF">
        <w:rPr>
          <w:spacing w:val="39"/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метод,</w:t>
      </w:r>
      <w:r w:rsidR="00620FF6" w:rsidRPr="005006AF">
        <w:rPr>
          <w:spacing w:val="36"/>
          <w:sz w:val="28"/>
          <w:szCs w:val="28"/>
        </w:rPr>
        <w:t xml:space="preserve"> </w:t>
      </w:r>
      <w:r w:rsidR="00620FF6" w:rsidRPr="005006AF">
        <w:rPr>
          <w:sz w:val="28"/>
          <w:szCs w:val="28"/>
        </w:rPr>
        <w:t>с</w:t>
      </w:r>
      <w:r w:rsidR="00620FF6" w:rsidRPr="005006AF">
        <w:rPr>
          <w:spacing w:val="39"/>
          <w:sz w:val="28"/>
          <w:szCs w:val="28"/>
        </w:rPr>
        <w:t xml:space="preserve"> </w:t>
      </w:r>
      <w:r w:rsidR="00620FF6" w:rsidRPr="005006AF">
        <w:rPr>
          <w:sz w:val="28"/>
          <w:szCs w:val="28"/>
        </w:rPr>
        <w:t>его</w:t>
      </w:r>
      <w:r w:rsidR="00620FF6" w:rsidRPr="005006AF">
        <w:rPr>
          <w:spacing w:val="40"/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помощью</w:t>
      </w:r>
      <w:r w:rsidR="00620FF6" w:rsidRPr="005006AF">
        <w:rPr>
          <w:spacing w:val="36"/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решаются</w:t>
      </w:r>
      <w:r w:rsidR="00620FF6" w:rsidRPr="005006AF">
        <w:rPr>
          <w:spacing w:val="43"/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различные</w:t>
      </w:r>
      <w:r w:rsidR="00620FF6" w:rsidRPr="005006AF">
        <w:rPr>
          <w:spacing w:val="41"/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задачи,</w:t>
      </w:r>
      <w:r w:rsidR="00620FF6" w:rsidRPr="005006AF">
        <w:rPr>
          <w:spacing w:val="41"/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раскрываются</w:t>
      </w:r>
      <w:r w:rsidR="00620FF6" w:rsidRPr="005006AF">
        <w:rPr>
          <w:spacing w:val="41"/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содержание</w:t>
      </w:r>
      <w:r w:rsidR="00620FF6" w:rsidRPr="005006AF">
        <w:rPr>
          <w:spacing w:val="39"/>
          <w:sz w:val="28"/>
          <w:szCs w:val="28"/>
        </w:rPr>
        <w:t xml:space="preserve"> </w:t>
      </w:r>
      <w:r w:rsidR="00620FF6" w:rsidRPr="005006AF">
        <w:rPr>
          <w:spacing w:val="-2"/>
          <w:sz w:val="28"/>
          <w:szCs w:val="28"/>
        </w:rPr>
        <w:t>работы.</w:t>
      </w:r>
      <w:r w:rsidR="00620FF6" w:rsidRPr="005006AF">
        <w:rPr>
          <w:spacing w:val="41"/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Основные</w:t>
      </w:r>
      <w:r w:rsidR="00620FF6" w:rsidRPr="005006AF">
        <w:rPr>
          <w:spacing w:val="43"/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методы</w:t>
      </w:r>
      <w:r w:rsidR="00620FF6" w:rsidRPr="005006AF">
        <w:rPr>
          <w:sz w:val="28"/>
          <w:szCs w:val="28"/>
        </w:rPr>
        <w:t xml:space="preserve"> </w:t>
      </w:r>
      <w:r w:rsidR="00620FF6" w:rsidRPr="005006AF">
        <w:rPr>
          <w:spacing w:val="-1"/>
          <w:sz w:val="28"/>
          <w:szCs w:val="28"/>
        </w:rPr>
        <w:t>слова:</w:t>
      </w:r>
    </w:p>
    <w:p w:rsidR="00620FF6" w:rsidRPr="002A25C1" w:rsidRDefault="00620FF6" w:rsidP="005006AF">
      <w:pPr>
        <w:widowControl w:val="0"/>
        <w:numPr>
          <w:ilvl w:val="0"/>
          <w:numId w:val="6"/>
        </w:numPr>
        <w:tabs>
          <w:tab w:val="left" w:pos="9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рассказ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объяснение,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беседа;</w:t>
      </w:r>
    </w:p>
    <w:p w:rsidR="00620FF6" w:rsidRPr="002A25C1" w:rsidRDefault="00620FF6" w:rsidP="005006AF">
      <w:pPr>
        <w:widowControl w:val="0"/>
        <w:numPr>
          <w:ilvl w:val="0"/>
          <w:numId w:val="6"/>
        </w:numPr>
        <w:tabs>
          <w:tab w:val="left" w:pos="9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8" w:hanging="163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чтение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книг,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сказка;</w:t>
      </w:r>
    </w:p>
    <w:p w:rsidR="005006AF" w:rsidRDefault="00620FF6" w:rsidP="005006AF">
      <w:pPr>
        <w:widowControl w:val="0"/>
        <w:numPr>
          <w:ilvl w:val="0"/>
          <w:numId w:val="6"/>
        </w:numPr>
        <w:tabs>
          <w:tab w:val="left" w:pos="9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78" w:hanging="233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оценка</w:t>
      </w:r>
      <w:r w:rsidRPr="002A25C1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продуктов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детской</w:t>
      </w:r>
      <w:r w:rsidRPr="002A25C1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деятельности.</w:t>
      </w:r>
    </w:p>
    <w:p w:rsidR="00620FF6" w:rsidRPr="005006AF" w:rsidRDefault="00620FF6" w:rsidP="005006AF">
      <w:pPr>
        <w:widowControl w:val="0"/>
        <w:tabs>
          <w:tab w:val="left" w:pos="9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78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523359">
        <w:rPr>
          <w:rFonts w:ascii="Times New Roman" w:eastAsiaTheme="minorEastAsia" w:hAnsi="Times New Roman" w:cs="Times New Roman"/>
          <w:b/>
          <w:i/>
          <w:iCs/>
          <w:spacing w:val="-1"/>
          <w:sz w:val="28"/>
          <w:szCs w:val="28"/>
          <w:lang w:eastAsia="ru-RU"/>
        </w:rPr>
        <w:t>Наглядные</w:t>
      </w:r>
      <w:r w:rsidRPr="00523359">
        <w:rPr>
          <w:rFonts w:ascii="Times New Roman" w:eastAsiaTheme="minorEastAsia" w:hAnsi="Times New Roman" w:cs="Times New Roman"/>
          <w:b/>
          <w:i/>
          <w:iCs/>
          <w:spacing w:val="32"/>
          <w:sz w:val="28"/>
          <w:szCs w:val="28"/>
          <w:lang w:eastAsia="ru-RU"/>
        </w:rPr>
        <w:t xml:space="preserve"> </w:t>
      </w:r>
      <w:r w:rsidRPr="00523359">
        <w:rPr>
          <w:rFonts w:ascii="Times New Roman" w:eastAsiaTheme="minorEastAsia" w:hAnsi="Times New Roman" w:cs="Times New Roman"/>
          <w:b/>
          <w:i/>
          <w:iCs/>
          <w:spacing w:val="-1"/>
          <w:sz w:val="28"/>
          <w:szCs w:val="28"/>
          <w:lang w:eastAsia="ru-RU"/>
        </w:rPr>
        <w:t>методы</w:t>
      </w:r>
      <w:r w:rsidRPr="005006AF">
        <w:rPr>
          <w:rFonts w:ascii="Times New Roman" w:eastAsiaTheme="minorEastAsia" w:hAnsi="Times New Roman" w:cs="Times New Roman"/>
          <w:i/>
          <w:iCs/>
          <w:spacing w:val="35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способствуют</w:t>
      </w:r>
      <w:r w:rsidRPr="005006AF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более</w:t>
      </w:r>
      <w:r w:rsidRPr="005006AF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быстрому,</w:t>
      </w:r>
      <w:r w:rsidRPr="005006AF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прочному</w:t>
      </w:r>
      <w:r w:rsidRPr="005006AF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усвоению</w:t>
      </w:r>
      <w:r w:rsidRPr="0050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материала,</w:t>
      </w:r>
      <w:r w:rsidRPr="0050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обеспечивают</w:t>
      </w:r>
      <w:r w:rsidRPr="005006AF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повышение</w:t>
      </w:r>
      <w:r w:rsidRPr="005006AF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интереса</w:t>
      </w:r>
      <w:r w:rsidRPr="005006A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006A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темам</w:t>
      </w:r>
      <w:r w:rsidRPr="005006AF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деятельности. </w:t>
      </w:r>
      <w:r w:rsidRPr="0050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этим</w:t>
      </w:r>
      <w:r w:rsidRPr="0050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методам</w:t>
      </w:r>
      <w:r w:rsidRPr="0050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можно</w:t>
      </w:r>
      <w:r w:rsidRPr="005006A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отнести</w:t>
      </w:r>
      <w:r w:rsidRPr="0050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следующие</w:t>
      </w:r>
      <w:r w:rsidRPr="0050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приемы:</w:t>
      </w:r>
    </w:p>
    <w:p w:rsidR="00620FF6" w:rsidRPr="002A25C1" w:rsidRDefault="00620FF6" w:rsidP="005006AF">
      <w:pPr>
        <w:widowControl w:val="0"/>
        <w:numPr>
          <w:ilvl w:val="0"/>
          <w:numId w:val="6"/>
        </w:numPr>
        <w:tabs>
          <w:tab w:val="left" w:pos="9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908" w:hanging="163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демонстрация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педагогом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приемов</w:t>
      </w:r>
      <w:r w:rsidRPr="002A25C1">
        <w:rPr>
          <w:rFonts w:ascii="Times New Roman" w:eastAsiaTheme="minorEastAsia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работы;</w:t>
      </w:r>
    </w:p>
    <w:p w:rsidR="00620FF6" w:rsidRPr="002A25C1" w:rsidRDefault="00620FF6" w:rsidP="005006AF">
      <w:pPr>
        <w:widowControl w:val="0"/>
        <w:numPr>
          <w:ilvl w:val="0"/>
          <w:numId w:val="6"/>
        </w:numPr>
        <w:tabs>
          <w:tab w:val="left" w:pos="9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908" w:hanging="163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показ предметов, поделок</w:t>
      </w:r>
    </w:p>
    <w:p w:rsidR="00620FF6" w:rsidRPr="002A25C1" w:rsidRDefault="00620FF6" w:rsidP="005006AF">
      <w:pPr>
        <w:widowControl w:val="0"/>
        <w:numPr>
          <w:ilvl w:val="0"/>
          <w:numId w:val="6"/>
        </w:numPr>
        <w:tabs>
          <w:tab w:val="left" w:pos="104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047" w:hanging="302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демонстрация</w:t>
      </w:r>
      <w:r w:rsidRPr="002A25C1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произведений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народного</w:t>
      </w:r>
      <w:r w:rsidRPr="002A25C1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творчества;</w:t>
      </w:r>
    </w:p>
    <w:p w:rsidR="005006AF" w:rsidRDefault="00620FF6" w:rsidP="005006AF">
      <w:pPr>
        <w:widowControl w:val="0"/>
        <w:numPr>
          <w:ilvl w:val="0"/>
          <w:numId w:val="6"/>
        </w:numPr>
        <w:tabs>
          <w:tab w:val="left" w:pos="9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78" w:hanging="233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работа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опорой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образец</w:t>
      </w:r>
      <w:r w:rsid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</w:p>
    <w:p w:rsidR="00620FF6" w:rsidRPr="005006AF" w:rsidRDefault="00620FF6" w:rsidP="005006AF">
      <w:pPr>
        <w:widowControl w:val="0"/>
        <w:tabs>
          <w:tab w:val="left" w:pos="9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78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523359">
        <w:rPr>
          <w:rFonts w:ascii="Times New Roman" w:eastAsiaTheme="minorEastAsia" w:hAnsi="Times New Roman" w:cs="Times New Roman"/>
          <w:b/>
          <w:i/>
          <w:iCs/>
          <w:spacing w:val="-1"/>
          <w:sz w:val="28"/>
          <w:szCs w:val="28"/>
          <w:lang w:eastAsia="ru-RU"/>
        </w:rPr>
        <w:t>Практические</w:t>
      </w:r>
      <w:r w:rsidRPr="00523359">
        <w:rPr>
          <w:rFonts w:ascii="Times New Roman" w:eastAsiaTheme="minorEastAsia" w:hAnsi="Times New Roman" w:cs="Times New Roman"/>
          <w:b/>
          <w:i/>
          <w:iCs/>
          <w:spacing w:val="63"/>
          <w:sz w:val="28"/>
          <w:szCs w:val="28"/>
          <w:lang w:eastAsia="ru-RU"/>
        </w:rPr>
        <w:t xml:space="preserve"> </w:t>
      </w:r>
      <w:r w:rsidRPr="00523359">
        <w:rPr>
          <w:rFonts w:ascii="Times New Roman" w:eastAsiaTheme="minorEastAsia" w:hAnsi="Times New Roman" w:cs="Times New Roman"/>
          <w:b/>
          <w:i/>
          <w:iCs/>
          <w:spacing w:val="-1"/>
          <w:sz w:val="28"/>
          <w:szCs w:val="28"/>
          <w:lang w:eastAsia="ru-RU"/>
        </w:rPr>
        <w:t>методы</w:t>
      </w:r>
      <w:r w:rsidRPr="005006AF">
        <w:rPr>
          <w:rFonts w:ascii="Times New Roman" w:eastAsiaTheme="minorEastAsia" w:hAnsi="Times New Roman" w:cs="Times New Roman"/>
          <w:i/>
          <w:iCs/>
          <w:spacing w:val="68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основаны</w:t>
      </w:r>
      <w:r w:rsidRPr="005006AF">
        <w:rPr>
          <w:rFonts w:ascii="Times New Roman" w:eastAsiaTheme="minorEastAsia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</w:t>
      </w:r>
      <w:r w:rsidRPr="005006AF">
        <w:rPr>
          <w:rFonts w:ascii="Times New Roman" w:eastAsiaTheme="minorEastAsia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активной</w:t>
      </w:r>
      <w:r w:rsidRPr="005006AF">
        <w:rPr>
          <w:rFonts w:ascii="Times New Roman" w:eastAsiaTheme="minorEastAsia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</w:t>
      </w:r>
      <w:r w:rsidRPr="005006AF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самих</w:t>
      </w:r>
      <w:r w:rsidRPr="005006A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воспитанников. </w:t>
      </w:r>
      <w:r w:rsidRPr="0050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006A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ним</w:t>
      </w:r>
      <w:r w:rsidRPr="0050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6A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относятся:</w:t>
      </w:r>
    </w:p>
    <w:p w:rsidR="00620FF6" w:rsidRPr="002A25C1" w:rsidRDefault="00620FF6" w:rsidP="005006AF">
      <w:pPr>
        <w:widowControl w:val="0"/>
        <w:numPr>
          <w:ilvl w:val="0"/>
          <w:numId w:val="6"/>
        </w:numPr>
        <w:tabs>
          <w:tab w:val="left" w:pos="12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0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экспериментирование</w:t>
      </w:r>
      <w:r w:rsidRPr="002A25C1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A25C1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изобразительными</w:t>
      </w:r>
      <w:r w:rsidRPr="002A25C1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материалами,</w:t>
      </w:r>
      <w:r w:rsidRPr="002A25C1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обследование</w:t>
      </w:r>
      <w:r w:rsidRPr="002A25C1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предметов,</w:t>
      </w:r>
      <w:r w:rsidRPr="002A25C1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являющихся</w:t>
      </w:r>
      <w:r w:rsidRPr="002A25C1"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основой</w:t>
      </w:r>
      <w:r w:rsidRPr="002A25C1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художественного</w:t>
      </w:r>
      <w:r w:rsidRPr="002A25C1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творчества;</w:t>
      </w:r>
    </w:p>
    <w:p w:rsidR="00620FF6" w:rsidRPr="002A25C1" w:rsidRDefault="00620FF6" w:rsidP="005006AF">
      <w:pPr>
        <w:widowControl w:val="0"/>
        <w:numPr>
          <w:ilvl w:val="0"/>
          <w:numId w:val="6"/>
        </w:numPr>
        <w:tabs>
          <w:tab w:val="left" w:pos="97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978" w:hanging="233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овладение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приемами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 w:rsidRPr="002A25C1">
        <w:rPr>
          <w:rFonts w:ascii="Times New Roman" w:eastAsiaTheme="minorEastAsia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технологическими</w:t>
      </w:r>
      <w:r w:rsidRPr="002A25C1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процессами.</w:t>
      </w:r>
    </w:p>
    <w:p w:rsidR="00620FF6" w:rsidRDefault="00620FF6" w:rsidP="005006A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Default="00D90321" w:rsidP="0050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1"/>
          <w:sz w:val="32"/>
          <w:szCs w:val="32"/>
          <w:lang w:eastAsia="ru-RU"/>
        </w:rPr>
      </w:pPr>
      <w:r w:rsidRPr="00D90321">
        <w:rPr>
          <w:rFonts w:ascii="Times New Roman" w:eastAsiaTheme="minorEastAsia" w:hAnsi="Times New Roman" w:cs="Times New Roman"/>
          <w:b/>
          <w:spacing w:val="-1"/>
          <w:sz w:val="32"/>
          <w:szCs w:val="32"/>
          <w:lang w:eastAsia="ru-RU"/>
        </w:rPr>
        <w:t xml:space="preserve">   </w:t>
      </w:r>
    </w:p>
    <w:p w:rsidR="00D9032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1"/>
          <w:sz w:val="32"/>
          <w:szCs w:val="32"/>
          <w:lang w:eastAsia="ru-RU"/>
        </w:rPr>
      </w:pPr>
    </w:p>
    <w:p w:rsidR="00D9032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1"/>
          <w:sz w:val="32"/>
          <w:szCs w:val="32"/>
          <w:lang w:eastAsia="ru-RU"/>
        </w:rPr>
      </w:pPr>
    </w:p>
    <w:p w:rsidR="00D9032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1"/>
          <w:sz w:val="32"/>
          <w:szCs w:val="32"/>
          <w:lang w:eastAsia="ru-RU"/>
        </w:rPr>
      </w:pPr>
    </w:p>
    <w:p w:rsidR="00D90321" w:rsidRPr="00D9032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1"/>
          <w:sz w:val="32"/>
          <w:szCs w:val="32"/>
          <w:lang w:eastAsia="ru-RU"/>
        </w:rPr>
      </w:pPr>
      <w:r w:rsidRPr="00D90321">
        <w:rPr>
          <w:rFonts w:ascii="Times New Roman" w:eastAsiaTheme="minorEastAsia" w:hAnsi="Times New Roman" w:cs="Times New Roman"/>
          <w:b/>
          <w:spacing w:val="-1"/>
          <w:sz w:val="32"/>
          <w:szCs w:val="32"/>
          <w:lang w:eastAsia="ru-RU"/>
        </w:rPr>
        <w:lastRenderedPageBreak/>
        <w:t xml:space="preserve">  Методы, в основе которых лежит уровень деятельности детей:</w:t>
      </w:r>
    </w:p>
    <w:p w:rsidR="00D90321" w:rsidRDefault="00D90321" w:rsidP="00620F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numPr>
          <w:ilvl w:val="0"/>
          <w:numId w:val="5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7" w:after="0" w:line="241" w:lineRule="auto"/>
        <w:ind w:right="10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Активно</w:t>
      </w:r>
      <w:r w:rsidRPr="002A25C1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деятельный</w:t>
      </w:r>
      <w:r w:rsidRPr="002A25C1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метод</w:t>
      </w:r>
      <w:r w:rsidRPr="002A25C1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(при</w:t>
      </w:r>
      <w:r w:rsidRPr="002A25C1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таком</w:t>
      </w:r>
      <w:r w:rsidRPr="002A25C1">
        <w:rPr>
          <w:rFonts w:ascii="Times New Roman" w:eastAsiaTheme="minorEastAsia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методе</w:t>
      </w:r>
      <w:r w:rsidRPr="002A25C1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обучения</w:t>
      </w:r>
      <w:r w:rsidRPr="002A25C1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дети</w:t>
      </w:r>
      <w:r w:rsidRPr="002A25C1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приобретают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знания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A25C1">
        <w:rPr>
          <w:rFonts w:ascii="Times New Roman" w:eastAsiaTheme="minorEastAsia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деятельности);</w:t>
      </w:r>
    </w:p>
    <w:p w:rsidR="00D90321" w:rsidRPr="002A25C1" w:rsidRDefault="00D90321" w:rsidP="00D90321">
      <w:pPr>
        <w:widowControl w:val="0"/>
        <w:numPr>
          <w:ilvl w:val="0"/>
          <w:numId w:val="5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1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Продуктивные</w:t>
      </w:r>
      <w:r w:rsidRPr="002A25C1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методы.</w:t>
      </w:r>
      <w:r w:rsidRPr="002A25C1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</w:t>
      </w:r>
      <w:r w:rsidRPr="002A25C1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этом</w:t>
      </w:r>
      <w:r w:rsidRPr="002A25C1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случае</w:t>
      </w:r>
      <w:r w:rsidRPr="002A25C1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дети</w:t>
      </w:r>
      <w:r w:rsidRPr="002A25C1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самостоятельно</w:t>
      </w:r>
      <w:r w:rsidRPr="002A25C1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приобретают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новые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знания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2A25C1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навыки,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используя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имеющийся</w:t>
      </w:r>
      <w:r w:rsidRPr="002A25C1"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опыт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90321" w:rsidRPr="002A25C1" w:rsidRDefault="00D90321" w:rsidP="00D90321">
      <w:pPr>
        <w:widowControl w:val="0"/>
        <w:numPr>
          <w:ilvl w:val="0"/>
          <w:numId w:val="5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Поисковые</w:t>
      </w:r>
      <w:r w:rsidRPr="002A25C1"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методы.</w:t>
      </w:r>
      <w:r w:rsidRPr="002A25C1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(Дети</w:t>
      </w:r>
      <w:r w:rsidRPr="002A25C1">
        <w:rPr>
          <w:rFonts w:ascii="Times New Roman" w:eastAsiaTheme="minorEastAsia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принимают</w:t>
      </w:r>
      <w:r w:rsidRPr="002A25C1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участие</w:t>
      </w:r>
      <w:r w:rsidRPr="002A25C1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A25C1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коллективной</w:t>
      </w:r>
      <w:r w:rsidRPr="002A25C1">
        <w:rPr>
          <w:rFonts w:ascii="Times New Roman" w:eastAsiaTheme="minorEastAsia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исследовательской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2A25C1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ходе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которой  </w:t>
      </w:r>
      <w:r w:rsidRPr="002A25C1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открывают</w:t>
      </w:r>
      <w:r w:rsidRPr="002A25C1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новые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знания).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F144AC" w:rsidRDefault="00523359" w:rsidP="00F144AC">
      <w:pPr>
        <w:pStyle w:val="a5"/>
        <w:numPr>
          <w:ilvl w:val="0"/>
          <w:numId w:val="14"/>
        </w:numPr>
        <w:kinsoku w:val="0"/>
        <w:overflowPunct w:val="0"/>
        <w:spacing w:before="242"/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90321" w:rsidRPr="00523359">
        <w:rPr>
          <w:b/>
          <w:sz w:val="36"/>
          <w:szCs w:val="36"/>
        </w:rPr>
        <w:t>СПИСОК ЛИТЕРАТУРЫ И СРЕДСТВ ОБУЧЕНИЯ</w:t>
      </w:r>
    </w:p>
    <w:p w:rsidR="00D90321" w:rsidRPr="002A25C1" w:rsidRDefault="00D90321" w:rsidP="00D90321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22F1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Артамонова Е. Для детей и взрослых Симпатичные самоделки из природных материалов. – М., 2005. – 208 с.</w:t>
      </w:r>
    </w:p>
    <w:p w:rsidR="00D90321" w:rsidRPr="00F144AC" w:rsidRDefault="00D90321" w:rsidP="00F144AC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before="249"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Г.И.Перевертень Самоделки из разных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</w:t>
      </w:r>
      <w:proofErr w:type="gramStart"/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М.:Просвещение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1985.- 112 с., ил.</w:t>
      </w:r>
    </w:p>
    <w:p w:rsidR="00D90321" w:rsidRPr="00F144AC" w:rsidRDefault="00D90321" w:rsidP="00F144AC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32294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И.М Петрова. Волшебные полоски. Ручной труд для самых маленьких. Санкт-Петербург «Детство-пресс+» 2007 г.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- 36с.</w:t>
      </w:r>
    </w:p>
    <w:p w:rsidR="00D90321" w:rsidRPr="00F144AC" w:rsidRDefault="00D90321" w:rsidP="00F144AC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22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Геронимус</w:t>
      </w:r>
      <w:proofErr w:type="spellEnd"/>
      <w:r w:rsidRPr="00322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Т.М. “Я все умею делать сам” - М., 1998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- 256с.</w:t>
      </w:r>
    </w:p>
    <w:p w:rsidR="00D90321" w:rsidRPr="00F144AC" w:rsidRDefault="00D90321" w:rsidP="00F144AC">
      <w:pPr>
        <w:widowControl w:val="0"/>
        <w:numPr>
          <w:ilvl w:val="0"/>
          <w:numId w:val="4"/>
        </w:numPr>
        <w:tabs>
          <w:tab w:val="left" w:pos="45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Г.И.Долженко</w:t>
      </w:r>
      <w:proofErr w:type="spellEnd"/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«100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поделок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бумаги»</w:t>
      </w:r>
      <w:r w:rsidRPr="007948D7">
        <w:t xml:space="preserve"> </w:t>
      </w:r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- Ярославль</w:t>
      </w:r>
      <w:proofErr w:type="gramStart"/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:</w:t>
      </w:r>
      <w:proofErr w:type="gramEnd"/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Академия развития</w:t>
      </w:r>
      <w:proofErr w:type="gramStart"/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:</w:t>
      </w:r>
      <w:proofErr w:type="gramEnd"/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Академия Холдинг, 2004 (ГУП ПИК Идел-Пресс). - 143 с.</w:t>
      </w:r>
    </w:p>
    <w:p w:rsidR="00D90321" w:rsidRPr="00F144AC" w:rsidRDefault="00D90321" w:rsidP="00F144AC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В.Федорова «Поделки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своими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руками»</w:t>
      </w:r>
      <w:r w:rsidRPr="007948D7">
        <w:t xml:space="preserve"> </w:t>
      </w:r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Издательство: Мой мир, 2007 г.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- 256с.</w:t>
      </w:r>
    </w:p>
    <w:p w:rsidR="00D90321" w:rsidRPr="00F144AC" w:rsidRDefault="00D90321" w:rsidP="00F144AC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С.Гирндт</w:t>
      </w:r>
      <w:proofErr w:type="spell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«Разноцветные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поделки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природных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материалов»</w:t>
      </w:r>
      <w:r w:rsidRPr="007948D7">
        <w:t xml:space="preserve"> </w:t>
      </w:r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Издательство: Айрис-Пресс, 2008 г.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- 192с.</w:t>
      </w:r>
    </w:p>
    <w:p w:rsidR="00D90321" w:rsidRPr="00F144AC" w:rsidRDefault="00D90321" w:rsidP="00F144AC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Е.Румянцева «Аппликация.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Простые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поделки»</w:t>
      </w:r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» Издательство Айрис-Пресс, 2015 г.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- 128с.</w:t>
      </w:r>
    </w:p>
    <w:p w:rsidR="00D90321" w:rsidRPr="00F144AC" w:rsidRDefault="00D90321" w:rsidP="00D90321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«Большая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книга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поделок». Издательство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Олма</w:t>
      </w:r>
      <w:proofErr w:type="spell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-Пресс»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2000г.</w:t>
      </w:r>
      <w:r w:rsidRPr="007948D7">
        <w:t xml:space="preserve"> </w:t>
      </w:r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Издательство: М.: </w:t>
      </w:r>
      <w:proofErr w:type="spellStart"/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Олма</w:t>
      </w:r>
      <w:proofErr w:type="spellEnd"/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-Пресс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</w:t>
      </w:r>
      <w:r w:rsidRPr="007948D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2000 г.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- 304с.</w:t>
      </w:r>
    </w:p>
    <w:p w:rsidR="00D90321" w:rsidRPr="00F144AC" w:rsidRDefault="00D90321" w:rsidP="00D90321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422F1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Геронимус</w:t>
      </w:r>
      <w:proofErr w:type="spellEnd"/>
      <w:r w:rsidRPr="00422F1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Т. Уроки труда 1-4 классы. Маленький мастер. – М., 2002. –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189с.</w:t>
      </w:r>
      <w:r w:rsidRPr="00422F1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D90321" w:rsidRPr="00D90321" w:rsidRDefault="00D90321" w:rsidP="00D90321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Л. Ю.</w:t>
      </w:r>
      <w:r w:rsidRPr="0051683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Константиновна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«</w:t>
      </w:r>
      <w:r w:rsidRPr="0051683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Ниткография. Рисуем картины нитками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» </w:t>
      </w:r>
      <w:r w:rsidRPr="0051683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Феникс, 2015 г.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62с.</w:t>
      </w:r>
    </w:p>
    <w:p w:rsidR="00D90321" w:rsidRPr="002A25C1" w:rsidRDefault="00D90321" w:rsidP="00D90321">
      <w:pPr>
        <w:widowControl w:val="0"/>
        <w:numPr>
          <w:ilvl w:val="0"/>
          <w:numId w:val="4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Сайт поделок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9F0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www.maam.ru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0321" w:rsidRPr="002A25C1" w:rsidRDefault="00D90321" w:rsidP="00D90321">
      <w:pPr>
        <w:widowControl w:val="0"/>
        <w:numPr>
          <w:ilvl w:val="0"/>
          <w:numId w:val="4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Сайт поделок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«Страна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мастеров»</w:t>
      </w:r>
      <w:r w:rsidRPr="009F0A64">
        <w:t xml:space="preserve"> </w:t>
      </w:r>
      <w:r w:rsidRPr="009F0A6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https://svoimi-rukamy.com/</w:t>
      </w:r>
    </w:p>
    <w:p w:rsidR="00D90321" w:rsidRPr="002A25C1" w:rsidRDefault="00D90321" w:rsidP="00D90321">
      <w:pPr>
        <w:widowControl w:val="0"/>
        <w:tabs>
          <w:tab w:val="left" w:pos="52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sectPr w:rsidR="00D90321" w:rsidRPr="002A25C1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D90321" w:rsidRPr="00F144AC" w:rsidRDefault="00D90321" w:rsidP="00F144AC">
      <w:pPr>
        <w:pStyle w:val="a5"/>
        <w:numPr>
          <w:ilvl w:val="0"/>
          <w:numId w:val="14"/>
        </w:numPr>
        <w:kinsoku w:val="0"/>
        <w:overflowPunct w:val="0"/>
        <w:jc w:val="both"/>
        <w:rPr>
          <w:b/>
          <w:bCs/>
          <w:iCs/>
          <w:spacing w:val="-1"/>
          <w:sz w:val="36"/>
          <w:szCs w:val="36"/>
        </w:rPr>
      </w:pPr>
      <w:r w:rsidRPr="00F144AC">
        <w:rPr>
          <w:b/>
          <w:bCs/>
          <w:iCs/>
          <w:spacing w:val="-1"/>
          <w:sz w:val="36"/>
          <w:szCs w:val="36"/>
        </w:rPr>
        <w:lastRenderedPageBreak/>
        <w:t>ПР</w:t>
      </w:r>
      <w:bookmarkStart w:id="1" w:name="_GoBack"/>
      <w:bookmarkEnd w:id="1"/>
      <w:r w:rsidRPr="00F144AC">
        <w:rPr>
          <w:b/>
          <w:bCs/>
          <w:iCs/>
          <w:spacing w:val="-1"/>
          <w:sz w:val="36"/>
          <w:szCs w:val="36"/>
        </w:rPr>
        <w:t>ИЛОЖЕНИЕ</w:t>
      </w:r>
    </w:p>
    <w:p w:rsidR="00630766" w:rsidRPr="002A25C1" w:rsidRDefault="00630766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spacing w:val="-1"/>
          <w:sz w:val="36"/>
          <w:szCs w:val="36"/>
          <w:lang w:eastAsia="ru-RU"/>
        </w:rPr>
        <w:t xml:space="preserve">       Примерный урок занятий с детьми 7-10лет.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19"/>
          <w:szCs w:val="19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212" w:right="224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eastAsia="ru-RU"/>
        </w:rPr>
        <w:t>Поделка</w:t>
      </w:r>
      <w:r w:rsidRPr="002A25C1">
        <w:rPr>
          <w:rFonts w:ascii="Times New Roman" w:eastAsiaTheme="minorEastAsia" w:hAnsi="Times New Roman" w:cs="Times New Roman"/>
          <w:b/>
          <w:bCs/>
          <w:i/>
          <w:iCs/>
          <w:spacing w:val="-13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lang w:eastAsia="ru-RU"/>
        </w:rPr>
        <w:t>из</w:t>
      </w:r>
      <w:r w:rsidRPr="002A25C1">
        <w:rPr>
          <w:rFonts w:ascii="Times New Roman" w:eastAsiaTheme="minorEastAsia" w:hAnsi="Times New Roman" w:cs="Times New Roman"/>
          <w:b/>
          <w:bCs/>
          <w:i/>
          <w:iCs/>
          <w:spacing w:val="-12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lang w:eastAsia="ru-RU"/>
        </w:rPr>
        <w:t>природного</w:t>
      </w:r>
      <w:r w:rsidRPr="002A25C1">
        <w:rPr>
          <w:rFonts w:ascii="Times New Roman" w:eastAsiaTheme="minorEastAsia" w:hAnsi="Times New Roman" w:cs="Times New Roman"/>
          <w:b/>
          <w:bCs/>
          <w:i/>
          <w:iCs/>
          <w:spacing w:val="-12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lang w:eastAsia="ru-RU"/>
        </w:rPr>
        <w:t>материала</w:t>
      </w:r>
      <w:r w:rsidRPr="002A25C1">
        <w:rPr>
          <w:rFonts w:ascii="Times New Roman" w:eastAsiaTheme="minorEastAsia" w:hAnsi="Times New Roman" w:cs="Times New Roman"/>
          <w:b/>
          <w:bCs/>
          <w:i/>
          <w:iCs/>
          <w:spacing w:val="-12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Pr="002A25C1">
        <w:rPr>
          <w:rFonts w:ascii="Times New Roman" w:eastAsiaTheme="minorEastAsia" w:hAnsi="Times New Roman" w:cs="Times New Roman"/>
          <w:b/>
          <w:bCs/>
          <w:i/>
          <w:iCs/>
          <w:spacing w:val="-13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eastAsia="ru-RU"/>
        </w:rPr>
        <w:t>Лебедь»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31"/>
          <w:szCs w:val="31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Цели: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Развивать творческие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способности, мелкую моторику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рук, внимание,</w:t>
      </w:r>
      <w:r w:rsidRPr="002A25C1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речь.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Обогащать словарный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запас. Развивать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аккуратность,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терпение.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Продолжать обучать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разным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приемам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природным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материалам,</w:t>
      </w:r>
      <w:r w:rsidRPr="002A25C1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пластилином.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Воспитывать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дружеские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отношения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коллективе,</w:t>
      </w:r>
      <w:r w:rsidRPr="002A25C1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доброжелательность, взаимопомощь. Прививать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любовь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окружающему</w:t>
      </w:r>
      <w:r w:rsidRPr="002A25C1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миру.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Материал: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шишки, семена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клена,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пластилин, стеки, салфетки.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Ход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занятия</w:t>
      </w:r>
    </w:p>
    <w:p w:rsidR="00D90321" w:rsidRPr="002A25C1" w:rsidRDefault="00D90321" w:rsidP="00D90321">
      <w:pPr>
        <w:widowControl w:val="0"/>
        <w:numPr>
          <w:ilvl w:val="0"/>
          <w:numId w:val="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3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Вводная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часть.</w:t>
      </w:r>
    </w:p>
    <w:p w:rsidR="00D90321" w:rsidRPr="002A25C1" w:rsidRDefault="00D90321" w:rsidP="00D90321">
      <w:pPr>
        <w:widowControl w:val="0"/>
        <w:numPr>
          <w:ilvl w:val="1"/>
          <w:numId w:val="3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Организационный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момент.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65" w:hanging="163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отгадайте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загадку.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Сколько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вопросов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над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гладью пруда,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Белых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черных, как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эта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вода?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(Лебеди)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265" w:hanging="163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Правильно,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это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лебеди. (На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доску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крепят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рисунок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лебедя).</w:t>
      </w:r>
    </w:p>
    <w:p w:rsidR="00D90321" w:rsidRPr="002A25C1" w:rsidRDefault="00D90321" w:rsidP="00D90321">
      <w:pPr>
        <w:widowControl w:val="0"/>
        <w:numPr>
          <w:ilvl w:val="1"/>
          <w:numId w:val="3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Рассматривание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картинки.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90321" w:rsidRPr="002A25C1" w:rsidRDefault="00F144AC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Педагог: «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хочу</w:t>
      </w:r>
      <w:r w:rsidR="00D90321"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вам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сказать</w:t>
      </w:r>
      <w:r w:rsidR="00D90321"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ребята, что</w:t>
      </w:r>
      <w:r w:rsidR="00D90321"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</w:t>
      </w:r>
      <w:r w:rsidR="00D90321"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вокруг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нас…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огромный, многоцветный.</w:t>
      </w:r>
      <w:r w:rsidR="00D90321" w:rsidRPr="002A25C1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должны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любить</w:t>
      </w:r>
      <w:r w:rsidR="00D90321"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охранять</w:t>
      </w:r>
      <w:r w:rsidR="00D90321"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природу, сохранять</w:t>
      </w:r>
      <w:r w:rsidR="00D90321"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90321"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преумножать</w:t>
      </w:r>
      <w:r w:rsidR="00D90321" w:rsidRPr="002A25C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="00D90321" w:rsidRPr="002A25C1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богатства. Бережливо</w:t>
      </w:r>
      <w:r w:rsidR="00D90321"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заботливо</w:t>
      </w:r>
      <w:r w:rsidR="00D90321"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относиться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животным,</w:t>
      </w:r>
      <w:r w:rsidR="00D90321"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птицам, т.е. 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</w:t>
      </w:r>
      <w:r w:rsidR="00D90321" w:rsidRPr="002A25C1">
        <w:rPr>
          <w:rFonts w:ascii="Times New Roman" w:eastAsiaTheme="minorEastAsia" w:hAnsi="Times New Roman" w:cs="Times New Roman"/>
          <w:spacing w:val="47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всему</w:t>
      </w:r>
      <w:r w:rsidR="00D90321"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90321"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 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окружающему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»</w:t>
      </w:r>
      <w:r w:rsidR="00D90321"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71"/>
          <w:sz w:val="28"/>
          <w:szCs w:val="28"/>
          <w:u w:val="single"/>
          <w:lang w:eastAsia="ru-RU"/>
        </w:rPr>
        <w:t xml:space="preserve"> </w:t>
      </w:r>
      <w:proofErr w:type="spell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u w:val="single"/>
          <w:lang w:eastAsia="ru-RU"/>
        </w:rPr>
        <w:t>Физкульт</w:t>
      </w:r>
      <w:proofErr w:type="spellEnd"/>
      <w:r w:rsidRPr="002A25C1">
        <w:rPr>
          <w:rFonts w:ascii="Times New Roman" w:eastAsiaTheme="minorEastAsia" w:hAnsi="Times New Roman" w:cs="Times New Roman"/>
          <w:spacing w:val="-69"/>
          <w:sz w:val="28"/>
          <w:szCs w:val="28"/>
          <w:u w:val="single"/>
          <w:lang w:eastAsia="ru-RU"/>
        </w:rPr>
        <w:t xml:space="preserve"> </w:t>
      </w:r>
      <w:proofErr w:type="spellStart"/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  <w:lang w:eastAsia="ru-RU"/>
        </w:rPr>
        <w:t>ур</w:t>
      </w:r>
      <w:r w:rsidRPr="002A25C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ная</w:t>
      </w:r>
      <w:proofErr w:type="spellEnd"/>
      <w:r w:rsidRPr="002A25C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u w:val="single"/>
          <w:lang w:eastAsia="ru-RU"/>
        </w:rPr>
        <w:t>минутка</w:t>
      </w:r>
      <w:proofErr w:type="gramStart"/>
      <w:r w:rsidRPr="002A25C1">
        <w:rPr>
          <w:rFonts w:ascii="Times New Roman" w:eastAsiaTheme="minorEastAsia" w:hAnsi="Times New Roman" w:cs="Times New Roman"/>
          <w:spacing w:val="-69"/>
          <w:sz w:val="28"/>
          <w:szCs w:val="28"/>
          <w:u w:val="single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“Лебеди”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Лебеди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белые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летели. (Дети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машут руками)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left="102" w:right="26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летели.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летели.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присели, посидели. (Выполняют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два приседания)</w:t>
      </w:r>
      <w:r w:rsidRPr="002A25C1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 и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снова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полетели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  <w:proofErr w:type="gram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proofErr w:type="gram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ашут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руками.)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столы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тихонько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сели.</w:t>
      </w:r>
    </w:p>
    <w:p w:rsidR="00D90321" w:rsidRPr="002A25C1" w:rsidRDefault="00D90321" w:rsidP="00D90321">
      <w:pPr>
        <w:widowControl w:val="0"/>
        <w:numPr>
          <w:ilvl w:val="1"/>
          <w:numId w:val="3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Классификация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природных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51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Сейчас,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загадаю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вам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загадки,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отгадками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станут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названия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природных</w:t>
      </w:r>
      <w:r w:rsidRPr="002A25C1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материалов,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которых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сегодня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будем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делать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поделки.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102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с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земли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лихо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поднимешь, но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далеко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закинешь?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(Перья)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Каждой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весною лапы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еловые, старые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лампы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меняют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новые?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(Шишки)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65"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Молодцы!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Правильно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отгадали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загадки.</w:t>
      </w:r>
    </w:p>
    <w:p w:rsidR="00D90321" w:rsidRPr="002A25C1" w:rsidRDefault="00D90321" w:rsidP="00D90321">
      <w:pPr>
        <w:widowControl w:val="0"/>
        <w:numPr>
          <w:ilvl w:val="1"/>
          <w:numId w:val="3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Сообщение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темы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занятия.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55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Сегодня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занятии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будем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делать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из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природного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материала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помощью</w:t>
      </w:r>
      <w:r w:rsidRPr="002A25C1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такую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замечательную,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редкую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птицу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лебедя.</w:t>
      </w:r>
    </w:p>
    <w:p w:rsidR="00D90321" w:rsidRPr="002A25C1" w:rsidRDefault="00D90321" w:rsidP="00D90321">
      <w:pPr>
        <w:widowControl w:val="0"/>
        <w:numPr>
          <w:ilvl w:val="0"/>
          <w:numId w:val="3"/>
        </w:numPr>
        <w:tabs>
          <w:tab w:val="left" w:pos="42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428" w:hanging="32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Основная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часть.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Анализ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образца.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(Показывает образец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лебедя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90321" w:rsidRPr="002A25C1">
          <w:pgSz w:w="11910" w:h="16840"/>
          <w:pgMar w:top="1580" w:right="740" w:bottom="280" w:left="1600" w:header="720" w:footer="720" w:gutter="0"/>
          <w:cols w:space="720"/>
          <w:noEndnote/>
        </w:sectPr>
      </w:pP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47" w:after="0" w:line="241" w:lineRule="auto"/>
        <w:ind w:right="643" w:firstLine="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 xml:space="preserve">Из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каких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частей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состоит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лебедь?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Туловище,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длинная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шея,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голова, клюв,</w:t>
      </w:r>
      <w:r w:rsidRPr="002A25C1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хвост.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Крылья.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265"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Скажите,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чего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состоит туловище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лебедя?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 шишки.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265"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Шея 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голова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лебедя?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 пластилина.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Шея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лебедя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длинная.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Голова чуть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конце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шее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овальной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формы, чуть</w:t>
      </w:r>
      <w:r w:rsidRPr="002A25C1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приплюснута.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Клюв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красного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цвета,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чуть вытянут. Глаза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маленькие,</w:t>
      </w:r>
      <w:r w:rsidRPr="002A25C1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горошинки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темного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цвета.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31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Хвост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крылья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лебедя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состоят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семян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клена, прикрепленных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туловищу</w:t>
      </w:r>
      <w:r w:rsidRPr="002A25C1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пластилином.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265"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Давайте, вспомним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правила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работы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пластилином.</w:t>
      </w:r>
    </w:p>
    <w:p w:rsidR="00D90321" w:rsidRPr="002A25C1" w:rsidRDefault="00D90321" w:rsidP="00D90321">
      <w:pPr>
        <w:widowControl w:val="0"/>
        <w:numPr>
          <w:ilvl w:val="0"/>
          <w:numId w:val="2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Выберите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нужный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пластилина.</w:t>
      </w:r>
    </w:p>
    <w:p w:rsidR="00D90321" w:rsidRPr="002A25C1" w:rsidRDefault="00D90321" w:rsidP="00D90321">
      <w:pPr>
        <w:widowControl w:val="0"/>
        <w:numPr>
          <w:ilvl w:val="0"/>
          <w:numId w:val="2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82" w:hanging="28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Отрежь стекой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нужное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количество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пластилина.</w:t>
      </w:r>
    </w:p>
    <w:p w:rsidR="00D90321" w:rsidRPr="002A25C1" w:rsidRDefault="00D90321" w:rsidP="00D90321">
      <w:pPr>
        <w:widowControl w:val="0"/>
        <w:numPr>
          <w:ilvl w:val="0"/>
          <w:numId w:val="2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20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Согрей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кусочек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пластилина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теплом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своих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рук, чтобы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мягким.</w:t>
      </w:r>
      <w:r w:rsidRPr="002A25C1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Воспитатель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подходит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каждому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ребенку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индивидуально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оговаривает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A25C1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ребенком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приемы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лепки. Помогает, исправляет.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6056" w:firstLine="6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iCs/>
          <w:spacing w:val="-71"/>
          <w:sz w:val="28"/>
          <w:szCs w:val="28"/>
          <w:u w:val="single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Г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имнастика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для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u w:val="single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пальчико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в</w:t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2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озле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леса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синий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пруд</w:t>
      </w:r>
      <w:r w:rsidRPr="002A25C1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Рыбы в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пруду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живут.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left="102" w:right="589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Рыбка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рыбку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догоняет</w:t>
      </w:r>
      <w:r w:rsidRPr="002A25C1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Быстро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хвостиком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виляет</w:t>
      </w:r>
      <w:proofErr w:type="gram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2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Дети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вытягивают</w:t>
      </w:r>
      <w:r w:rsidRPr="002A25C1"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ладони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качают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запястьями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вправо-влево.</w:t>
      </w:r>
      <w:proofErr w:type="gramEnd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Упражнение</w:t>
      </w:r>
      <w:r w:rsidRPr="002A25C1">
        <w:rPr>
          <w:rFonts w:ascii="Times New Roman" w:eastAsiaTheme="minorEastAsia" w:hAnsi="Times New Roman" w:cs="Times New Roman"/>
          <w:i/>
          <w:iCs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повторить</w:t>
      </w:r>
      <w:r w:rsidRPr="002A25C1"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2-3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раза)</w:t>
      </w:r>
      <w:proofErr w:type="gramEnd"/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7"/>
          <w:szCs w:val="27"/>
          <w:lang w:eastAsia="ru-RU"/>
        </w:rPr>
      </w:pPr>
    </w:p>
    <w:p w:rsidR="00D90321" w:rsidRPr="002A25C1" w:rsidRDefault="00D90321" w:rsidP="00D90321">
      <w:pPr>
        <w:widowControl w:val="0"/>
        <w:numPr>
          <w:ilvl w:val="0"/>
          <w:numId w:val="3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522" w:hanging="4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Заключительная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часть.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60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Посмотрите,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сколько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красивых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лебедей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получилось.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белые,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черные.</w:t>
      </w:r>
      <w:r w:rsidRPr="002A25C1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Молодцы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ребята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постарались!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любим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охраняем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природу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все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живое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ней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нам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надо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своих</w:t>
      </w:r>
      <w:r w:rsidRPr="002A25C1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лебедей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выпустить 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волю. Т.е.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озеро, где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они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будут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жить,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плавать,</w:t>
      </w:r>
      <w:r w:rsidRPr="002A25C1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радовать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нас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своей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красотой.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закрепляют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лебедей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ранее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приготовленной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основе голубого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цвета.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265"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Это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озеро.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244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Посмотрите,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красиво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получилось.</w:t>
      </w:r>
      <w:r w:rsidRPr="002A25C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Теперь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наши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лебеди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очень довольны</w:t>
      </w:r>
      <w:r w:rsidRPr="002A25C1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машут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нам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своими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длинными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шеями,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говорят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“Спасибо”.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265" w:hanging="163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какой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редкой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птицей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познакомились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сегодня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занятии?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265" w:hanging="163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Из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каких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природных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материалов, вы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выполняли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работу?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265"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надо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делать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окружающим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нас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миром?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Любить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охранять.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Давайте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вместе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громко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повторим: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“МЫ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БУДЕМ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БЕРЕЧЬ</w:t>
      </w:r>
      <w:proofErr w:type="gram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ОХРАНЯТЬ</w:t>
      </w:r>
      <w:r w:rsidRPr="002A25C1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ПРИРОДУ”!!!!</w:t>
      </w:r>
    </w:p>
    <w:p w:rsidR="00D90321" w:rsidRPr="002A25C1" w:rsidRDefault="00D90321" w:rsidP="00D90321">
      <w:pPr>
        <w:widowControl w:val="0"/>
        <w:numPr>
          <w:ilvl w:val="0"/>
          <w:numId w:val="2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sectPr w:rsidR="00D90321" w:rsidRPr="002A25C1">
          <w:pgSz w:w="11910" w:h="16840"/>
          <w:pgMar w:top="1060" w:right="780" w:bottom="280" w:left="1600" w:header="720" w:footer="720" w:gutter="0"/>
          <w:cols w:space="720" w:equalWidth="0">
            <w:col w:w="9530"/>
          </w:cols>
          <w:noEndnote/>
        </w:sect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75" w:lineRule="auto"/>
        <w:ind w:left="102" w:right="1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Основные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элементы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детской 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аппликации</w:t>
      </w:r>
      <w:r w:rsidRPr="002A25C1">
        <w:rPr>
          <w:rFonts w:ascii="Times New Roman" w:eastAsiaTheme="minorEastAsia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тему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«Зима»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это ёлочки,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снеговики,</w:t>
      </w:r>
      <w:r w:rsidRPr="002A25C1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домики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конечно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снег. Для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зимних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можно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использовать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только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бумагу,</w:t>
      </w:r>
      <w:r w:rsidRPr="002A25C1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 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ткань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(фетр,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например),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поролон,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вату,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пенопласт,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крупы.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Вот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несколько</w:t>
      </w:r>
      <w:r w:rsidRPr="002A25C1"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вариантов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аппликаций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тему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«Зима»,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можно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предложить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деткам.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03" w:after="0" w:line="240" w:lineRule="auto"/>
        <w:ind w:left="1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iCs/>
          <w:spacing w:val="-60"/>
          <w:sz w:val="24"/>
          <w:szCs w:val="24"/>
          <w:u w:val="single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Аппликация в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u w:val="single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u w:val="single"/>
          <w:lang w:eastAsia="ru-RU"/>
        </w:rPr>
        <w:t>стиле</w:t>
      </w:r>
      <w:r w:rsidRPr="002A25C1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 мо</w:t>
      </w:r>
      <w:r w:rsidRPr="002A25C1">
        <w:rPr>
          <w:rFonts w:ascii="Times New Roman" w:eastAsiaTheme="minorEastAsia" w:hAnsi="Times New Roman" w:cs="Times New Roman"/>
          <w:i/>
          <w:iCs/>
          <w:spacing w:val="-58"/>
          <w:sz w:val="24"/>
          <w:szCs w:val="24"/>
          <w:u w:val="single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заики. 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3"/>
          <w:szCs w:val="3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3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25C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744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Аппликация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u w:val="single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с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 xml:space="preserve"> испол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ь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зованием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разн</w:t>
      </w:r>
      <w:proofErr w:type="spellEnd"/>
      <w:r w:rsidRPr="002A25C1">
        <w:rPr>
          <w:rFonts w:ascii="Times New Roman" w:eastAsiaTheme="minorEastAsia" w:hAnsi="Times New Roman" w:cs="Times New Roman"/>
          <w:i/>
          <w:iCs/>
          <w:spacing w:val="-59"/>
          <w:sz w:val="28"/>
          <w:szCs w:val="28"/>
          <w:u w:val="single"/>
          <w:lang w:eastAsia="ru-RU"/>
        </w:rPr>
        <w:t xml:space="preserve"> </w:t>
      </w:r>
      <w:proofErr w:type="spellStart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ых</w:t>
      </w:r>
      <w:proofErr w:type="spellEnd"/>
      <w:proofErr w:type="gramEnd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 xml:space="preserve"> материалов.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02" w:right="1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будет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служить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цветной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картона.</w:t>
      </w:r>
      <w:r w:rsidRPr="002A25C1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Элементы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аппликации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можно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вырезать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цветной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бумаги,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из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ткани.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Снег</w:t>
      </w:r>
      <w:r w:rsidRPr="002A25C1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можно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сделать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ваты,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которую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нужно или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рвать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маленькие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кусочки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(для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снежинок)</w:t>
      </w:r>
      <w:r w:rsidRPr="002A25C1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распределять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тонким слоем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бумаге (для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облаков 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снежного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покрова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крыше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2A25C1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земле).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снежинок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можно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использовать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пенопласт,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который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нужно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раскрошить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отдельные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шарики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приклеить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картину</w:t>
      </w:r>
      <w:r w:rsidRPr="002A25C1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падающего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снега.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02"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5C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58627" cy="4468969"/>
            <wp:effectExtent l="0" t="0" r="444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37" cy="446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02"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02"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90321" w:rsidRPr="002A25C1">
          <w:pgSz w:w="11910" w:h="16840"/>
          <w:pgMar w:top="1580" w:right="760" w:bottom="280" w:left="1600" w:header="720" w:footer="720" w:gutter="0"/>
          <w:cols w:space="720" w:equalWidth="0">
            <w:col w:w="9550"/>
          </w:cols>
          <w:noEndnote/>
        </w:sectPr>
      </w:pPr>
      <w:r w:rsidRPr="002A25C1">
        <w:rPr>
          <w:rFonts w:ascii="Times New Roman" w:eastAsiaTheme="minorEastAsia" w:hAnsi="Times New Roman" w:cs="Times New Roman"/>
          <w:noProof/>
          <w:spacing w:val="10"/>
          <w:sz w:val="20"/>
          <w:szCs w:val="20"/>
          <w:lang w:eastAsia="ru-RU"/>
        </w:rPr>
        <w:drawing>
          <wp:inline distT="0" distB="0" distL="0" distR="0">
            <wp:extent cx="3940936" cy="2524259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89" cy="252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Theme="minorEastAsia" w:hAnsi="Times New Roman" w:cs="Times New Roman"/>
          <w:spacing w:val="10"/>
          <w:sz w:val="20"/>
          <w:szCs w:val="20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3057" w:right="2967"/>
        <w:jc w:val="both"/>
        <w:outlineLvl w:val="0"/>
        <w:rPr>
          <w:rFonts w:ascii="Times New Roman" w:eastAsiaTheme="minorEastAsia" w:hAnsi="Times New Roman" w:cs="Times New Roman"/>
          <w:color w:val="000000"/>
          <w:sz w:val="36"/>
          <w:szCs w:val="36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color w:val="006FC0"/>
          <w:spacing w:val="-1"/>
          <w:sz w:val="36"/>
          <w:szCs w:val="36"/>
          <w:lang w:eastAsia="ru-RU"/>
        </w:rPr>
        <w:t>Физкультминутки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060" w:right="2965"/>
        <w:jc w:val="both"/>
        <w:outlineLvl w:val="1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 Идём 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гулять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»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Раз, два, три, четыре, пять —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Шагают на месте.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Собираемся гулять.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Завязала Катенька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оказывают, как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завязывают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Шарфик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  <w:t>Шарф.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Наденем на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ножки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Имитируют движения</w:t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Валенки, сапожки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пойдем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скорей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гулять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,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  <w:t>Шагают на месте.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Прыгать, бегать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скакать.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Прыгают на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месте.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967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</w:t>
      </w:r>
      <w:r w:rsidRPr="002A25C1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ровненькой дорожке»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7"/>
          <w:szCs w:val="37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ровненькой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дорожке,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Дети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идут шагом,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ровненькой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дорожке</w:t>
      </w:r>
      <w:r w:rsidRPr="002A25C1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Шагают наши ножки,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Раз-два, раз-два,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камешкам, по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камешкам,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Прыгают на двух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ногах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камешкам, по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камешкам...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яму</w:t>
      </w:r>
      <w:r w:rsidRPr="002A25C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бух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  <w:t xml:space="preserve">                                      Приседают.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35"/>
          <w:szCs w:val="35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42" w:right="356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«Три</w:t>
      </w:r>
      <w:r w:rsidRPr="002A25C1">
        <w:rPr>
          <w:rFonts w:ascii="Times New Roman" w:eastAsiaTheme="minorEastAsia" w:hAnsi="Times New Roman" w:cs="Times New Roman"/>
          <w:b/>
          <w:bCs/>
          <w:spacing w:val="6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медведя»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4"/>
          <w:szCs w:val="34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5030"/>
        </w:tabs>
        <w:kinsoku w:val="0"/>
        <w:overflowPunct w:val="0"/>
        <w:autoSpaceDE w:val="0"/>
        <w:autoSpaceDN w:val="0"/>
        <w:adjustRightInd w:val="0"/>
        <w:spacing w:after="0" w:line="388" w:lineRule="auto"/>
        <w:ind w:left="5003" w:right="1365" w:hanging="49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Три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медведя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шли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домой.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Дети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шагают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месте</w:t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pacing w:val="2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proofErr w:type="gramEnd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перевалочку.</w:t>
      </w:r>
    </w:p>
    <w:p w:rsidR="00D90321" w:rsidRPr="002A25C1" w:rsidRDefault="00D90321" w:rsidP="00D90321">
      <w:pPr>
        <w:widowControl w:val="0"/>
        <w:tabs>
          <w:tab w:val="left" w:pos="4986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Папа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был большой-большой.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Поднять руки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над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головой,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49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Потянуть вверх.</w:t>
      </w:r>
    </w:p>
    <w:p w:rsidR="00D90321" w:rsidRPr="002A25C1" w:rsidRDefault="00D90321" w:rsidP="00D90321">
      <w:pPr>
        <w:widowControl w:val="0"/>
        <w:tabs>
          <w:tab w:val="left" w:pos="4970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Мама с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ним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поменьше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ростом,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Руки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уровне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груди.</w:t>
      </w:r>
    </w:p>
    <w:p w:rsidR="00D90321" w:rsidRPr="002A25C1" w:rsidRDefault="00D90321" w:rsidP="00D90321">
      <w:pPr>
        <w:widowControl w:val="0"/>
        <w:tabs>
          <w:tab w:val="left" w:pos="4924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сынок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малютка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просто.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Присесть.</w:t>
      </w:r>
    </w:p>
    <w:p w:rsidR="00D90321" w:rsidRPr="002A25C1" w:rsidRDefault="00D90321" w:rsidP="00D90321">
      <w:pPr>
        <w:widowControl w:val="0"/>
        <w:tabs>
          <w:tab w:val="left" w:pos="4986"/>
          <w:tab w:val="left" w:pos="6119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Очень маленький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он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w w:val="95"/>
          <w:sz w:val="28"/>
          <w:szCs w:val="28"/>
          <w:lang w:eastAsia="ru-RU"/>
        </w:rPr>
        <w:t>Присев,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w w:val="95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качаться</w:t>
      </w:r>
      <w:r w:rsidRPr="002A25C1">
        <w:rPr>
          <w:rFonts w:ascii="Times New Roman" w:eastAsiaTheme="minorEastAsia" w:hAnsi="Times New Roman" w:cs="Times New Roman"/>
          <w:i/>
          <w:iCs/>
          <w:spacing w:val="6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по-медвежьи.</w:t>
      </w:r>
    </w:p>
    <w:p w:rsidR="00D90321" w:rsidRPr="002A25C1" w:rsidRDefault="00D90321" w:rsidP="00D90321">
      <w:pPr>
        <w:widowControl w:val="0"/>
        <w:tabs>
          <w:tab w:val="left" w:pos="4960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погремушками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ходил.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Встать,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руки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перед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грудью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ru-RU"/>
        </w:rPr>
        <w:sectPr w:rsidR="00D90321" w:rsidRPr="002A25C1">
          <w:pgSz w:w="11910" w:h="16840"/>
          <w:pgMar w:top="1060" w:right="1020" w:bottom="280" w:left="1600" w:header="720" w:footer="720" w:gutter="0"/>
          <w:cols w:space="720" w:equalWidth="0">
            <w:col w:w="9290"/>
          </w:cols>
          <w:noEndnote/>
        </w:sect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3"/>
          <w:szCs w:val="23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Дзинь-дзинь, дзинь-дзинь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column"/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lastRenderedPageBreak/>
        <w:t xml:space="preserve">сжаты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кулаки.</w:t>
      </w:r>
      <w:proofErr w:type="gramEnd"/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90321" w:rsidRPr="002A25C1">
          <w:type w:val="continuous"/>
          <w:pgSz w:w="11910" w:h="16840"/>
          <w:pgMar w:top="1580" w:right="1020" w:bottom="280" w:left="1600" w:header="720" w:footer="720" w:gutter="0"/>
          <w:cols w:num="2" w:space="720" w:equalWidth="0">
            <w:col w:w="3202" w:space="1909"/>
            <w:col w:w="4179"/>
          </w:cols>
          <w:noEndnote/>
        </w:sect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17"/>
          <w:szCs w:val="17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02" w:right="356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«</w:t>
      </w:r>
      <w:r w:rsidRPr="002A25C1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Раз-два…»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4"/>
          <w:szCs w:val="34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53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становимся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Дети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поднимают руки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вверх.</w:t>
      </w:r>
    </w:p>
    <w:p w:rsidR="00D90321" w:rsidRPr="002A25C1" w:rsidRDefault="00D90321" w:rsidP="00D90321">
      <w:pPr>
        <w:widowControl w:val="0"/>
        <w:tabs>
          <w:tab w:val="left" w:pos="5250"/>
        </w:tabs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Достаем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руками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крыши.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Встают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 носочки.</w:t>
      </w:r>
    </w:p>
    <w:p w:rsidR="00D90321" w:rsidRPr="002A25C1" w:rsidRDefault="00D90321" w:rsidP="00D90321">
      <w:pPr>
        <w:widowControl w:val="0"/>
        <w:tabs>
          <w:tab w:val="left" w:pos="5248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Раз-два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поднялись,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Тянут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руки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вверх,</w:t>
      </w:r>
    </w:p>
    <w:p w:rsidR="00D90321" w:rsidRPr="002A25C1" w:rsidRDefault="00D90321" w:rsidP="00D90321">
      <w:pPr>
        <w:widowControl w:val="0"/>
        <w:tabs>
          <w:tab w:val="left" w:pos="5243"/>
        </w:tabs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Раз-два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руки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вниз.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Опускают руки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вниз.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39"/>
          <w:szCs w:val="39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42" w:right="356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«Клен»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5193"/>
        </w:tabs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тихо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клен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качает,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Руки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подняты вверх.</w:t>
      </w:r>
    </w:p>
    <w:p w:rsidR="00D90321" w:rsidRPr="002A25C1" w:rsidRDefault="00D90321" w:rsidP="00D90321">
      <w:pPr>
        <w:widowControl w:val="0"/>
        <w:tabs>
          <w:tab w:val="left" w:pos="5306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Влево,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вправо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наклоняет.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Движения</w:t>
      </w:r>
      <w:r w:rsidRPr="002A25C1"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руками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влево,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вправо.</w:t>
      </w:r>
    </w:p>
    <w:p w:rsidR="00D90321" w:rsidRPr="002A25C1" w:rsidRDefault="00D90321" w:rsidP="00D90321">
      <w:pPr>
        <w:widowControl w:val="0"/>
        <w:tabs>
          <w:tab w:val="left" w:pos="5306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5274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з-</w:t>
      </w:r>
      <w:proofErr w:type="gram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наклон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Наклоны влево,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вправо.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наклон.</w:t>
      </w:r>
    </w:p>
    <w:p w:rsidR="00D90321" w:rsidRPr="002A25C1" w:rsidRDefault="00D90321" w:rsidP="00D90321">
      <w:pPr>
        <w:widowControl w:val="0"/>
        <w:tabs>
          <w:tab w:val="left" w:pos="5318"/>
        </w:tabs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Зашумел листвою клен.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Движения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пальцами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рук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1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                                      «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Зайка»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5176"/>
        </w:tabs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Скок-поскок, скок-поскок,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Прыжки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месте.</w:t>
      </w:r>
    </w:p>
    <w:p w:rsidR="00D90321" w:rsidRPr="002A25C1" w:rsidRDefault="00D90321" w:rsidP="00D90321">
      <w:pPr>
        <w:widowControl w:val="0"/>
        <w:tabs>
          <w:tab w:val="left" w:pos="5207"/>
        </w:tabs>
        <w:kinsoku w:val="0"/>
        <w:overflowPunct w:val="0"/>
        <w:autoSpaceDE w:val="0"/>
        <w:autoSpaceDN w:val="0"/>
        <w:adjustRightInd w:val="0"/>
        <w:spacing w:before="249" w:after="0" w:line="425" w:lineRule="auto"/>
        <w:ind w:left="102" w:right="1093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Зайка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прыгнул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пенек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.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ab/>
        <w:t>Руки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уровне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груди</w:t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2A25C1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Зайцу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холодно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сидеть,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Нужно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лапочки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погреть,</w:t>
      </w:r>
    </w:p>
    <w:p w:rsidR="00D90321" w:rsidRPr="002A25C1" w:rsidRDefault="00D90321" w:rsidP="00D90321">
      <w:pPr>
        <w:widowControl w:val="0"/>
        <w:tabs>
          <w:tab w:val="left" w:pos="5212"/>
        </w:tabs>
        <w:kinsoku w:val="0"/>
        <w:overflowPunct w:val="0"/>
        <w:autoSpaceDE w:val="0"/>
        <w:autoSpaceDN w:val="0"/>
        <w:adjustRightInd w:val="0"/>
        <w:spacing w:before="249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Лапки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вверх, лапки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вниз,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Движения руками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вверх,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вниз.</w:t>
      </w:r>
    </w:p>
    <w:p w:rsidR="00D90321" w:rsidRPr="002A25C1" w:rsidRDefault="00D90321" w:rsidP="00D90321">
      <w:pPr>
        <w:widowControl w:val="0"/>
        <w:tabs>
          <w:tab w:val="left" w:pos="5207"/>
        </w:tabs>
        <w:kinsoku w:val="0"/>
        <w:overflowPunct w:val="0"/>
        <w:autoSpaceDE w:val="0"/>
        <w:autoSpaceDN w:val="0"/>
        <w:adjustRightInd w:val="0"/>
        <w:spacing w:before="247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носочках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подтянись,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Подняться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носочки.</w:t>
      </w:r>
    </w:p>
    <w:p w:rsidR="00D90321" w:rsidRPr="002A25C1" w:rsidRDefault="00D90321" w:rsidP="00D90321">
      <w:pPr>
        <w:widowControl w:val="0"/>
        <w:tabs>
          <w:tab w:val="left" w:pos="5246"/>
        </w:tabs>
        <w:kinsoku w:val="0"/>
        <w:overflowPunct w:val="0"/>
        <w:autoSpaceDE w:val="0"/>
        <w:autoSpaceDN w:val="0"/>
        <w:adjustRightInd w:val="0"/>
        <w:spacing w:before="249"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Лапки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ставим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бочок,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Руки</w:t>
      </w:r>
      <w:proofErr w:type="gramEnd"/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пояс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</w:p>
    <w:p w:rsidR="00D90321" w:rsidRPr="002A25C1" w:rsidRDefault="00D90321" w:rsidP="00D90321">
      <w:pPr>
        <w:widowControl w:val="0"/>
        <w:tabs>
          <w:tab w:val="left" w:pos="5219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носочках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скок-поскок.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Прыжки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носочках.</w:t>
      </w:r>
    </w:p>
    <w:p w:rsidR="00D90321" w:rsidRPr="002A25C1" w:rsidRDefault="00D90321" w:rsidP="00D90321">
      <w:pPr>
        <w:widowControl w:val="0"/>
        <w:tabs>
          <w:tab w:val="left" w:pos="5217"/>
        </w:tabs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затем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вприсядку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,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ab/>
        <w:t>Приседание.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02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мерзли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лап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z w:val="35"/>
          <w:szCs w:val="35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firstLine="2834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«Все 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ребята</w:t>
      </w:r>
      <w:r w:rsidRPr="002A25C1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дружно</w:t>
      </w:r>
      <w:r w:rsidRPr="002A25C1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встали»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4"/>
          <w:szCs w:val="34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ребята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дружно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встали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proofErr w:type="gramEnd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ыпрямится.</w:t>
      </w:r>
    </w:p>
    <w:p w:rsidR="00D90321" w:rsidRPr="002A25C1" w:rsidRDefault="00D90321" w:rsidP="00D90321">
      <w:pPr>
        <w:widowControl w:val="0"/>
        <w:tabs>
          <w:tab w:val="left" w:pos="4691"/>
        </w:tabs>
        <w:kinsoku w:val="0"/>
        <w:overflowPunct w:val="0"/>
        <w:autoSpaceDE w:val="0"/>
        <w:autoSpaceDN w:val="0"/>
        <w:adjustRightInd w:val="0"/>
        <w:spacing w:before="247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месте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зашагали.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Ходьба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месте.</w:t>
      </w:r>
    </w:p>
    <w:p w:rsidR="00D90321" w:rsidRPr="002A25C1" w:rsidRDefault="00D90321" w:rsidP="00D90321">
      <w:pPr>
        <w:widowControl w:val="0"/>
        <w:tabs>
          <w:tab w:val="left" w:pos="4691"/>
        </w:tabs>
        <w:kinsoku w:val="0"/>
        <w:overflowPunct w:val="0"/>
        <w:autoSpaceDE w:val="0"/>
        <w:autoSpaceDN w:val="0"/>
        <w:adjustRightInd w:val="0"/>
        <w:spacing w:before="249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носочках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потянулись,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Руки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поднять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вверх.</w:t>
      </w:r>
    </w:p>
    <w:p w:rsidR="00D90321" w:rsidRPr="002A25C1" w:rsidRDefault="00D90321" w:rsidP="00D90321">
      <w:pPr>
        <w:widowControl w:val="0"/>
        <w:tabs>
          <w:tab w:val="left" w:pos="4691"/>
        </w:tabs>
        <w:kinsoku w:val="0"/>
        <w:overflowPunct w:val="0"/>
        <w:autoSpaceDE w:val="0"/>
        <w:autoSpaceDN w:val="0"/>
        <w:adjustRightInd w:val="0"/>
        <w:spacing w:before="247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теперь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назад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прогнулись.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Прогнуться назад, руки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за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голову.</w:t>
      </w:r>
    </w:p>
    <w:p w:rsidR="00D90321" w:rsidRPr="002A25C1" w:rsidRDefault="00D90321" w:rsidP="00D90321">
      <w:pPr>
        <w:widowControl w:val="0"/>
        <w:tabs>
          <w:tab w:val="left" w:pos="4691"/>
        </w:tabs>
        <w:kinsoku w:val="0"/>
        <w:overflowPunct w:val="0"/>
        <w:autoSpaceDE w:val="0"/>
        <w:autoSpaceDN w:val="0"/>
        <w:adjustRightInd w:val="0"/>
        <w:spacing w:before="249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пружинки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присели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</w:t>
      </w:r>
      <w:proofErr w:type="gramEnd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рисесть.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49"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тихонько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разом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сели.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49"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0" w:lineRule="auto"/>
        <w:ind w:left="2959" w:right="2026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«Будем</w:t>
      </w: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прыгать</w:t>
      </w: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2A25C1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скакать!»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44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три, четыре,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пять!</w:t>
      </w:r>
    </w:p>
    <w:p w:rsidR="00D90321" w:rsidRPr="002A25C1" w:rsidRDefault="00D90321" w:rsidP="00D90321">
      <w:pPr>
        <w:widowControl w:val="0"/>
        <w:tabs>
          <w:tab w:val="left" w:pos="4492"/>
        </w:tabs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Будем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прыгать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скакать!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Прыжки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месте.</w:t>
      </w:r>
    </w:p>
    <w:p w:rsidR="00D90321" w:rsidRPr="002A25C1" w:rsidRDefault="00D90321" w:rsidP="00D90321">
      <w:pPr>
        <w:widowControl w:val="0"/>
        <w:tabs>
          <w:tab w:val="left" w:pos="4520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Наклонился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правый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бок.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Наклоны туловища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влево-вправо.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99" w:after="0" w:line="389" w:lineRule="auto"/>
        <w:ind w:left="102" w:right="572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,д</w:t>
      </w:r>
      <w:proofErr w:type="gram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</w:t>
      </w:r>
      <w:proofErr w:type="spell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три.</w:t>
      </w:r>
      <w:r w:rsidRPr="002A25C1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Наклонился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левый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бок.</w:t>
      </w:r>
      <w:r w:rsidRPr="002A25C1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три.</w:t>
      </w:r>
    </w:p>
    <w:p w:rsidR="00D90321" w:rsidRPr="002A25C1" w:rsidRDefault="00D90321" w:rsidP="00D90321">
      <w:pPr>
        <w:widowControl w:val="0"/>
        <w:tabs>
          <w:tab w:val="left" w:pos="4688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сейчас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поднимем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ручки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Руки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вверх.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дотянемся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тучки.</w:t>
      </w:r>
    </w:p>
    <w:p w:rsidR="00D90321" w:rsidRPr="002A25C1" w:rsidRDefault="00D90321" w:rsidP="00D90321">
      <w:pPr>
        <w:widowControl w:val="0"/>
        <w:tabs>
          <w:tab w:val="left" w:pos="4616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Сядем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дорожку,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Присели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пол.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Разомнем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ножки.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58" w:right="2026"/>
        <w:jc w:val="both"/>
        <w:outlineLvl w:val="1"/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58" w:right="2026"/>
        <w:jc w:val="both"/>
        <w:outlineLvl w:val="1"/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58" w:right="2026"/>
        <w:jc w:val="both"/>
        <w:outlineLvl w:val="1"/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58" w:right="2026"/>
        <w:jc w:val="both"/>
        <w:outlineLvl w:val="1"/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58" w:right="2026"/>
        <w:jc w:val="both"/>
        <w:outlineLvl w:val="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eastAsia="ru-RU"/>
        </w:rPr>
        <w:lastRenderedPageBreak/>
        <w:t>«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ru-RU"/>
        </w:rPr>
        <w:t>Кузнечики»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Поднимайте</w:t>
      </w:r>
      <w:r w:rsidRPr="002A25C1">
        <w:rPr>
          <w:rFonts w:ascii="Times New Roman" w:eastAsiaTheme="minorEastAsia" w:hAnsi="Times New Roman" w:cs="Times New Roman"/>
          <w:spacing w:val="-3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плечики,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32"/>
          <w:szCs w:val="32"/>
          <w:lang w:eastAsia="ru-RU"/>
        </w:rPr>
        <w:t>Энергичные движения плечами.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32"/>
          <w:szCs w:val="32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Прыгайте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кузнечики.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Прыг-скок, прыг-скок.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32"/>
          <w:szCs w:val="32"/>
          <w:lang w:eastAsia="ru-RU"/>
        </w:rPr>
        <w:t>Прыжки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32"/>
          <w:szCs w:val="32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32"/>
          <w:szCs w:val="32"/>
          <w:lang w:eastAsia="ru-RU"/>
        </w:rPr>
        <w:t>месте.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32"/>
          <w:szCs w:val="32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>Стоп!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 xml:space="preserve"> Сели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32"/>
          <w:szCs w:val="32"/>
          <w:lang w:eastAsia="ru-RU"/>
        </w:rPr>
        <w:t>.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32"/>
          <w:szCs w:val="32"/>
          <w:lang w:eastAsia="ru-RU"/>
        </w:rPr>
        <w:tab/>
        <w:t>Приседания.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32"/>
          <w:szCs w:val="32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484" w:lineRule="auto"/>
        <w:ind w:left="102" w:right="5937"/>
        <w:jc w:val="both"/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Травушку</w:t>
      </w:r>
      <w:r w:rsidRPr="002A25C1">
        <w:rPr>
          <w:rFonts w:ascii="Times New Roman" w:eastAsiaTheme="minorEastAsia" w:hAnsi="Times New Roman" w:cs="Times New Roman"/>
          <w:spacing w:val="-4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покушали.</w:t>
      </w:r>
      <w:r w:rsidRPr="002A25C1">
        <w:rPr>
          <w:rFonts w:ascii="Times New Roman" w:eastAsiaTheme="minorEastAsia" w:hAnsi="Times New Roman" w:cs="Times New Roman"/>
          <w:spacing w:val="23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Тишину</w:t>
      </w:r>
      <w:r w:rsidRPr="002A25C1">
        <w:rPr>
          <w:rFonts w:ascii="Times New Roman" w:eastAsiaTheme="minorEastAsia" w:hAnsi="Times New Roman" w:cs="Times New Roman"/>
          <w:spacing w:val="-4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послушали.</w:t>
      </w:r>
      <w:r w:rsidRPr="002A25C1">
        <w:rPr>
          <w:rFonts w:ascii="Times New Roman" w:eastAsiaTheme="minorEastAsia" w:hAnsi="Times New Roman" w:cs="Times New Roman"/>
          <w:spacing w:val="26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Выше,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выше, высоко</w:t>
      </w:r>
    </w:p>
    <w:p w:rsidR="00D90321" w:rsidRPr="002A25C1" w:rsidRDefault="00D90321" w:rsidP="00D90321">
      <w:pPr>
        <w:widowControl w:val="0"/>
        <w:tabs>
          <w:tab w:val="left" w:pos="4676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02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Прыгай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носках</w:t>
      </w:r>
      <w:r w:rsidRPr="002A25C1">
        <w:rPr>
          <w:rFonts w:ascii="Times New Roman" w:eastAsiaTheme="minorEastAsia" w:hAnsi="Times New Roman" w:cs="Times New Roman"/>
          <w:spacing w:val="1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легко!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32"/>
          <w:szCs w:val="32"/>
          <w:lang w:eastAsia="ru-RU"/>
        </w:rPr>
        <w:t>Прыжки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32"/>
          <w:szCs w:val="32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32"/>
          <w:szCs w:val="32"/>
          <w:lang w:eastAsia="ru-RU"/>
        </w:rPr>
        <w:t>месте.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32"/>
          <w:szCs w:val="32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Вместе </w:t>
      </w:r>
      <w:r w:rsidRPr="002A25C1">
        <w:rPr>
          <w:rFonts w:ascii="Times New Roman" w:eastAsiaTheme="minorEastAsia" w:hAnsi="Times New Roman" w:cs="Times New Roman"/>
          <w:spacing w:val="-2"/>
          <w:sz w:val="32"/>
          <w:szCs w:val="32"/>
          <w:lang w:eastAsia="ru-RU"/>
        </w:rPr>
        <w:t>по</w:t>
      </w:r>
      <w:r w:rsidRPr="002A25C1">
        <w:rPr>
          <w:rFonts w:ascii="Times New Roman" w:eastAsiaTheme="minorEastAsia" w:hAnsi="Times New Roman" w:cs="Times New Roman"/>
          <w:spacing w:val="1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лесу</w:t>
      </w:r>
      <w:r w:rsidRPr="002A25C1">
        <w:rPr>
          <w:rFonts w:ascii="Times New Roman" w:eastAsiaTheme="minorEastAsia" w:hAnsi="Times New Roman" w:cs="Times New Roman"/>
          <w:spacing w:val="-4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идём.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4" w:right="2026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«</w:t>
      </w:r>
      <w:r w:rsidRPr="002A25C1">
        <w:rPr>
          <w:rFonts w:ascii="Times New Roman" w:eastAsiaTheme="minorEastAsia" w:hAnsi="Times New Roman" w:cs="Times New Roman"/>
          <w:spacing w:val="-2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Это</w:t>
      </w:r>
      <w:r w:rsidRPr="002A25C1">
        <w:rPr>
          <w:rFonts w:ascii="Times New Roman" w:eastAsiaTheme="minorEastAsia" w:hAnsi="Times New Roman" w:cs="Times New Roman"/>
          <w:b/>
          <w:bCs/>
          <w:spacing w:val="1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ru-RU"/>
        </w:rPr>
        <w:t>я»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4" w:right="2026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758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Это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 xml:space="preserve">глазки. Вот, </w:t>
      </w:r>
      <w:r w:rsidRPr="002A25C1">
        <w:rPr>
          <w:rFonts w:ascii="Times New Roman" w:eastAsiaTheme="minorEastAsia" w:hAnsi="Times New Roman" w:cs="Times New Roman"/>
          <w:spacing w:val="-2"/>
          <w:sz w:val="32"/>
          <w:szCs w:val="32"/>
          <w:lang w:eastAsia="ru-RU"/>
        </w:rPr>
        <w:t>вот.</w:t>
      </w:r>
      <w:r w:rsidRPr="002A25C1">
        <w:rPr>
          <w:rFonts w:ascii="Times New Roman" w:eastAsiaTheme="minorEastAsia" w:hAnsi="Times New Roman" w:cs="Times New Roman"/>
          <w:spacing w:val="-2"/>
          <w:sz w:val="32"/>
          <w:szCs w:val="32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32"/>
          <w:szCs w:val="32"/>
          <w:lang w:eastAsia="ru-RU"/>
        </w:rPr>
        <w:t>Движения</w:t>
      </w:r>
      <w:r w:rsidRPr="002A25C1">
        <w:rPr>
          <w:rFonts w:ascii="Times New Roman" w:eastAsiaTheme="minorEastAsia" w:hAnsi="Times New Roman" w:cs="Times New Roman"/>
          <w:i/>
          <w:iCs/>
          <w:spacing w:val="-4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32"/>
          <w:szCs w:val="32"/>
          <w:lang w:eastAsia="ru-RU"/>
        </w:rPr>
        <w:t>по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32"/>
          <w:szCs w:val="32"/>
          <w:lang w:eastAsia="ru-RU"/>
        </w:rPr>
        <w:t>тексту.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75" w:lineRule="auto"/>
        <w:ind w:left="102" w:right="6547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Это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 xml:space="preserve">ушки. 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Вот,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 xml:space="preserve"> вот.</w:t>
      </w:r>
      <w:r w:rsidRPr="002A25C1">
        <w:rPr>
          <w:rFonts w:ascii="Times New Roman" w:eastAsiaTheme="minorEastAsia" w:hAnsi="Times New Roman" w:cs="Times New Roman"/>
          <w:spacing w:val="24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Это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 xml:space="preserve">нос. 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>Это</w:t>
      </w:r>
      <w:r w:rsidRPr="002A25C1">
        <w:rPr>
          <w:rFonts w:ascii="Times New Roman" w:eastAsiaTheme="minorEastAsia" w:hAnsi="Times New Roman" w:cs="Times New Roman"/>
          <w:spacing w:val="-3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рот.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2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Там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спинка,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32"/>
          <w:szCs w:val="32"/>
          <w:lang w:eastAsia="ru-RU"/>
        </w:rPr>
        <w:t>тут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>живот.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75" w:lineRule="auto"/>
        <w:ind w:left="102" w:right="5021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Это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ручки. Хлоп,</w:t>
      </w:r>
      <w:r w:rsidRPr="002A25C1">
        <w:rPr>
          <w:rFonts w:ascii="Times New Roman" w:eastAsiaTheme="minorEastAsia" w:hAnsi="Times New Roman" w:cs="Times New Roman"/>
          <w:spacing w:val="-4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хлоп,</w:t>
      </w:r>
      <w:r w:rsidRPr="002A25C1">
        <w:rPr>
          <w:rFonts w:ascii="Times New Roman" w:eastAsiaTheme="minorEastAsia" w:hAnsi="Times New Roman" w:cs="Times New Roman"/>
          <w:spacing w:val="-4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хлоп.</w:t>
      </w:r>
      <w:r w:rsidRPr="002A25C1">
        <w:rPr>
          <w:rFonts w:ascii="Times New Roman" w:eastAsiaTheme="minorEastAsia" w:hAnsi="Times New Roman" w:cs="Times New Roman"/>
          <w:spacing w:val="23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Это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 xml:space="preserve">ножки. Тот, топ, 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топ.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 xml:space="preserve">Ох, устали. </w:t>
      </w:r>
      <w:r w:rsidRPr="002A25C1">
        <w:rPr>
          <w:rFonts w:ascii="Times New Roman" w:eastAsiaTheme="minorEastAsia" w:hAnsi="Times New Roman" w:cs="Times New Roman"/>
          <w:sz w:val="32"/>
          <w:szCs w:val="32"/>
          <w:lang w:eastAsia="ru-RU"/>
        </w:rPr>
        <w:t>Вытрем</w:t>
      </w:r>
      <w:r w:rsidRPr="002A25C1">
        <w:rPr>
          <w:rFonts w:ascii="Times New Roman" w:eastAsiaTheme="minorEastAsia" w:hAnsi="Times New Roman" w:cs="Times New Roman"/>
          <w:spacing w:val="-3"/>
          <w:sz w:val="32"/>
          <w:szCs w:val="32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32"/>
          <w:szCs w:val="32"/>
          <w:lang w:eastAsia="ru-RU"/>
        </w:rPr>
        <w:t>лоб.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4" w:right="20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90321" w:rsidRPr="002A25C1" w:rsidSect="00DB27BE">
          <w:type w:val="continuous"/>
          <w:pgSz w:w="11910" w:h="16840"/>
          <w:pgMar w:top="1580" w:right="1680" w:bottom="280" w:left="1600" w:header="720" w:footer="720" w:gutter="0"/>
          <w:cols w:space="720" w:equalWidth="0">
            <w:col w:w="8630"/>
          </w:cols>
          <w:noEndnote/>
        </w:sect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72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«Птички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невелички»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5"/>
          <w:szCs w:val="35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Лапка,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раз!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Выдвигают вперед одну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ногу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90321" w:rsidRPr="002A25C1" w:rsidRDefault="00D90321" w:rsidP="00D90321">
      <w:pPr>
        <w:widowControl w:val="0"/>
        <w:tabs>
          <w:tab w:val="left" w:pos="4607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Лапка,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два!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Выдвигают другую ногу.</w:t>
      </w:r>
    </w:p>
    <w:p w:rsidR="00D90321" w:rsidRPr="002A25C1" w:rsidRDefault="00D90321" w:rsidP="00D90321">
      <w:pPr>
        <w:widowControl w:val="0"/>
        <w:tabs>
          <w:tab w:val="left" w:pos="464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Скок-скок-скок!</w:t>
      </w:r>
      <w:r w:rsidRPr="002A25C1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Скачут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обеих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ногах.</w:t>
      </w:r>
    </w:p>
    <w:p w:rsidR="00D90321" w:rsidRPr="002A25C1" w:rsidRDefault="00D90321" w:rsidP="00D90321">
      <w:pPr>
        <w:widowControl w:val="0"/>
        <w:tabs>
          <w:tab w:val="left" w:pos="4633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Крылышко, раз!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Одну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руку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в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сторону.</w:t>
      </w:r>
    </w:p>
    <w:p w:rsidR="00D90321" w:rsidRPr="002A25C1" w:rsidRDefault="00D90321" w:rsidP="00D90321">
      <w:pPr>
        <w:widowControl w:val="0"/>
        <w:tabs>
          <w:tab w:val="left" w:pos="4655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Крылышко, два!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Другую руку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в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сторону.</w:t>
      </w:r>
    </w:p>
    <w:p w:rsidR="00D90321" w:rsidRPr="002A25C1" w:rsidRDefault="00D90321" w:rsidP="00D90321">
      <w:pPr>
        <w:widowControl w:val="0"/>
        <w:tabs>
          <w:tab w:val="left" w:pos="4696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Хлоп, хлоп,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хлоп!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Хлопают крыльями</w:t>
      </w:r>
    </w:p>
    <w:p w:rsidR="00D90321" w:rsidRPr="002A25C1" w:rsidRDefault="00D90321" w:rsidP="00D90321">
      <w:pPr>
        <w:widowControl w:val="0"/>
        <w:tabs>
          <w:tab w:val="left" w:pos="4679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Глазик,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раз!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Закрывают один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глаз.</w:t>
      </w:r>
    </w:p>
    <w:p w:rsidR="00D90321" w:rsidRPr="002A25C1" w:rsidRDefault="00D90321" w:rsidP="00D90321">
      <w:pPr>
        <w:widowControl w:val="0"/>
        <w:tabs>
          <w:tab w:val="left" w:pos="4633"/>
        </w:tabs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Глазик,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два!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акрывают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другой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глаз.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75" w:lineRule="auto"/>
        <w:ind w:left="4720" w:right="278" w:hanging="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Открыли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глазки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бегают,</w:t>
      </w:r>
      <w:r w:rsidRPr="002A25C1">
        <w:rPr>
          <w:rFonts w:ascii="Times New Roman" w:eastAsiaTheme="minorEastAsia" w:hAnsi="Times New Roman" w:cs="Times New Roman"/>
          <w:i/>
          <w:iCs/>
          <w:spacing w:val="3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Машут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крылышками/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55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«Мы </w:t>
      </w: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шофёры»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Едем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едем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машине,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Руками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крутим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руль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Нажимаем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педаль.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Ногу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сгибаем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разгибаем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5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включаем, выключаем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Движения</w:t>
      </w:r>
      <w:r w:rsidRPr="002A25C1"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рукой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вперёд- назад.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Смотрим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пристально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вдаль.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Ладонь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ко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лбу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вглядываемся </w:t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даль</w:t>
      </w:r>
      <w:proofErr w:type="gramEnd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Дворики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смывают капли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Руки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согнуты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локтях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движения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влев</w:t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вправо.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вправо-влево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чистота!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волосы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взъерошил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.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ab/>
        <w:t>Взъерошить волосы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tabs>
          <w:tab w:val="left" w:pos="46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шофёры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хоть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куда!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ab/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Выставляем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большой палец.</w:t>
      </w:r>
    </w:p>
    <w:p w:rsidR="00D90321" w:rsidRPr="002A25C1" w:rsidRDefault="00D90321" w:rsidP="00D90321">
      <w:pPr>
        <w:widowControl w:val="0"/>
        <w:tabs>
          <w:tab w:val="left" w:pos="46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90321" w:rsidRPr="002A25C1">
          <w:pgSz w:w="11910" w:h="16840"/>
          <w:pgMar w:top="1060" w:right="1300" w:bottom="280" w:left="1600" w:header="720" w:footer="720" w:gutter="0"/>
          <w:cols w:space="720" w:equalWidth="0">
            <w:col w:w="9010"/>
          </w:cols>
          <w:noEndnote/>
        </w:sect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12" w:right="218"/>
        <w:jc w:val="both"/>
        <w:outlineLvl w:val="0"/>
        <w:rPr>
          <w:rFonts w:ascii="Times New Roman" w:eastAsiaTheme="minorEastAsia" w:hAnsi="Times New Roman" w:cs="Times New Roman"/>
          <w:color w:val="000000"/>
          <w:sz w:val="36"/>
          <w:szCs w:val="36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color w:val="006FC0"/>
          <w:spacing w:val="-1"/>
          <w:sz w:val="36"/>
          <w:szCs w:val="36"/>
          <w:lang w:eastAsia="ru-RU"/>
        </w:rPr>
        <w:lastRenderedPageBreak/>
        <w:t xml:space="preserve">                            Пальчиковые</w:t>
      </w:r>
      <w:r w:rsidRPr="002A25C1">
        <w:rPr>
          <w:rFonts w:ascii="Times New Roman" w:eastAsiaTheme="minorEastAsia" w:hAnsi="Times New Roman" w:cs="Times New Roman"/>
          <w:b/>
          <w:bCs/>
          <w:color w:val="006FC0"/>
          <w:sz w:val="36"/>
          <w:szCs w:val="36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b/>
          <w:bCs/>
          <w:color w:val="006FC0"/>
          <w:spacing w:val="-1"/>
          <w:sz w:val="36"/>
          <w:szCs w:val="36"/>
          <w:lang w:eastAsia="ru-RU"/>
        </w:rPr>
        <w:t>игры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4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«Мы делили апельсин»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5442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делили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апельсин,</w:t>
      </w:r>
      <w:r w:rsidRPr="002A25C1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Много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нас,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он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один.</w:t>
      </w:r>
      <w:r w:rsidRPr="002A25C1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долька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ежа,</w:t>
      </w:r>
      <w:r w:rsidRPr="002A25C1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долька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стрижа,</w:t>
      </w:r>
      <w:r w:rsidRPr="002A25C1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долька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утят,</w:t>
      </w:r>
      <w:r w:rsidRPr="002A25C1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долька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котят,</w:t>
      </w:r>
      <w:r w:rsidRPr="002A25C1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долька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бобра,</w:t>
      </w:r>
      <w:r w:rsidRPr="002A25C1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волка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кожура.</w:t>
      </w:r>
      <w:proofErr w:type="gramEnd"/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381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Он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сердит</w:t>
      </w:r>
      <w:r w:rsidRPr="002A25C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нас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беда!!!</w:t>
      </w:r>
      <w:r w:rsidRPr="002A25C1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Разбегайтесь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кто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куда.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313" w:right="2254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«Утречко»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1" w:right="7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Утро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настало,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солнышко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встало</w:t>
      </w:r>
      <w:r w:rsidRPr="002A25C1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(руки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поднять вверх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опорой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4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локти)</w:t>
      </w:r>
    </w:p>
    <w:p w:rsidR="00D90321" w:rsidRPr="002A25C1" w:rsidRDefault="00D90321" w:rsidP="00D90321">
      <w:pPr>
        <w:widowControl w:val="0"/>
        <w:numPr>
          <w:ilvl w:val="0"/>
          <w:numId w:val="1"/>
        </w:numPr>
        <w:tabs>
          <w:tab w:val="left" w:pos="866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Эй,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братец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Федя,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разбуди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соседей</w:t>
      </w:r>
    </w:p>
    <w:p w:rsidR="00D90321" w:rsidRPr="002A25C1" w:rsidRDefault="00D90321" w:rsidP="00D90321">
      <w:pPr>
        <w:widowControl w:val="0"/>
        <w:numPr>
          <w:ilvl w:val="0"/>
          <w:numId w:val="1"/>
        </w:numPr>
        <w:tabs>
          <w:tab w:val="left" w:pos="8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1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Вставай,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Большак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  <w:proofErr w:type="gramEnd"/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(</w:t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proofErr w:type="gramEnd"/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азогнуть большие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пальцы)</w:t>
      </w:r>
    </w:p>
    <w:p w:rsidR="00D90321" w:rsidRPr="002A25C1" w:rsidRDefault="00D90321" w:rsidP="00D90321">
      <w:pPr>
        <w:widowControl w:val="0"/>
        <w:numPr>
          <w:ilvl w:val="0"/>
          <w:numId w:val="1"/>
        </w:numPr>
        <w:tabs>
          <w:tab w:val="left" w:pos="8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Вставай,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Указка,</w:t>
      </w:r>
    </w:p>
    <w:p w:rsidR="00D90321" w:rsidRPr="002A25C1" w:rsidRDefault="00D90321" w:rsidP="00D90321">
      <w:pPr>
        <w:widowControl w:val="0"/>
        <w:numPr>
          <w:ilvl w:val="0"/>
          <w:numId w:val="1"/>
        </w:numPr>
        <w:tabs>
          <w:tab w:val="left" w:pos="8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Вставай,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Серёдка,</w:t>
      </w:r>
    </w:p>
    <w:p w:rsidR="00D90321" w:rsidRPr="002A25C1" w:rsidRDefault="00D90321" w:rsidP="00D90321">
      <w:pPr>
        <w:widowControl w:val="0"/>
        <w:numPr>
          <w:ilvl w:val="0"/>
          <w:numId w:val="1"/>
        </w:numPr>
        <w:tabs>
          <w:tab w:val="left" w:pos="866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hanging="163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Вставай,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Сиротка,</w:t>
      </w:r>
    </w:p>
    <w:p w:rsidR="00D90321" w:rsidRPr="002A25C1" w:rsidRDefault="00D90321" w:rsidP="00D90321">
      <w:pPr>
        <w:widowControl w:val="0"/>
        <w:numPr>
          <w:ilvl w:val="0"/>
          <w:numId w:val="1"/>
        </w:numPr>
        <w:tabs>
          <w:tab w:val="left" w:pos="8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1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Крошка-</w:t>
      </w:r>
      <w:proofErr w:type="spell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Митрошка</w:t>
      </w:r>
      <w:proofErr w:type="spellEnd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(разогнуть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все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пальцы по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очереди)</w:t>
      </w:r>
    </w:p>
    <w:p w:rsidR="00D90321" w:rsidRPr="002A25C1" w:rsidRDefault="00D90321" w:rsidP="00D90321">
      <w:pPr>
        <w:widowControl w:val="0"/>
        <w:numPr>
          <w:ilvl w:val="0"/>
          <w:numId w:val="1"/>
        </w:numPr>
        <w:tabs>
          <w:tab w:val="left" w:pos="8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16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Привет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ладошка.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потянулись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(руки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поднять вверх, пальцы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выпрямить)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проснулись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(быстро</w:t>
      </w:r>
      <w:r w:rsidRPr="002A25C1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пошевелить пальцами)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3"/>
          <w:szCs w:val="23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firstLine="3941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«Черепаха»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left="102" w:right="591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Черепаха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вдруг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ползё</w:t>
      </w:r>
      <w:proofErr w:type="gramStart"/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т-</w:t>
      </w:r>
      <w:proofErr w:type="gramEnd"/>
      <w:r w:rsidRPr="002A25C1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Домик</w:t>
      </w:r>
      <w:r w:rsidRPr="002A25C1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спине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везёт.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02" w:right="5919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Ты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быстрей, </w:t>
      </w:r>
      <w:r w:rsidRPr="002A25C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быстрей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ползи!</w:t>
      </w:r>
      <w:r w:rsidRPr="002A25C1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Домик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весело</w:t>
      </w:r>
      <w:r w:rsidRPr="002A25C1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вези!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102" w:right="1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Широко</w:t>
      </w:r>
      <w:r w:rsidRPr="002A25C1">
        <w:rPr>
          <w:rFonts w:ascii="Times New Roman" w:eastAsiaTheme="minorEastAsia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расставить</w:t>
      </w:r>
      <w:r w:rsidRPr="002A25C1">
        <w:rPr>
          <w:rFonts w:ascii="Times New Roman" w:eastAsiaTheme="minorEastAsia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пальцы</w:t>
      </w:r>
      <w:r w:rsidRPr="002A25C1">
        <w:rPr>
          <w:rFonts w:ascii="Times New Roman" w:eastAsiaTheme="minorEastAsia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правой</w:t>
      </w:r>
      <w:r w:rsidRPr="002A25C1">
        <w:rPr>
          <w:rFonts w:ascii="Times New Roman" w:eastAsiaTheme="minorEastAsia" w:hAnsi="Times New Roman" w:cs="Times New Roman"/>
          <w:i/>
          <w:iCs/>
          <w:spacing w:val="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руки,</w:t>
      </w:r>
      <w:r w:rsidRPr="002A25C1">
        <w:rPr>
          <w:rFonts w:ascii="Times New Roman" w:eastAsiaTheme="minorEastAsia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опираясь</w:t>
      </w:r>
      <w:r w:rsidRPr="002A25C1">
        <w:rPr>
          <w:rFonts w:ascii="Times New Roman" w:eastAsiaTheme="minorEastAsia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всеми,</w:t>
      </w:r>
      <w:r w:rsidRPr="002A25C1">
        <w:rPr>
          <w:rFonts w:ascii="Times New Roman" w:eastAsiaTheme="minorEastAsia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кроме</w:t>
      </w:r>
      <w:r w:rsidRPr="002A25C1">
        <w:rPr>
          <w:rFonts w:ascii="Times New Roman" w:eastAsiaTheme="minorEastAsia" w:hAnsi="Times New Roman" w:cs="Times New Roman"/>
          <w:i/>
          <w:iCs/>
          <w:spacing w:val="4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среднего,</w:t>
      </w:r>
      <w:r w:rsidRPr="002A25C1">
        <w:rPr>
          <w:rFonts w:ascii="Times New Roman" w:eastAsiaTheme="minorEastAsia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</w:t>
      </w:r>
      <w:r w:rsidRPr="002A25C1">
        <w:rPr>
          <w:rFonts w:ascii="Times New Roman" w:eastAsiaTheme="minorEastAsia" w:hAnsi="Times New Roman" w:cs="Times New Roman"/>
          <w:i/>
          <w:iCs/>
          <w:spacing w:val="2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стол,</w:t>
      </w:r>
      <w:r w:rsidRPr="002A25C1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это</w:t>
      </w:r>
      <w:r w:rsidRPr="002A25C1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«ноги»</w:t>
      </w:r>
      <w:r w:rsidRPr="002A25C1">
        <w:rPr>
          <w:rFonts w:ascii="Times New Roman" w:eastAsiaTheme="minorEastAsia" w:hAnsi="Times New Roman" w:cs="Times New Roman"/>
          <w:i/>
          <w:iCs/>
          <w:spacing w:val="3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черепахи</w:t>
      </w:r>
      <w:r w:rsidRPr="002A25C1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</w:t>
      </w:r>
      <w:r w:rsidRPr="002A25C1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её</w:t>
      </w:r>
      <w:r w:rsidRPr="002A25C1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головы.</w:t>
      </w:r>
      <w:r w:rsidRPr="002A25C1">
        <w:rPr>
          <w:rFonts w:ascii="Times New Roman" w:eastAsiaTheme="minorEastAsia" w:hAnsi="Times New Roman" w:cs="Times New Roman"/>
          <w:i/>
          <w:iCs/>
          <w:spacing w:val="39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Ладошкой</w:t>
      </w:r>
      <w:r w:rsidRPr="002A25C1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левой</w:t>
      </w:r>
      <w:r w:rsidRPr="002A25C1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руки</w:t>
      </w:r>
      <w:r w:rsidRPr="002A25C1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обхватить</w:t>
      </w:r>
      <w:r w:rsidRPr="002A25C1">
        <w:rPr>
          <w:rFonts w:ascii="Times New Roman" w:eastAsiaTheme="minorEastAsia" w:hAnsi="Times New Roman" w:cs="Times New Roman"/>
          <w:i/>
          <w:iCs/>
          <w:spacing w:val="4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поверх</w:t>
      </w:r>
      <w:r w:rsidRPr="002A25C1">
        <w:rPr>
          <w:rFonts w:ascii="Times New Roman" w:eastAsiaTheme="minorEastAsia" w:hAnsi="Times New Roman" w:cs="Times New Roman"/>
          <w:i/>
          <w:iCs/>
          <w:spacing w:val="4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правую</w:t>
      </w:r>
      <w:r w:rsidRPr="002A25C1">
        <w:rPr>
          <w:rFonts w:ascii="Times New Roman" w:eastAsiaTheme="minorEastAsia" w:hAnsi="Times New Roman" w:cs="Times New Roman"/>
          <w:i/>
          <w:iCs/>
          <w:spacing w:val="4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руку</w:t>
      </w:r>
      <w:r w:rsidRPr="002A25C1">
        <w:rPr>
          <w:rFonts w:ascii="Times New Roman" w:eastAsiaTheme="minorEastAsia" w:hAnsi="Times New Roman" w:cs="Times New Roman"/>
          <w:i/>
          <w:iCs/>
          <w:spacing w:val="52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</w:t>
      </w:r>
      <w:r w:rsidRPr="002A25C1">
        <w:rPr>
          <w:rFonts w:ascii="Times New Roman" w:eastAsiaTheme="minorEastAsia" w:hAnsi="Times New Roman" w:cs="Times New Roman"/>
          <w:i/>
          <w:iCs/>
          <w:spacing w:val="46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получится</w:t>
      </w:r>
      <w:r w:rsidRPr="002A25C1">
        <w:rPr>
          <w:rFonts w:ascii="Times New Roman" w:eastAsiaTheme="minorEastAsia" w:hAnsi="Times New Roman" w:cs="Times New Roman"/>
          <w:i/>
          <w:iCs/>
          <w:spacing w:val="4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панцирь.</w:t>
      </w:r>
      <w:r w:rsidRPr="002A25C1">
        <w:rPr>
          <w:rFonts w:ascii="Times New Roman" w:eastAsiaTheme="minorEastAsia" w:hAnsi="Times New Roman" w:cs="Times New Roman"/>
          <w:i/>
          <w:iCs/>
          <w:spacing w:val="45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Показать,</w:t>
      </w:r>
      <w:r w:rsidRPr="002A25C1">
        <w:rPr>
          <w:rFonts w:ascii="Times New Roman" w:eastAsiaTheme="minorEastAsia" w:hAnsi="Times New Roman" w:cs="Times New Roman"/>
          <w:i/>
          <w:iCs/>
          <w:spacing w:val="47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как</w:t>
      </w:r>
      <w:r w:rsidRPr="002A25C1">
        <w:rPr>
          <w:rFonts w:ascii="Times New Roman" w:eastAsiaTheme="minorEastAsia" w:hAnsi="Times New Roman" w:cs="Times New Roman"/>
          <w:i/>
          <w:iCs/>
          <w:spacing w:val="48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черепаха</w:t>
      </w:r>
      <w:r w:rsidRPr="002A25C1">
        <w:rPr>
          <w:rFonts w:ascii="Times New Roman" w:eastAsiaTheme="minorEastAsia" w:hAnsi="Times New Roman" w:cs="Times New Roman"/>
          <w:i/>
          <w:iCs/>
          <w:spacing w:val="53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передвигается по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столу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мелкими</w:t>
      </w:r>
      <w:r w:rsidRPr="002A25C1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2A25C1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шажками.</w:t>
      </w: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2" w:right="214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2" w:right="214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2" w:right="214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2" w:right="214"/>
        <w:jc w:val="both"/>
        <w:outlineLvl w:val="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«Два пингвина»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 пингвина пошли гулять (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руки сжать в кулачки</w:t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большие пальцы вытянуты и синхронно передвигаться по столу.)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Вторые догонять (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указательные пальцы начинают скакать)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Третьи пингвины – бегом (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поскакать </w:t>
      </w:r>
      <w:proofErr w:type="gramStart"/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средними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Четвертые пешком (по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столу не спеша передвигать безымянные пальца) </w:t>
      </w: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Пятые поскакали 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(кулачки раскрыть полностью, начинают скакать мизинцем)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пути упали  (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расслабленные ладони падают на стол)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«Ладошки»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у нас игра какая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Хлоп ладошка, хлоп другая 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Правой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левую ладошку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похлопаем немножко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потом ладошкой левой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хлопки 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правой делай. А потом, потом, потом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аже щечки мы побьем.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Вверх ладошк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хлоп, хлоп, хлоп. По коленкам -шлеп, шлеп </w:t>
      </w:r>
      <w:proofErr w:type="spellStart"/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шлеп</w:t>
      </w:r>
      <w:proofErr w:type="spellEnd"/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плечам теперь похлопай,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бокам себя пошлепай. Можем хлопнуть за спиной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лопаем перед собой!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Справа можем, слева можем! И крест-накрест руки сложим! И погладим мы себя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какая красота!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«Шарик красный»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Воздух мягко набираем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ладошки сжаты в кулачки, прижаты друг к другу, вдох)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Шарик красный надуваем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расправить пальчики, соединить подушечки пальцев правой и левой руки так, чтобы получился «шарик» выдох)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Шарик </w:t>
      </w:r>
      <w:proofErr w:type="gramStart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тужился</w:t>
      </w:r>
      <w:proofErr w:type="gramEnd"/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пыхтел (</w:t>
      </w:r>
      <w:r w:rsidRPr="002A25C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вдох)</w:t>
      </w:r>
    </w:p>
    <w:p w:rsidR="00D90321" w:rsidRPr="002A25C1" w:rsidRDefault="00D90321" w:rsidP="00D9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Лопнул он и засвистел.</w:t>
      </w:r>
    </w:p>
    <w:p w:rsidR="00D90321" w:rsidRPr="0096476F" w:rsidRDefault="00D90321" w:rsidP="00D90321">
      <w:pPr>
        <w:widowControl w:val="0"/>
        <w:autoSpaceDE w:val="0"/>
        <w:autoSpaceDN w:val="0"/>
        <w:adjustRightInd w:val="0"/>
        <w:spacing w:before="53"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2A2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2A25C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руки сжаты в </w:t>
      </w:r>
      <w:proofErr w:type="spellStart"/>
      <w:r w:rsidRPr="002A25C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кулачок</w:t>
      </w:r>
      <w:proofErr w:type="gramStart"/>
      <w:r w:rsidRPr="002A25C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,в</w:t>
      </w:r>
      <w:proofErr w:type="gramEnd"/>
      <w:r w:rsidRPr="002A25C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ыдох</w:t>
      </w:r>
      <w:proofErr w:type="spellEnd"/>
      <w:r w:rsidRPr="002A25C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D90321" w:rsidRPr="002A25C1" w:rsidRDefault="00D90321" w:rsidP="007D718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90321" w:rsidRPr="002A25C1"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755387" w:rsidRDefault="00755387" w:rsidP="00620FF6">
      <w:pPr>
        <w:pStyle w:val="1"/>
      </w:pPr>
    </w:p>
    <w:sectPr w:rsidR="00755387" w:rsidSect="00620FF6">
      <w:pgSz w:w="11910" w:h="16840"/>
      <w:pgMar w:top="1040" w:right="10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79" w:hanging="480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736" w:hanging="480"/>
      </w:pPr>
    </w:lvl>
    <w:lvl w:ilvl="2">
      <w:numFmt w:val="bullet"/>
      <w:lvlText w:val="•"/>
      <w:lvlJc w:val="left"/>
      <w:pPr>
        <w:ind w:left="2492" w:hanging="480"/>
      </w:pPr>
    </w:lvl>
    <w:lvl w:ilvl="3">
      <w:numFmt w:val="bullet"/>
      <w:lvlText w:val="•"/>
      <w:lvlJc w:val="left"/>
      <w:pPr>
        <w:ind w:left="3249" w:hanging="480"/>
      </w:pPr>
    </w:lvl>
    <w:lvl w:ilvl="4">
      <w:numFmt w:val="bullet"/>
      <w:lvlText w:val="•"/>
      <w:lvlJc w:val="left"/>
      <w:pPr>
        <w:ind w:left="4006" w:hanging="480"/>
      </w:pPr>
    </w:lvl>
    <w:lvl w:ilvl="5">
      <w:numFmt w:val="bullet"/>
      <w:lvlText w:val="•"/>
      <w:lvlJc w:val="left"/>
      <w:pPr>
        <w:ind w:left="4763" w:hanging="480"/>
      </w:pPr>
    </w:lvl>
    <w:lvl w:ilvl="6">
      <w:numFmt w:val="bullet"/>
      <w:lvlText w:val="•"/>
      <w:lvlJc w:val="left"/>
      <w:pPr>
        <w:ind w:left="5519" w:hanging="480"/>
      </w:pPr>
    </w:lvl>
    <w:lvl w:ilvl="7">
      <w:numFmt w:val="bullet"/>
      <w:lvlText w:val="•"/>
      <w:lvlJc w:val="left"/>
      <w:pPr>
        <w:ind w:left="6276" w:hanging="480"/>
      </w:pPr>
    </w:lvl>
    <w:lvl w:ilvl="8">
      <w:numFmt w:val="bullet"/>
      <w:lvlText w:val="•"/>
      <w:lvlJc w:val="left"/>
      <w:pPr>
        <w:ind w:left="7033" w:hanging="48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2" w:hanging="169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6" w:hanging="169"/>
      </w:pPr>
    </w:lvl>
    <w:lvl w:ilvl="2">
      <w:numFmt w:val="bullet"/>
      <w:lvlText w:val="•"/>
      <w:lvlJc w:val="left"/>
      <w:pPr>
        <w:ind w:left="1990" w:hanging="169"/>
      </w:pPr>
    </w:lvl>
    <w:lvl w:ilvl="3">
      <w:numFmt w:val="bullet"/>
      <w:lvlText w:val="•"/>
      <w:lvlJc w:val="left"/>
      <w:pPr>
        <w:ind w:left="2935" w:hanging="169"/>
      </w:pPr>
    </w:lvl>
    <w:lvl w:ilvl="4">
      <w:numFmt w:val="bullet"/>
      <w:lvlText w:val="•"/>
      <w:lvlJc w:val="left"/>
      <w:pPr>
        <w:ind w:left="3879" w:hanging="169"/>
      </w:pPr>
    </w:lvl>
    <w:lvl w:ilvl="5">
      <w:numFmt w:val="bullet"/>
      <w:lvlText w:val="•"/>
      <w:lvlJc w:val="left"/>
      <w:pPr>
        <w:ind w:left="4824" w:hanging="169"/>
      </w:pPr>
    </w:lvl>
    <w:lvl w:ilvl="6">
      <w:numFmt w:val="bullet"/>
      <w:lvlText w:val="•"/>
      <w:lvlJc w:val="left"/>
      <w:pPr>
        <w:ind w:left="5768" w:hanging="169"/>
      </w:pPr>
    </w:lvl>
    <w:lvl w:ilvl="7">
      <w:numFmt w:val="bullet"/>
      <w:lvlText w:val="•"/>
      <w:lvlJc w:val="left"/>
      <w:pPr>
        <w:ind w:left="6713" w:hanging="169"/>
      </w:pPr>
    </w:lvl>
    <w:lvl w:ilvl="8">
      <w:numFmt w:val="bullet"/>
      <w:lvlText w:val="•"/>
      <w:lvlJc w:val="left"/>
      <w:pPr>
        <w:ind w:left="7657" w:hanging="169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2" w:hanging="300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385" w:hanging="228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385" w:hanging="228"/>
      </w:pPr>
    </w:lvl>
    <w:lvl w:ilvl="3">
      <w:numFmt w:val="bullet"/>
      <w:lvlText w:val="•"/>
      <w:lvlJc w:val="left"/>
      <w:pPr>
        <w:ind w:left="1532" w:hanging="228"/>
      </w:pPr>
    </w:lvl>
    <w:lvl w:ilvl="4">
      <w:numFmt w:val="bullet"/>
      <w:lvlText w:val="•"/>
      <w:lvlJc w:val="left"/>
      <w:pPr>
        <w:ind w:left="2680" w:hanging="228"/>
      </w:pPr>
    </w:lvl>
    <w:lvl w:ilvl="5">
      <w:numFmt w:val="bullet"/>
      <w:lvlText w:val="•"/>
      <w:lvlJc w:val="left"/>
      <w:pPr>
        <w:ind w:left="3828" w:hanging="228"/>
      </w:pPr>
    </w:lvl>
    <w:lvl w:ilvl="6">
      <w:numFmt w:val="bullet"/>
      <w:lvlText w:val="•"/>
      <w:lvlJc w:val="left"/>
      <w:pPr>
        <w:ind w:left="4975" w:hanging="228"/>
      </w:pPr>
    </w:lvl>
    <w:lvl w:ilvl="7">
      <w:numFmt w:val="bullet"/>
      <w:lvlText w:val="•"/>
      <w:lvlJc w:val="left"/>
      <w:pPr>
        <w:ind w:left="6123" w:hanging="228"/>
      </w:pPr>
    </w:lvl>
    <w:lvl w:ilvl="8">
      <w:numFmt w:val="bullet"/>
      <w:lvlText w:val="•"/>
      <w:lvlJc w:val="left"/>
      <w:pPr>
        <w:ind w:left="7271" w:hanging="228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81"/>
      </w:pPr>
    </w:lvl>
    <w:lvl w:ilvl="2">
      <w:numFmt w:val="bullet"/>
      <w:lvlText w:val="•"/>
      <w:lvlJc w:val="left"/>
      <w:pPr>
        <w:ind w:left="1994" w:hanging="281"/>
      </w:pPr>
    </w:lvl>
    <w:lvl w:ilvl="3">
      <w:numFmt w:val="bullet"/>
      <w:lvlText w:val="•"/>
      <w:lvlJc w:val="left"/>
      <w:pPr>
        <w:ind w:left="2941" w:hanging="281"/>
      </w:pPr>
    </w:lvl>
    <w:lvl w:ilvl="4">
      <w:numFmt w:val="bullet"/>
      <w:lvlText w:val="•"/>
      <w:lvlJc w:val="left"/>
      <w:pPr>
        <w:ind w:left="3887" w:hanging="281"/>
      </w:pPr>
    </w:lvl>
    <w:lvl w:ilvl="5">
      <w:numFmt w:val="bullet"/>
      <w:lvlText w:val="•"/>
      <w:lvlJc w:val="left"/>
      <w:pPr>
        <w:ind w:left="4834" w:hanging="281"/>
      </w:pPr>
    </w:lvl>
    <w:lvl w:ilvl="6">
      <w:numFmt w:val="bullet"/>
      <w:lvlText w:val="•"/>
      <w:lvlJc w:val="left"/>
      <w:pPr>
        <w:ind w:left="5780" w:hanging="281"/>
      </w:pPr>
    </w:lvl>
    <w:lvl w:ilvl="7">
      <w:numFmt w:val="bullet"/>
      <w:lvlText w:val="•"/>
      <w:lvlJc w:val="left"/>
      <w:pPr>
        <w:ind w:left="6727" w:hanging="281"/>
      </w:pPr>
    </w:lvl>
    <w:lvl w:ilvl="8">
      <w:numFmt w:val="bullet"/>
      <w:lvlText w:val="•"/>
      <w:lvlJc w:val="left"/>
      <w:pPr>
        <w:ind w:left="7673" w:hanging="28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00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00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00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81"/>
      </w:pPr>
    </w:lvl>
    <w:lvl w:ilvl="2">
      <w:numFmt w:val="bullet"/>
      <w:lvlText w:val="•"/>
      <w:lvlJc w:val="left"/>
      <w:pPr>
        <w:ind w:left="1994" w:hanging="281"/>
      </w:pPr>
    </w:lvl>
    <w:lvl w:ilvl="3">
      <w:numFmt w:val="bullet"/>
      <w:lvlText w:val="•"/>
      <w:lvlJc w:val="left"/>
      <w:pPr>
        <w:ind w:left="2941" w:hanging="281"/>
      </w:pPr>
    </w:lvl>
    <w:lvl w:ilvl="4">
      <w:numFmt w:val="bullet"/>
      <w:lvlText w:val="•"/>
      <w:lvlJc w:val="left"/>
      <w:pPr>
        <w:ind w:left="3887" w:hanging="281"/>
      </w:pPr>
    </w:lvl>
    <w:lvl w:ilvl="5">
      <w:numFmt w:val="bullet"/>
      <w:lvlText w:val="•"/>
      <w:lvlJc w:val="left"/>
      <w:pPr>
        <w:ind w:left="4834" w:hanging="281"/>
      </w:pPr>
    </w:lvl>
    <w:lvl w:ilvl="6">
      <w:numFmt w:val="bullet"/>
      <w:lvlText w:val="•"/>
      <w:lvlJc w:val="left"/>
      <w:pPr>
        <w:ind w:left="5780" w:hanging="281"/>
      </w:pPr>
    </w:lvl>
    <w:lvl w:ilvl="7">
      <w:numFmt w:val="bullet"/>
      <w:lvlText w:val="•"/>
      <w:lvlJc w:val="left"/>
      <w:pPr>
        <w:ind w:left="6727" w:hanging="281"/>
      </w:pPr>
    </w:lvl>
    <w:lvl w:ilvl="8">
      <w:numFmt w:val="bullet"/>
      <w:lvlText w:val="•"/>
      <w:lvlJc w:val="left"/>
      <w:pPr>
        <w:ind w:left="7673" w:hanging="281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00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9">
    <w:nsid w:val="0000040B"/>
    <w:multiLevelType w:val="multilevel"/>
    <w:tmpl w:val="5E58B528"/>
    <w:lvl w:ilvl="0">
      <w:start w:val="1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00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102"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18" w:hanging="212"/>
      </w:pPr>
    </w:lvl>
    <w:lvl w:ilvl="2">
      <w:numFmt w:val="bullet"/>
      <w:lvlText w:val="•"/>
      <w:lvlJc w:val="left"/>
      <w:pPr>
        <w:ind w:left="1934" w:hanging="212"/>
      </w:pPr>
    </w:lvl>
    <w:lvl w:ilvl="3">
      <w:numFmt w:val="bullet"/>
      <w:lvlText w:val="•"/>
      <w:lvlJc w:val="left"/>
      <w:pPr>
        <w:ind w:left="2851" w:hanging="212"/>
      </w:pPr>
    </w:lvl>
    <w:lvl w:ilvl="4">
      <w:numFmt w:val="bullet"/>
      <w:lvlText w:val="•"/>
      <w:lvlJc w:val="left"/>
      <w:pPr>
        <w:ind w:left="3767" w:hanging="212"/>
      </w:pPr>
    </w:lvl>
    <w:lvl w:ilvl="5">
      <w:numFmt w:val="bullet"/>
      <w:lvlText w:val="•"/>
      <w:lvlJc w:val="left"/>
      <w:pPr>
        <w:ind w:left="4684" w:hanging="212"/>
      </w:pPr>
    </w:lvl>
    <w:lvl w:ilvl="6">
      <w:numFmt w:val="bullet"/>
      <w:lvlText w:val="•"/>
      <w:lvlJc w:val="left"/>
      <w:pPr>
        <w:ind w:left="5600" w:hanging="212"/>
      </w:pPr>
    </w:lvl>
    <w:lvl w:ilvl="7">
      <w:numFmt w:val="bullet"/>
      <w:lvlText w:val="•"/>
      <w:lvlJc w:val="left"/>
      <w:pPr>
        <w:ind w:left="6517" w:hanging="212"/>
      </w:pPr>
    </w:lvl>
    <w:lvl w:ilvl="8">
      <w:numFmt w:val="bullet"/>
      <w:lvlText w:val="•"/>
      <w:lvlJc w:val="left"/>
      <w:pPr>
        <w:ind w:left="7433" w:hanging="212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313"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08" w:hanging="212"/>
      </w:pPr>
    </w:lvl>
    <w:lvl w:ilvl="2">
      <w:numFmt w:val="bullet"/>
      <w:lvlText w:val="•"/>
      <w:lvlJc w:val="left"/>
      <w:pPr>
        <w:ind w:left="2104" w:hanging="212"/>
      </w:pPr>
    </w:lvl>
    <w:lvl w:ilvl="3">
      <w:numFmt w:val="bullet"/>
      <w:lvlText w:val="•"/>
      <w:lvlJc w:val="left"/>
      <w:pPr>
        <w:ind w:left="2999" w:hanging="212"/>
      </w:pPr>
    </w:lvl>
    <w:lvl w:ilvl="4">
      <w:numFmt w:val="bullet"/>
      <w:lvlText w:val="•"/>
      <w:lvlJc w:val="left"/>
      <w:pPr>
        <w:ind w:left="3894" w:hanging="212"/>
      </w:pPr>
    </w:lvl>
    <w:lvl w:ilvl="5">
      <w:numFmt w:val="bullet"/>
      <w:lvlText w:val="•"/>
      <w:lvlJc w:val="left"/>
      <w:pPr>
        <w:ind w:left="4789" w:hanging="212"/>
      </w:pPr>
    </w:lvl>
    <w:lvl w:ilvl="6">
      <w:numFmt w:val="bullet"/>
      <w:lvlText w:val="•"/>
      <w:lvlJc w:val="left"/>
      <w:pPr>
        <w:ind w:left="5685" w:hanging="212"/>
      </w:pPr>
    </w:lvl>
    <w:lvl w:ilvl="7">
      <w:numFmt w:val="bullet"/>
      <w:lvlText w:val="•"/>
      <w:lvlJc w:val="left"/>
      <w:pPr>
        <w:ind w:left="6580" w:hanging="212"/>
      </w:pPr>
    </w:lvl>
    <w:lvl w:ilvl="8">
      <w:numFmt w:val="bullet"/>
      <w:lvlText w:val="•"/>
      <w:lvlJc w:val="left"/>
      <w:pPr>
        <w:ind w:left="7475" w:hanging="212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18" w:hanging="281"/>
      </w:pPr>
    </w:lvl>
    <w:lvl w:ilvl="2">
      <w:numFmt w:val="bullet"/>
      <w:lvlText w:val="•"/>
      <w:lvlJc w:val="left"/>
      <w:pPr>
        <w:ind w:left="1934" w:hanging="281"/>
      </w:pPr>
    </w:lvl>
    <w:lvl w:ilvl="3">
      <w:numFmt w:val="bullet"/>
      <w:lvlText w:val="•"/>
      <w:lvlJc w:val="left"/>
      <w:pPr>
        <w:ind w:left="2851" w:hanging="281"/>
      </w:pPr>
    </w:lvl>
    <w:lvl w:ilvl="4">
      <w:numFmt w:val="bullet"/>
      <w:lvlText w:val="•"/>
      <w:lvlJc w:val="left"/>
      <w:pPr>
        <w:ind w:left="3767" w:hanging="281"/>
      </w:pPr>
    </w:lvl>
    <w:lvl w:ilvl="5">
      <w:numFmt w:val="bullet"/>
      <w:lvlText w:val="•"/>
      <w:lvlJc w:val="left"/>
      <w:pPr>
        <w:ind w:left="4684" w:hanging="281"/>
      </w:pPr>
    </w:lvl>
    <w:lvl w:ilvl="6">
      <w:numFmt w:val="bullet"/>
      <w:lvlText w:val="•"/>
      <w:lvlJc w:val="left"/>
      <w:pPr>
        <w:ind w:left="5600" w:hanging="281"/>
      </w:pPr>
    </w:lvl>
    <w:lvl w:ilvl="7">
      <w:numFmt w:val="bullet"/>
      <w:lvlText w:val="•"/>
      <w:lvlJc w:val="left"/>
      <w:pPr>
        <w:ind w:left="6517" w:hanging="281"/>
      </w:pPr>
    </w:lvl>
    <w:lvl w:ilvl="8">
      <w:numFmt w:val="bullet"/>
      <w:lvlText w:val="•"/>
      <w:lvlJc w:val="left"/>
      <w:pPr>
        <w:ind w:left="7433" w:hanging="281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18" w:hanging="142"/>
      </w:pPr>
    </w:lvl>
    <w:lvl w:ilvl="2">
      <w:numFmt w:val="bullet"/>
      <w:lvlText w:val="•"/>
      <w:lvlJc w:val="left"/>
      <w:pPr>
        <w:ind w:left="1934" w:hanging="142"/>
      </w:pPr>
    </w:lvl>
    <w:lvl w:ilvl="3">
      <w:numFmt w:val="bullet"/>
      <w:lvlText w:val="•"/>
      <w:lvlJc w:val="left"/>
      <w:pPr>
        <w:ind w:left="2851" w:hanging="142"/>
      </w:pPr>
    </w:lvl>
    <w:lvl w:ilvl="4">
      <w:numFmt w:val="bullet"/>
      <w:lvlText w:val="•"/>
      <w:lvlJc w:val="left"/>
      <w:pPr>
        <w:ind w:left="3767" w:hanging="142"/>
      </w:pPr>
    </w:lvl>
    <w:lvl w:ilvl="5">
      <w:numFmt w:val="bullet"/>
      <w:lvlText w:val="•"/>
      <w:lvlJc w:val="left"/>
      <w:pPr>
        <w:ind w:left="4684" w:hanging="142"/>
      </w:pPr>
    </w:lvl>
    <w:lvl w:ilvl="6">
      <w:numFmt w:val="bullet"/>
      <w:lvlText w:val="•"/>
      <w:lvlJc w:val="left"/>
      <w:pPr>
        <w:ind w:left="5600" w:hanging="142"/>
      </w:pPr>
    </w:lvl>
    <w:lvl w:ilvl="7">
      <w:numFmt w:val="bullet"/>
      <w:lvlText w:val="•"/>
      <w:lvlJc w:val="left"/>
      <w:pPr>
        <w:ind w:left="6517" w:hanging="142"/>
      </w:pPr>
    </w:lvl>
    <w:lvl w:ilvl="8">
      <w:numFmt w:val="bullet"/>
      <w:lvlText w:val="•"/>
      <w:lvlJc w:val="left"/>
      <w:pPr>
        <w:ind w:left="7433" w:hanging="142"/>
      </w:pPr>
    </w:lvl>
  </w:abstractNum>
  <w:abstractNum w:abstractNumId="14">
    <w:nsid w:val="00000410"/>
    <w:multiLevelType w:val="multilevel"/>
    <w:tmpl w:val="00000893"/>
    <w:lvl w:ilvl="0">
      <w:start w:val="7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left="745" w:hanging="45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725" w:hanging="456"/>
      </w:pPr>
    </w:lvl>
    <w:lvl w:ilvl="3">
      <w:numFmt w:val="bullet"/>
      <w:lvlText w:val="•"/>
      <w:lvlJc w:val="left"/>
      <w:pPr>
        <w:ind w:left="2705" w:hanging="456"/>
      </w:pPr>
    </w:lvl>
    <w:lvl w:ilvl="4">
      <w:numFmt w:val="bullet"/>
      <w:lvlText w:val="•"/>
      <w:lvlJc w:val="left"/>
      <w:pPr>
        <w:ind w:left="3685" w:hanging="456"/>
      </w:pPr>
    </w:lvl>
    <w:lvl w:ilvl="5">
      <w:numFmt w:val="bullet"/>
      <w:lvlText w:val="•"/>
      <w:lvlJc w:val="left"/>
      <w:pPr>
        <w:ind w:left="4665" w:hanging="456"/>
      </w:pPr>
    </w:lvl>
    <w:lvl w:ilvl="6">
      <w:numFmt w:val="bullet"/>
      <w:lvlText w:val="•"/>
      <w:lvlJc w:val="left"/>
      <w:pPr>
        <w:ind w:left="5645" w:hanging="456"/>
      </w:pPr>
    </w:lvl>
    <w:lvl w:ilvl="7">
      <w:numFmt w:val="bullet"/>
      <w:lvlText w:val="•"/>
      <w:lvlJc w:val="left"/>
      <w:pPr>
        <w:ind w:left="6626" w:hanging="456"/>
      </w:pPr>
    </w:lvl>
    <w:lvl w:ilvl="8">
      <w:numFmt w:val="bullet"/>
      <w:lvlText w:val="•"/>
      <w:lvlJc w:val="left"/>
      <w:pPr>
        <w:ind w:left="7606" w:hanging="456"/>
      </w:pPr>
    </w:lvl>
  </w:abstractNum>
  <w:abstractNum w:abstractNumId="15">
    <w:nsid w:val="00000411"/>
    <w:multiLevelType w:val="multilevel"/>
    <w:tmpl w:val="00000894"/>
    <w:lvl w:ilvl="0">
      <w:start w:val="9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142"/>
      </w:pPr>
    </w:lvl>
    <w:lvl w:ilvl="2">
      <w:numFmt w:val="bullet"/>
      <w:lvlText w:val="•"/>
      <w:lvlJc w:val="left"/>
      <w:pPr>
        <w:ind w:left="1994" w:hanging="142"/>
      </w:pPr>
    </w:lvl>
    <w:lvl w:ilvl="3">
      <w:numFmt w:val="bullet"/>
      <w:lvlText w:val="•"/>
      <w:lvlJc w:val="left"/>
      <w:pPr>
        <w:ind w:left="2941" w:hanging="142"/>
      </w:pPr>
    </w:lvl>
    <w:lvl w:ilvl="4">
      <w:numFmt w:val="bullet"/>
      <w:lvlText w:val="•"/>
      <w:lvlJc w:val="left"/>
      <w:pPr>
        <w:ind w:left="3887" w:hanging="142"/>
      </w:pPr>
    </w:lvl>
    <w:lvl w:ilvl="5">
      <w:numFmt w:val="bullet"/>
      <w:lvlText w:val="•"/>
      <w:lvlJc w:val="left"/>
      <w:pPr>
        <w:ind w:left="4834" w:hanging="142"/>
      </w:pPr>
    </w:lvl>
    <w:lvl w:ilvl="6">
      <w:numFmt w:val="bullet"/>
      <w:lvlText w:val="•"/>
      <w:lvlJc w:val="left"/>
      <w:pPr>
        <w:ind w:left="5780" w:hanging="142"/>
      </w:pPr>
    </w:lvl>
    <w:lvl w:ilvl="7">
      <w:numFmt w:val="bullet"/>
      <w:lvlText w:val="•"/>
      <w:lvlJc w:val="left"/>
      <w:pPr>
        <w:ind w:left="6727" w:hanging="142"/>
      </w:pPr>
    </w:lvl>
    <w:lvl w:ilvl="8">
      <w:numFmt w:val="bullet"/>
      <w:lvlText w:val="•"/>
      <w:lvlJc w:val="left"/>
      <w:pPr>
        <w:ind w:left="7673" w:hanging="142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950" w:hanging="23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940" w:hanging="233"/>
      </w:pPr>
    </w:lvl>
    <w:lvl w:ilvl="2">
      <w:numFmt w:val="bullet"/>
      <w:lvlText w:val="•"/>
      <w:lvlJc w:val="left"/>
      <w:pPr>
        <w:ind w:left="2930" w:hanging="233"/>
      </w:pPr>
    </w:lvl>
    <w:lvl w:ilvl="3">
      <w:numFmt w:val="bullet"/>
      <w:lvlText w:val="•"/>
      <w:lvlJc w:val="left"/>
      <w:pPr>
        <w:ind w:left="3919" w:hanging="233"/>
      </w:pPr>
    </w:lvl>
    <w:lvl w:ilvl="4">
      <w:numFmt w:val="bullet"/>
      <w:lvlText w:val="•"/>
      <w:lvlJc w:val="left"/>
      <w:pPr>
        <w:ind w:left="4909" w:hanging="233"/>
      </w:pPr>
    </w:lvl>
    <w:lvl w:ilvl="5">
      <w:numFmt w:val="bullet"/>
      <w:lvlText w:val="•"/>
      <w:lvlJc w:val="left"/>
      <w:pPr>
        <w:ind w:left="5898" w:hanging="233"/>
      </w:pPr>
    </w:lvl>
    <w:lvl w:ilvl="6">
      <w:numFmt w:val="bullet"/>
      <w:lvlText w:val="•"/>
      <w:lvlJc w:val="left"/>
      <w:pPr>
        <w:ind w:left="6888" w:hanging="233"/>
      </w:pPr>
    </w:lvl>
    <w:lvl w:ilvl="7">
      <w:numFmt w:val="bullet"/>
      <w:lvlText w:val="•"/>
      <w:lvlJc w:val="left"/>
      <w:pPr>
        <w:ind w:left="7877" w:hanging="233"/>
      </w:pPr>
    </w:lvl>
    <w:lvl w:ilvl="8">
      <w:numFmt w:val="bullet"/>
      <w:lvlText w:val="•"/>
      <w:lvlJc w:val="left"/>
      <w:pPr>
        <w:ind w:left="8867" w:hanging="233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745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27" w:hanging="164"/>
      </w:pPr>
    </w:lvl>
    <w:lvl w:ilvl="2">
      <w:numFmt w:val="bullet"/>
      <w:lvlText w:val="•"/>
      <w:lvlJc w:val="left"/>
      <w:pPr>
        <w:ind w:left="2509" w:hanging="164"/>
      </w:pPr>
    </w:lvl>
    <w:lvl w:ilvl="3">
      <w:numFmt w:val="bullet"/>
      <w:lvlText w:val="•"/>
      <w:lvlJc w:val="left"/>
      <w:pPr>
        <w:ind w:left="3391" w:hanging="164"/>
      </w:pPr>
    </w:lvl>
    <w:lvl w:ilvl="4">
      <w:numFmt w:val="bullet"/>
      <w:lvlText w:val="•"/>
      <w:lvlJc w:val="left"/>
      <w:pPr>
        <w:ind w:left="4273" w:hanging="164"/>
      </w:pPr>
    </w:lvl>
    <w:lvl w:ilvl="5">
      <w:numFmt w:val="bullet"/>
      <w:lvlText w:val="•"/>
      <w:lvlJc w:val="left"/>
      <w:pPr>
        <w:ind w:left="5155" w:hanging="164"/>
      </w:pPr>
    </w:lvl>
    <w:lvl w:ilvl="6">
      <w:numFmt w:val="bullet"/>
      <w:lvlText w:val="•"/>
      <w:lvlJc w:val="left"/>
      <w:pPr>
        <w:ind w:left="6037" w:hanging="164"/>
      </w:pPr>
    </w:lvl>
    <w:lvl w:ilvl="7">
      <w:numFmt w:val="bullet"/>
      <w:lvlText w:val="•"/>
      <w:lvlJc w:val="left"/>
      <w:pPr>
        <w:ind w:left="6920" w:hanging="164"/>
      </w:pPr>
    </w:lvl>
    <w:lvl w:ilvl="8">
      <w:numFmt w:val="bullet"/>
      <w:lvlText w:val="•"/>
      <w:lvlJc w:val="left"/>
      <w:pPr>
        <w:ind w:left="7802" w:hanging="164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105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951" w:hanging="360"/>
      </w:pPr>
    </w:lvl>
    <w:lvl w:ilvl="2">
      <w:numFmt w:val="bullet"/>
      <w:lvlText w:val="•"/>
      <w:lvlJc w:val="left"/>
      <w:pPr>
        <w:ind w:left="2797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489" w:hanging="360"/>
      </w:pPr>
    </w:lvl>
    <w:lvl w:ilvl="5">
      <w:numFmt w:val="bullet"/>
      <w:lvlText w:val="•"/>
      <w:lvlJc w:val="left"/>
      <w:pPr>
        <w:ind w:left="5335" w:hanging="360"/>
      </w:pPr>
    </w:lvl>
    <w:lvl w:ilvl="6">
      <w:numFmt w:val="bullet"/>
      <w:lvlText w:val="•"/>
      <w:lvlJc w:val="left"/>
      <w:pPr>
        <w:ind w:left="6181" w:hanging="360"/>
      </w:pPr>
    </w:lvl>
    <w:lvl w:ilvl="7">
      <w:numFmt w:val="bullet"/>
      <w:lvlText w:val="•"/>
      <w:lvlJc w:val="left"/>
      <w:pPr>
        <w:ind w:left="7028" w:hanging="360"/>
      </w:pPr>
    </w:lvl>
    <w:lvl w:ilvl="8">
      <w:numFmt w:val="bullet"/>
      <w:lvlText w:val="•"/>
      <w:lvlJc w:val="left"/>
      <w:pPr>
        <w:ind w:left="7874" w:hanging="360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301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3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20">
    <w:nsid w:val="00000416"/>
    <w:multiLevelType w:val="multilevel"/>
    <w:tmpl w:val="00000899"/>
    <w:lvl w:ilvl="0">
      <w:start w:val="1"/>
      <w:numFmt w:val="upperRoman"/>
      <w:lvlText w:val="%1."/>
      <w:lvlJc w:val="left"/>
      <w:pPr>
        <w:ind w:left="334"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403" w:hanging="281"/>
      </w:pPr>
    </w:lvl>
    <w:lvl w:ilvl="3">
      <w:numFmt w:val="bullet"/>
      <w:lvlText w:val="•"/>
      <w:lvlJc w:val="left"/>
      <w:pPr>
        <w:ind w:left="2423" w:hanging="281"/>
      </w:pPr>
    </w:lvl>
    <w:lvl w:ilvl="4">
      <w:numFmt w:val="bullet"/>
      <w:lvlText w:val="•"/>
      <w:lvlJc w:val="left"/>
      <w:pPr>
        <w:ind w:left="3443" w:hanging="281"/>
      </w:pPr>
    </w:lvl>
    <w:lvl w:ilvl="5">
      <w:numFmt w:val="bullet"/>
      <w:lvlText w:val="•"/>
      <w:lvlJc w:val="left"/>
      <w:pPr>
        <w:ind w:left="4464" w:hanging="281"/>
      </w:pPr>
    </w:lvl>
    <w:lvl w:ilvl="6">
      <w:numFmt w:val="bullet"/>
      <w:lvlText w:val="•"/>
      <w:lvlJc w:val="left"/>
      <w:pPr>
        <w:ind w:left="5484" w:hanging="281"/>
      </w:pPr>
    </w:lvl>
    <w:lvl w:ilvl="7">
      <w:numFmt w:val="bullet"/>
      <w:lvlText w:val="•"/>
      <w:lvlJc w:val="left"/>
      <w:pPr>
        <w:ind w:left="6505" w:hanging="281"/>
      </w:pPr>
    </w:lvl>
    <w:lvl w:ilvl="8">
      <w:numFmt w:val="bullet"/>
      <w:lvlText w:val="•"/>
      <w:lvlJc w:val="left"/>
      <w:pPr>
        <w:ind w:left="7525" w:hanging="281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4" w:hanging="281"/>
      </w:pPr>
    </w:lvl>
    <w:lvl w:ilvl="2">
      <w:numFmt w:val="bullet"/>
      <w:lvlText w:val="•"/>
      <w:lvlJc w:val="left"/>
      <w:pPr>
        <w:ind w:left="1986" w:hanging="281"/>
      </w:pPr>
    </w:lvl>
    <w:lvl w:ilvl="3">
      <w:numFmt w:val="bullet"/>
      <w:lvlText w:val="•"/>
      <w:lvlJc w:val="left"/>
      <w:pPr>
        <w:ind w:left="2929" w:hanging="281"/>
      </w:pPr>
    </w:lvl>
    <w:lvl w:ilvl="4">
      <w:numFmt w:val="bullet"/>
      <w:lvlText w:val="•"/>
      <w:lvlJc w:val="left"/>
      <w:pPr>
        <w:ind w:left="3871" w:hanging="281"/>
      </w:pPr>
    </w:lvl>
    <w:lvl w:ilvl="5">
      <w:numFmt w:val="bullet"/>
      <w:lvlText w:val="•"/>
      <w:lvlJc w:val="left"/>
      <w:pPr>
        <w:ind w:left="4814" w:hanging="281"/>
      </w:pPr>
    </w:lvl>
    <w:lvl w:ilvl="6">
      <w:numFmt w:val="bullet"/>
      <w:lvlText w:val="•"/>
      <w:lvlJc w:val="left"/>
      <w:pPr>
        <w:ind w:left="5756" w:hanging="281"/>
      </w:pPr>
    </w:lvl>
    <w:lvl w:ilvl="7">
      <w:numFmt w:val="bullet"/>
      <w:lvlText w:val="•"/>
      <w:lvlJc w:val="left"/>
      <w:pPr>
        <w:ind w:left="6699" w:hanging="281"/>
      </w:pPr>
    </w:lvl>
    <w:lvl w:ilvl="8">
      <w:numFmt w:val="bullet"/>
      <w:lvlText w:val="•"/>
      <w:lvlJc w:val="left"/>
      <w:pPr>
        <w:ind w:left="7641" w:hanging="281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865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735" w:hanging="164"/>
      </w:pPr>
    </w:lvl>
    <w:lvl w:ilvl="2">
      <w:numFmt w:val="bullet"/>
      <w:lvlText w:val="•"/>
      <w:lvlJc w:val="left"/>
      <w:pPr>
        <w:ind w:left="2605" w:hanging="164"/>
      </w:pPr>
    </w:lvl>
    <w:lvl w:ilvl="3">
      <w:numFmt w:val="bullet"/>
      <w:lvlText w:val="•"/>
      <w:lvlJc w:val="left"/>
      <w:pPr>
        <w:ind w:left="3475" w:hanging="164"/>
      </w:pPr>
    </w:lvl>
    <w:lvl w:ilvl="4">
      <w:numFmt w:val="bullet"/>
      <w:lvlText w:val="•"/>
      <w:lvlJc w:val="left"/>
      <w:pPr>
        <w:ind w:left="4345" w:hanging="164"/>
      </w:pPr>
    </w:lvl>
    <w:lvl w:ilvl="5">
      <w:numFmt w:val="bullet"/>
      <w:lvlText w:val="•"/>
      <w:lvlJc w:val="left"/>
      <w:pPr>
        <w:ind w:left="5215" w:hanging="164"/>
      </w:pPr>
    </w:lvl>
    <w:lvl w:ilvl="6">
      <w:numFmt w:val="bullet"/>
      <w:lvlText w:val="•"/>
      <w:lvlJc w:val="left"/>
      <w:pPr>
        <w:ind w:left="6085" w:hanging="164"/>
      </w:pPr>
    </w:lvl>
    <w:lvl w:ilvl="7">
      <w:numFmt w:val="bullet"/>
      <w:lvlText w:val="•"/>
      <w:lvlJc w:val="left"/>
      <w:pPr>
        <w:ind w:left="6956" w:hanging="164"/>
      </w:pPr>
    </w:lvl>
    <w:lvl w:ilvl="8">
      <w:numFmt w:val="bullet"/>
      <w:lvlText w:val="•"/>
      <w:lvlJc w:val="left"/>
      <w:pPr>
        <w:ind w:left="7826" w:hanging="164"/>
      </w:pPr>
    </w:lvl>
  </w:abstractNum>
  <w:abstractNum w:abstractNumId="23">
    <w:nsid w:val="006003DC"/>
    <w:multiLevelType w:val="hybridMultilevel"/>
    <w:tmpl w:val="770E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E2261"/>
    <w:multiLevelType w:val="hybridMultilevel"/>
    <w:tmpl w:val="28220CEC"/>
    <w:lvl w:ilvl="0" w:tplc="C8528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8952E1"/>
    <w:multiLevelType w:val="hybridMultilevel"/>
    <w:tmpl w:val="905C83C8"/>
    <w:lvl w:ilvl="0" w:tplc="E90E49B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E62727"/>
    <w:multiLevelType w:val="hybridMultilevel"/>
    <w:tmpl w:val="90687164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E0720"/>
    <w:multiLevelType w:val="hybridMultilevel"/>
    <w:tmpl w:val="9F3A1044"/>
    <w:lvl w:ilvl="0" w:tplc="6D607B1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35052C3"/>
    <w:multiLevelType w:val="hybridMultilevel"/>
    <w:tmpl w:val="E20ED8AC"/>
    <w:lvl w:ilvl="0" w:tplc="9CBC6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F772F3"/>
    <w:multiLevelType w:val="hybridMultilevel"/>
    <w:tmpl w:val="382694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9"/>
  </w:num>
  <w:num w:numId="25">
    <w:abstractNumId w:val="26"/>
  </w:num>
  <w:num w:numId="26">
    <w:abstractNumId w:val="24"/>
  </w:num>
  <w:num w:numId="27">
    <w:abstractNumId w:val="25"/>
  </w:num>
  <w:num w:numId="28">
    <w:abstractNumId w:val="28"/>
  </w:num>
  <w:num w:numId="29">
    <w:abstractNumId w:val="23"/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7"/>
    <w:rsid w:val="000363CA"/>
    <w:rsid w:val="0005403A"/>
    <w:rsid w:val="000651A8"/>
    <w:rsid w:val="0009617F"/>
    <w:rsid w:val="000B5A40"/>
    <w:rsid w:val="000C4015"/>
    <w:rsid w:val="000E1BD8"/>
    <w:rsid w:val="00113DA2"/>
    <w:rsid w:val="00153951"/>
    <w:rsid w:val="001870DD"/>
    <w:rsid w:val="00192525"/>
    <w:rsid w:val="001E4ED6"/>
    <w:rsid w:val="00241848"/>
    <w:rsid w:val="0028113D"/>
    <w:rsid w:val="00286784"/>
    <w:rsid w:val="002A25C1"/>
    <w:rsid w:val="002B162C"/>
    <w:rsid w:val="002B49C9"/>
    <w:rsid w:val="002B56AB"/>
    <w:rsid w:val="002B6EA1"/>
    <w:rsid w:val="002F5EA9"/>
    <w:rsid w:val="00322945"/>
    <w:rsid w:val="003968B6"/>
    <w:rsid w:val="003A28AB"/>
    <w:rsid w:val="00402AC9"/>
    <w:rsid w:val="00403324"/>
    <w:rsid w:val="00422F1D"/>
    <w:rsid w:val="004538C1"/>
    <w:rsid w:val="004A76A4"/>
    <w:rsid w:val="004B0700"/>
    <w:rsid w:val="005006AF"/>
    <w:rsid w:val="00516835"/>
    <w:rsid w:val="00523359"/>
    <w:rsid w:val="00556DDE"/>
    <w:rsid w:val="00575756"/>
    <w:rsid w:val="00590A6D"/>
    <w:rsid w:val="005A26AE"/>
    <w:rsid w:val="005B3EAC"/>
    <w:rsid w:val="005B5691"/>
    <w:rsid w:val="005C680B"/>
    <w:rsid w:val="005C7D9A"/>
    <w:rsid w:val="005D4723"/>
    <w:rsid w:val="00605B7D"/>
    <w:rsid w:val="00617AAD"/>
    <w:rsid w:val="00620FF6"/>
    <w:rsid w:val="00630766"/>
    <w:rsid w:val="00647141"/>
    <w:rsid w:val="006966F6"/>
    <w:rsid w:val="0070436E"/>
    <w:rsid w:val="00705268"/>
    <w:rsid w:val="00755387"/>
    <w:rsid w:val="007665AC"/>
    <w:rsid w:val="007948D7"/>
    <w:rsid w:val="007A78B6"/>
    <w:rsid w:val="007C0E3E"/>
    <w:rsid w:val="007D7181"/>
    <w:rsid w:val="00845420"/>
    <w:rsid w:val="008C3204"/>
    <w:rsid w:val="00904E5B"/>
    <w:rsid w:val="00914A0E"/>
    <w:rsid w:val="0096476F"/>
    <w:rsid w:val="00982FEA"/>
    <w:rsid w:val="009D3040"/>
    <w:rsid w:val="009F0A64"/>
    <w:rsid w:val="00A22A27"/>
    <w:rsid w:val="00A3022F"/>
    <w:rsid w:val="00A324A1"/>
    <w:rsid w:val="00A63883"/>
    <w:rsid w:val="00A73D5D"/>
    <w:rsid w:val="00AC67E5"/>
    <w:rsid w:val="00AD12B6"/>
    <w:rsid w:val="00B1054B"/>
    <w:rsid w:val="00B20EDA"/>
    <w:rsid w:val="00B35295"/>
    <w:rsid w:val="00B35672"/>
    <w:rsid w:val="00B73A89"/>
    <w:rsid w:val="00B82F97"/>
    <w:rsid w:val="00B96655"/>
    <w:rsid w:val="00BE77CB"/>
    <w:rsid w:val="00C15E58"/>
    <w:rsid w:val="00C5554F"/>
    <w:rsid w:val="00C6133C"/>
    <w:rsid w:val="00C851C1"/>
    <w:rsid w:val="00C9385F"/>
    <w:rsid w:val="00CA2846"/>
    <w:rsid w:val="00CA73CF"/>
    <w:rsid w:val="00CB5B75"/>
    <w:rsid w:val="00CC7D94"/>
    <w:rsid w:val="00D65FF4"/>
    <w:rsid w:val="00D90321"/>
    <w:rsid w:val="00DA0B2C"/>
    <w:rsid w:val="00DA50E2"/>
    <w:rsid w:val="00DB14D8"/>
    <w:rsid w:val="00DB27BE"/>
    <w:rsid w:val="00DD410E"/>
    <w:rsid w:val="00DE285E"/>
    <w:rsid w:val="00E304A4"/>
    <w:rsid w:val="00E41CE1"/>
    <w:rsid w:val="00E50E14"/>
    <w:rsid w:val="00E759FB"/>
    <w:rsid w:val="00F144AC"/>
    <w:rsid w:val="00F324B4"/>
    <w:rsid w:val="00F40D92"/>
    <w:rsid w:val="00F914DA"/>
    <w:rsid w:val="00FA7D19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1"/>
  </w:style>
  <w:style w:type="paragraph" w:styleId="1">
    <w:name w:val="heading 1"/>
    <w:basedOn w:val="a"/>
    <w:link w:val="10"/>
    <w:uiPriority w:val="1"/>
    <w:qFormat/>
    <w:rsid w:val="0096476F"/>
    <w:pPr>
      <w:widowControl w:val="0"/>
      <w:autoSpaceDE w:val="0"/>
      <w:autoSpaceDN w:val="0"/>
      <w:adjustRightInd w:val="0"/>
      <w:spacing w:before="53" w:after="0" w:line="240" w:lineRule="auto"/>
      <w:outlineLvl w:val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link w:val="20"/>
    <w:uiPriority w:val="1"/>
    <w:qFormat/>
    <w:rsid w:val="0096476F"/>
    <w:pPr>
      <w:widowControl w:val="0"/>
      <w:autoSpaceDE w:val="0"/>
      <w:autoSpaceDN w:val="0"/>
      <w:adjustRightInd w:val="0"/>
      <w:spacing w:after="0" w:line="240" w:lineRule="auto"/>
      <w:ind w:left="102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96476F"/>
    <w:pPr>
      <w:widowControl w:val="0"/>
      <w:autoSpaceDE w:val="0"/>
      <w:autoSpaceDN w:val="0"/>
      <w:adjustRightInd w:val="0"/>
      <w:spacing w:after="0" w:line="240" w:lineRule="auto"/>
      <w:ind w:left="102"/>
      <w:outlineLvl w:val="2"/>
    </w:pPr>
    <w:rPr>
      <w:rFonts w:ascii="Times New Roman" w:eastAsiaTheme="minorEastAsia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476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6476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6476F"/>
    <w:rPr>
      <w:rFonts w:ascii="Times New Roman" w:eastAsiaTheme="minorEastAsia" w:hAnsi="Times New Roman" w:cs="Times New Roman"/>
      <w:b/>
      <w:bCs/>
      <w:i/>
      <w:i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476F"/>
  </w:style>
  <w:style w:type="paragraph" w:styleId="a3">
    <w:name w:val="Body Text"/>
    <w:basedOn w:val="a"/>
    <w:link w:val="a4"/>
    <w:uiPriority w:val="1"/>
    <w:qFormat/>
    <w:rsid w:val="0096476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6476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6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6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7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647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476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4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9647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9647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647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476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a">
    <w:name w:val="Emphasis"/>
    <w:qFormat/>
    <w:rsid w:val="0096476F"/>
    <w:rPr>
      <w:i/>
      <w:iCs/>
    </w:rPr>
  </w:style>
  <w:style w:type="paragraph" w:customStyle="1" w:styleId="Body1">
    <w:name w:val="Body 1"/>
    <w:rsid w:val="009647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styleId="ab">
    <w:name w:val="Table Grid"/>
    <w:basedOn w:val="a1"/>
    <w:uiPriority w:val="59"/>
    <w:rsid w:val="0096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964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110">
    <w:name w:val="Заголовок 11"/>
    <w:basedOn w:val="a"/>
    <w:next w:val="1"/>
    <w:uiPriority w:val="9"/>
    <w:qFormat/>
    <w:rsid w:val="002A25C1"/>
    <w:pPr>
      <w:widowControl w:val="0"/>
      <w:autoSpaceDE w:val="0"/>
      <w:autoSpaceDN w:val="0"/>
      <w:adjustRightInd w:val="0"/>
      <w:spacing w:before="53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2"/>
    <w:uiPriority w:val="9"/>
    <w:qFormat/>
    <w:rsid w:val="002A25C1"/>
    <w:pPr>
      <w:widowControl w:val="0"/>
      <w:autoSpaceDE w:val="0"/>
      <w:autoSpaceDN w:val="0"/>
      <w:adjustRightInd w:val="0"/>
      <w:spacing w:after="0" w:line="240" w:lineRule="auto"/>
      <w:ind w:left="102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3"/>
    <w:uiPriority w:val="9"/>
    <w:qFormat/>
    <w:rsid w:val="002A25C1"/>
    <w:pPr>
      <w:widowControl w:val="0"/>
      <w:autoSpaceDE w:val="0"/>
      <w:autoSpaceDN w:val="0"/>
      <w:adjustRightInd w:val="0"/>
      <w:spacing w:after="0" w:line="240" w:lineRule="auto"/>
      <w:ind w:left="102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Основной текст1"/>
    <w:basedOn w:val="a"/>
    <w:next w:val="a3"/>
    <w:uiPriority w:val="99"/>
    <w:qFormat/>
    <w:rsid w:val="002A25C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next w:val="a5"/>
    <w:uiPriority w:val="1"/>
    <w:qFormat/>
    <w:rsid w:val="002A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next w:val="a6"/>
    <w:uiPriority w:val="1"/>
    <w:qFormat/>
    <w:rsid w:val="002A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2A2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A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A25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6">
    <w:name w:val="Основной текст Знак1"/>
    <w:basedOn w:val="a0"/>
    <w:uiPriority w:val="99"/>
    <w:semiHidden/>
    <w:rsid w:val="002A25C1"/>
  </w:style>
  <w:style w:type="numbering" w:customStyle="1" w:styleId="22">
    <w:name w:val="Нет списка2"/>
    <w:next w:val="a2"/>
    <w:uiPriority w:val="99"/>
    <w:semiHidden/>
    <w:unhideWhenUsed/>
    <w:rsid w:val="002A25C1"/>
  </w:style>
  <w:style w:type="character" w:styleId="ac">
    <w:name w:val="Hyperlink"/>
    <w:basedOn w:val="a0"/>
    <w:uiPriority w:val="99"/>
    <w:semiHidden/>
    <w:unhideWhenUsed/>
    <w:rsid w:val="00E759F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759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1"/>
  </w:style>
  <w:style w:type="paragraph" w:styleId="1">
    <w:name w:val="heading 1"/>
    <w:basedOn w:val="a"/>
    <w:link w:val="10"/>
    <w:uiPriority w:val="1"/>
    <w:qFormat/>
    <w:rsid w:val="0096476F"/>
    <w:pPr>
      <w:widowControl w:val="0"/>
      <w:autoSpaceDE w:val="0"/>
      <w:autoSpaceDN w:val="0"/>
      <w:adjustRightInd w:val="0"/>
      <w:spacing w:before="53" w:after="0" w:line="240" w:lineRule="auto"/>
      <w:outlineLvl w:val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link w:val="20"/>
    <w:uiPriority w:val="1"/>
    <w:qFormat/>
    <w:rsid w:val="0096476F"/>
    <w:pPr>
      <w:widowControl w:val="0"/>
      <w:autoSpaceDE w:val="0"/>
      <w:autoSpaceDN w:val="0"/>
      <w:adjustRightInd w:val="0"/>
      <w:spacing w:after="0" w:line="240" w:lineRule="auto"/>
      <w:ind w:left="102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96476F"/>
    <w:pPr>
      <w:widowControl w:val="0"/>
      <w:autoSpaceDE w:val="0"/>
      <w:autoSpaceDN w:val="0"/>
      <w:adjustRightInd w:val="0"/>
      <w:spacing w:after="0" w:line="240" w:lineRule="auto"/>
      <w:ind w:left="102"/>
      <w:outlineLvl w:val="2"/>
    </w:pPr>
    <w:rPr>
      <w:rFonts w:ascii="Times New Roman" w:eastAsiaTheme="minorEastAsia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476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6476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6476F"/>
    <w:rPr>
      <w:rFonts w:ascii="Times New Roman" w:eastAsiaTheme="minorEastAsia" w:hAnsi="Times New Roman" w:cs="Times New Roman"/>
      <w:b/>
      <w:bCs/>
      <w:i/>
      <w:i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476F"/>
  </w:style>
  <w:style w:type="paragraph" w:styleId="a3">
    <w:name w:val="Body Text"/>
    <w:basedOn w:val="a"/>
    <w:link w:val="a4"/>
    <w:uiPriority w:val="1"/>
    <w:qFormat/>
    <w:rsid w:val="0096476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6476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6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6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7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647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476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4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9647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9647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647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476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a">
    <w:name w:val="Emphasis"/>
    <w:qFormat/>
    <w:rsid w:val="0096476F"/>
    <w:rPr>
      <w:i/>
      <w:iCs/>
    </w:rPr>
  </w:style>
  <w:style w:type="paragraph" w:customStyle="1" w:styleId="Body1">
    <w:name w:val="Body 1"/>
    <w:rsid w:val="009647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styleId="ab">
    <w:name w:val="Table Grid"/>
    <w:basedOn w:val="a1"/>
    <w:uiPriority w:val="59"/>
    <w:rsid w:val="0096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964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110">
    <w:name w:val="Заголовок 11"/>
    <w:basedOn w:val="a"/>
    <w:next w:val="1"/>
    <w:uiPriority w:val="9"/>
    <w:qFormat/>
    <w:rsid w:val="002A25C1"/>
    <w:pPr>
      <w:widowControl w:val="0"/>
      <w:autoSpaceDE w:val="0"/>
      <w:autoSpaceDN w:val="0"/>
      <w:adjustRightInd w:val="0"/>
      <w:spacing w:before="53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2"/>
    <w:uiPriority w:val="9"/>
    <w:qFormat/>
    <w:rsid w:val="002A25C1"/>
    <w:pPr>
      <w:widowControl w:val="0"/>
      <w:autoSpaceDE w:val="0"/>
      <w:autoSpaceDN w:val="0"/>
      <w:adjustRightInd w:val="0"/>
      <w:spacing w:after="0" w:line="240" w:lineRule="auto"/>
      <w:ind w:left="102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3"/>
    <w:uiPriority w:val="9"/>
    <w:qFormat/>
    <w:rsid w:val="002A25C1"/>
    <w:pPr>
      <w:widowControl w:val="0"/>
      <w:autoSpaceDE w:val="0"/>
      <w:autoSpaceDN w:val="0"/>
      <w:adjustRightInd w:val="0"/>
      <w:spacing w:after="0" w:line="240" w:lineRule="auto"/>
      <w:ind w:left="102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Основной текст1"/>
    <w:basedOn w:val="a"/>
    <w:next w:val="a3"/>
    <w:uiPriority w:val="99"/>
    <w:qFormat/>
    <w:rsid w:val="002A25C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next w:val="a5"/>
    <w:uiPriority w:val="1"/>
    <w:qFormat/>
    <w:rsid w:val="002A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next w:val="a6"/>
    <w:uiPriority w:val="1"/>
    <w:qFormat/>
    <w:rsid w:val="002A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2A2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A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A25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6">
    <w:name w:val="Основной текст Знак1"/>
    <w:basedOn w:val="a0"/>
    <w:uiPriority w:val="99"/>
    <w:semiHidden/>
    <w:rsid w:val="002A25C1"/>
  </w:style>
  <w:style w:type="numbering" w:customStyle="1" w:styleId="22">
    <w:name w:val="Нет списка2"/>
    <w:next w:val="a2"/>
    <w:uiPriority w:val="99"/>
    <w:semiHidden/>
    <w:unhideWhenUsed/>
    <w:rsid w:val="002A25C1"/>
  </w:style>
  <w:style w:type="character" w:styleId="ac">
    <w:name w:val="Hyperlink"/>
    <w:basedOn w:val="a0"/>
    <w:uiPriority w:val="99"/>
    <w:semiHidden/>
    <w:unhideWhenUsed/>
    <w:rsid w:val="00E759F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75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1%81%D1%82%D0%B8%D0%BB%D0%B8%D0%BD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5%D0%B9%D0%B7%D0%B0%D0%B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8%D1%81%D0%B5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DE9B-2736-4DBA-B316-62A7047B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9531</Words>
  <Characters>54333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martianov</dc:creator>
  <cp:lastModifiedBy>87568</cp:lastModifiedBy>
  <cp:revision>3</cp:revision>
  <cp:lastPrinted>2006-12-31T21:31:00Z</cp:lastPrinted>
  <dcterms:created xsi:type="dcterms:W3CDTF">2021-10-22T10:25:00Z</dcterms:created>
  <dcterms:modified xsi:type="dcterms:W3CDTF">2021-10-22T10:27:00Z</dcterms:modified>
</cp:coreProperties>
</file>