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98" w:rsidRPr="00F72998" w:rsidRDefault="00F72998" w:rsidP="00F72998">
      <w:pPr>
        <w:pStyle w:val="Style6"/>
        <w:widowControl/>
        <w:spacing w:before="67"/>
        <w:rPr>
          <w:rStyle w:val="FontStyle54"/>
          <w:sz w:val="36"/>
          <w:szCs w:val="36"/>
        </w:rPr>
      </w:pPr>
      <w:r w:rsidRPr="00F72998">
        <w:rPr>
          <w:rStyle w:val="FontStyle54"/>
          <w:sz w:val="36"/>
          <w:szCs w:val="36"/>
        </w:rPr>
        <w:t>Рабочая программа</w:t>
      </w:r>
    </w:p>
    <w:p w:rsidR="00F72998" w:rsidRPr="00F72998" w:rsidRDefault="00F72998" w:rsidP="00F72998">
      <w:pPr>
        <w:pStyle w:val="Style6"/>
        <w:widowControl/>
        <w:spacing w:before="67"/>
        <w:rPr>
          <w:rStyle w:val="FontStyle54"/>
          <w:sz w:val="36"/>
          <w:szCs w:val="36"/>
        </w:rPr>
      </w:pPr>
      <w:r w:rsidRPr="00F72998">
        <w:rPr>
          <w:rStyle w:val="FontStyle54"/>
          <w:sz w:val="36"/>
          <w:szCs w:val="36"/>
        </w:rPr>
        <w:t xml:space="preserve">«Очень умелые ручки» </w:t>
      </w:r>
    </w:p>
    <w:p w:rsidR="00F72998" w:rsidRPr="00F72998" w:rsidRDefault="00F72998" w:rsidP="00F72998">
      <w:pPr>
        <w:pStyle w:val="Style6"/>
        <w:widowControl/>
        <w:spacing w:before="67"/>
        <w:rPr>
          <w:rStyle w:val="FontStyle54"/>
          <w:sz w:val="36"/>
          <w:szCs w:val="36"/>
        </w:rPr>
      </w:pPr>
      <w:r w:rsidRPr="00F72998">
        <w:rPr>
          <w:rStyle w:val="FontStyle54"/>
          <w:sz w:val="36"/>
          <w:szCs w:val="36"/>
        </w:rPr>
        <w:t>(подготовительное отделение)</w:t>
      </w:r>
    </w:p>
    <w:p w:rsidR="00054EC3" w:rsidRPr="00F85761" w:rsidRDefault="00054EC3" w:rsidP="00054EC3">
      <w:pPr>
        <w:pStyle w:val="Style6"/>
        <w:widowControl/>
        <w:spacing w:before="67"/>
        <w:jc w:val="left"/>
        <w:rPr>
          <w:rStyle w:val="FontStyle54"/>
          <w:sz w:val="40"/>
          <w:szCs w:val="40"/>
          <w:u w:val="single"/>
        </w:rPr>
      </w:pPr>
      <w:r w:rsidRPr="00F85761">
        <w:rPr>
          <w:rStyle w:val="FontStyle54"/>
          <w:sz w:val="40"/>
          <w:szCs w:val="40"/>
          <w:u w:val="single"/>
        </w:rPr>
        <w:t>Структура программы учебного предмета</w:t>
      </w:r>
    </w:p>
    <w:p w:rsidR="00054EC3" w:rsidRPr="00F85761" w:rsidRDefault="00054EC3" w:rsidP="00054EC3">
      <w:pPr>
        <w:pStyle w:val="Style7"/>
        <w:widowControl/>
        <w:tabs>
          <w:tab w:val="left" w:pos="710"/>
        </w:tabs>
        <w:spacing w:before="77" w:line="322" w:lineRule="exact"/>
        <w:jc w:val="left"/>
        <w:rPr>
          <w:rStyle w:val="FontStyle51"/>
          <w:b w:val="0"/>
          <w:sz w:val="40"/>
          <w:szCs w:val="40"/>
          <w:u w:val="single"/>
        </w:rPr>
      </w:pPr>
    </w:p>
    <w:p w:rsidR="00054EC3" w:rsidRPr="00054EC3" w:rsidRDefault="00673CC8" w:rsidP="00054EC3">
      <w:pPr>
        <w:tabs>
          <w:tab w:val="left" w:pos="0"/>
        </w:tabs>
        <w:jc w:val="both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1.</w:t>
      </w:r>
      <w:r w:rsidR="00054EC3" w:rsidRPr="00054EC3">
        <w:rPr>
          <w:b/>
          <w:caps/>
          <w:sz w:val="32"/>
          <w:szCs w:val="32"/>
        </w:rPr>
        <w:t>Пояснительная записка</w:t>
      </w:r>
    </w:p>
    <w:p w:rsidR="00054EC3" w:rsidRDefault="00B45057" w:rsidP="00054EC3">
      <w:pPr>
        <w:pStyle w:val="a6"/>
        <w:rPr>
          <w:i/>
          <w:sz w:val="32"/>
          <w:szCs w:val="32"/>
        </w:rPr>
      </w:pPr>
      <w:bookmarkStart w:id="0" w:name="_Hlk500425985"/>
      <w:r>
        <w:rPr>
          <w:i/>
          <w:sz w:val="32"/>
          <w:szCs w:val="32"/>
        </w:rPr>
        <w:t>-</w:t>
      </w:r>
      <w:r w:rsidR="00054EC3" w:rsidRPr="00054EC3">
        <w:rPr>
          <w:i/>
          <w:sz w:val="32"/>
          <w:szCs w:val="32"/>
        </w:rPr>
        <w:t>Характеристика учебного предмета, его место и роль в образовательном процессе;</w:t>
      </w:r>
    </w:p>
    <w:p w:rsidR="00146FE1" w:rsidRPr="00054EC3" w:rsidRDefault="00B45057" w:rsidP="00054EC3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146FE1">
        <w:rPr>
          <w:i/>
          <w:sz w:val="32"/>
          <w:szCs w:val="32"/>
        </w:rPr>
        <w:t>Актуальность и отличительная особенность программы;</w:t>
      </w:r>
    </w:p>
    <w:bookmarkEnd w:id="0"/>
    <w:p w:rsidR="00054EC3" w:rsidRPr="00054EC3" w:rsidRDefault="00B45057" w:rsidP="00054EC3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054EC3" w:rsidRPr="00054EC3">
        <w:rPr>
          <w:i/>
          <w:sz w:val="32"/>
          <w:szCs w:val="32"/>
        </w:rPr>
        <w:t>Срок реализации учебного предмета;</w:t>
      </w:r>
    </w:p>
    <w:p w:rsidR="00054EC3" w:rsidRPr="00054EC3" w:rsidRDefault="00B45057" w:rsidP="00054EC3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952523">
        <w:rPr>
          <w:i/>
          <w:sz w:val="32"/>
          <w:szCs w:val="32"/>
        </w:rPr>
        <w:t xml:space="preserve">Объем учебного времени, </w:t>
      </w:r>
      <w:r w:rsidR="00054EC3" w:rsidRPr="00054EC3">
        <w:rPr>
          <w:i/>
          <w:sz w:val="32"/>
          <w:szCs w:val="32"/>
        </w:rPr>
        <w:t>предусмотренный учебным планом образовательного учреждения на реализацию учебного предмета;</w:t>
      </w:r>
    </w:p>
    <w:p w:rsidR="00054EC3" w:rsidRPr="00054EC3" w:rsidRDefault="00B45057" w:rsidP="00054EC3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054EC3" w:rsidRPr="00054EC3">
        <w:rPr>
          <w:i/>
          <w:sz w:val="32"/>
          <w:szCs w:val="32"/>
        </w:rPr>
        <w:t>Сведения</w:t>
      </w:r>
      <w:r w:rsidR="00952523">
        <w:rPr>
          <w:i/>
          <w:sz w:val="32"/>
          <w:szCs w:val="32"/>
        </w:rPr>
        <w:t xml:space="preserve"> о затратах учебного времени;</w:t>
      </w:r>
    </w:p>
    <w:p w:rsidR="00054EC3" w:rsidRDefault="00B45057" w:rsidP="00054EC3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054EC3" w:rsidRPr="00054EC3">
        <w:rPr>
          <w:i/>
          <w:sz w:val="32"/>
          <w:szCs w:val="32"/>
        </w:rPr>
        <w:t>Форма проведения учебных аудиторных занятий;</w:t>
      </w:r>
    </w:p>
    <w:p w:rsidR="00F54B95" w:rsidRPr="00F54B95" w:rsidRDefault="00B45057" w:rsidP="00F54B95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EE01B4">
        <w:rPr>
          <w:i/>
          <w:sz w:val="32"/>
          <w:szCs w:val="32"/>
        </w:rPr>
        <w:t xml:space="preserve">Цель </w:t>
      </w:r>
      <w:r w:rsidR="00F54B95" w:rsidRPr="00F54B95">
        <w:rPr>
          <w:i/>
          <w:sz w:val="32"/>
          <w:szCs w:val="32"/>
        </w:rPr>
        <w:t xml:space="preserve"> и задачи учебного предмета;</w:t>
      </w:r>
    </w:p>
    <w:p w:rsidR="00F54B95" w:rsidRPr="00F54B95" w:rsidRDefault="00B45057" w:rsidP="00F54B95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F54B95" w:rsidRPr="00F54B95">
        <w:rPr>
          <w:i/>
          <w:sz w:val="32"/>
          <w:szCs w:val="32"/>
        </w:rPr>
        <w:t>Направления работы;</w:t>
      </w:r>
    </w:p>
    <w:p w:rsidR="00F54B95" w:rsidRDefault="00B45057" w:rsidP="00F54B95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F54B95" w:rsidRPr="00F54B95">
        <w:rPr>
          <w:i/>
          <w:sz w:val="32"/>
          <w:szCs w:val="32"/>
        </w:rPr>
        <w:t>Ожидаемый результат;</w:t>
      </w:r>
    </w:p>
    <w:p w:rsidR="0076069A" w:rsidRPr="00054EC3" w:rsidRDefault="00B45057" w:rsidP="00F54B95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76069A" w:rsidRPr="0076069A">
        <w:rPr>
          <w:i/>
          <w:sz w:val="32"/>
          <w:szCs w:val="32"/>
        </w:rPr>
        <w:t>Обоснование структуры программы учебного предмета;</w:t>
      </w:r>
    </w:p>
    <w:p w:rsidR="00054EC3" w:rsidRPr="00054EC3" w:rsidRDefault="00B45057" w:rsidP="00054EC3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054EC3" w:rsidRPr="00054EC3">
        <w:rPr>
          <w:i/>
          <w:sz w:val="32"/>
          <w:szCs w:val="32"/>
        </w:rPr>
        <w:t xml:space="preserve">Методы </w:t>
      </w:r>
      <w:r w:rsidR="00030A5D">
        <w:rPr>
          <w:i/>
          <w:sz w:val="32"/>
          <w:szCs w:val="32"/>
        </w:rPr>
        <w:t xml:space="preserve">и приёмы </w:t>
      </w:r>
      <w:r w:rsidR="00054EC3" w:rsidRPr="00054EC3">
        <w:rPr>
          <w:i/>
          <w:sz w:val="32"/>
          <w:szCs w:val="32"/>
        </w:rPr>
        <w:t>обучения;</w:t>
      </w:r>
    </w:p>
    <w:p w:rsidR="00054EC3" w:rsidRPr="00054EC3" w:rsidRDefault="00B45057" w:rsidP="00054EC3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054EC3" w:rsidRPr="00054EC3">
        <w:rPr>
          <w:i/>
          <w:sz w:val="32"/>
          <w:szCs w:val="32"/>
        </w:rPr>
        <w:t>Описание материально-технических условий реализации учебного предмета.</w:t>
      </w:r>
    </w:p>
    <w:p w:rsidR="00054EC3" w:rsidRPr="00054EC3" w:rsidRDefault="00054EC3" w:rsidP="00054EC3">
      <w:pPr>
        <w:rPr>
          <w:b/>
          <w:sz w:val="32"/>
          <w:szCs w:val="32"/>
        </w:rPr>
      </w:pPr>
    </w:p>
    <w:p w:rsidR="00D26A96" w:rsidRDefault="00673CC8" w:rsidP="00054EC3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2.</w:t>
      </w:r>
      <w:r w:rsidR="00054EC3" w:rsidRPr="00054EC3">
        <w:rPr>
          <w:b/>
          <w:caps/>
          <w:sz w:val="32"/>
          <w:szCs w:val="32"/>
        </w:rPr>
        <w:t>Содержание учебного предмета</w:t>
      </w:r>
    </w:p>
    <w:p w:rsidR="00D26A96" w:rsidRPr="00D26A96" w:rsidRDefault="00B45057" w:rsidP="00D26A96">
      <w:pPr>
        <w:rPr>
          <w:i/>
          <w:caps/>
          <w:sz w:val="28"/>
          <w:szCs w:val="28"/>
        </w:rPr>
      </w:pPr>
      <w:r>
        <w:rPr>
          <w:i/>
          <w:caps/>
          <w:sz w:val="28"/>
          <w:szCs w:val="28"/>
        </w:rPr>
        <w:t>-</w:t>
      </w:r>
      <w:r w:rsidR="00D26A96">
        <w:rPr>
          <w:i/>
          <w:caps/>
          <w:sz w:val="28"/>
          <w:szCs w:val="28"/>
        </w:rPr>
        <w:t xml:space="preserve"> </w:t>
      </w:r>
      <w:r w:rsidR="00D26A96" w:rsidRPr="00D26A96">
        <w:rPr>
          <w:i/>
          <w:sz w:val="32"/>
          <w:szCs w:val="32"/>
        </w:rPr>
        <w:t>Принципы построени</w:t>
      </w:r>
      <w:r w:rsidR="00D26A96">
        <w:rPr>
          <w:i/>
          <w:sz w:val="32"/>
          <w:szCs w:val="32"/>
        </w:rPr>
        <w:t>я педагогического процесса;</w:t>
      </w:r>
    </w:p>
    <w:p w:rsidR="00D26A96" w:rsidRDefault="00B45057" w:rsidP="00D26A96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F80A23">
        <w:rPr>
          <w:i/>
          <w:sz w:val="32"/>
          <w:szCs w:val="32"/>
        </w:rPr>
        <w:t>Учебно-тематический план</w:t>
      </w:r>
      <w:r w:rsidR="00952523">
        <w:rPr>
          <w:i/>
          <w:sz w:val="32"/>
          <w:szCs w:val="32"/>
        </w:rPr>
        <w:t xml:space="preserve">  (</w:t>
      </w:r>
      <w:r w:rsidR="00F80A23">
        <w:rPr>
          <w:i/>
          <w:sz w:val="32"/>
          <w:szCs w:val="32"/>
        </w:rPr>
        <w:t>первый год обучения);</w:t>
      </w:r>
    </w:p>
    <w:p w:rsidR="00F80A23" w:rsidRDefault="00B45057" w:rsidP="00D26A96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F80A23">
        <w:rPr>
          <w:i/>
          <w:sz w:val="32"/>
          <w:szCs w:val="32"/>
        </w:rPr>
        <w:t>Учебно-тематический план</w:t>
      </w:r>
      <w:r w:rsidR="00952523">
        <w:rPr>
          <w:i/>
          <w:sz w:val="32"/>
          <w:szCs w:val="32"/>
        </w:rPr>
        <w:t xml:space="preserve"> </w:t>
      </w:r>
      <w:r w:rsidR="00F80A23">
        <w:rPr>
          <w:i/>
          <w:sz w:val="32"/>
          <w:szCs w:val="32"/>
        </w:rPr>
        <w:t>(второй год обучения).</w:t>
      </w:r>
    </w:p>
    <w:p w:rsidR="00054EC3" w:rsidRPr="00054EC3" w:rsidRDefault="00054EC3" w:rsidP="00054EC3">
      <w:pPr>
        <w:pStyle w:val="a6"/>
        <w:rPr>
          <w:bCs/>
          <w:i/>
          <w:sz w:val="32"/>
          <w:szCs w:val="32"/>
        </w:rPr>
      </w:pPr>
    </w:p>
    <w:p w:rsidR="00054EC3" w:rsidRPr="00054EC3" w:rsidRDefault="00673CC8" w:rsidP="00054EC3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3.</w:t>
      </w:r>
      <w:r w:rsidR="00054EC3" w:rsidRPr="00054EC3">
        <w:rPr>
          <w:b/>
          <w:caps/>
          <w:sz w:val="32"/>
          <w:szCs w:val="32"/>
        </w:rPr>
        <w:t>Тр</w:t>
      </w:r>
      <w:r>
        <w:rPr>
          <w:b/>
          <w:caps/>
          <w:sz w:val="32"/>
          <w:szCs w:val="32"/>
        </w:rPr>
        <w:t>ебования к уровню подготовки  уча</w:t>
      </w:r>
      <w:r w:rsidR="00054EC3" w:rsidRPr="00054EC3">
        <w:rPr>
          <w:b/>
          <w:caps/>
          <w:sz w:val="32"/>
          <w:szCs w:val="32"/>
        </w:rPr>
        <w:t>щихся</w:t>
      </w:r>
    </w:p>
    <w:p w:rsidR="00054EC3" w:rsidRPr="00054EC3" w:rsidRDefault="00054EC3" w:rsidP="00054EC3">
      <w:pPr>
        <w:pStyle w:val="a6"/>
        <w:rPr>
          <w:b/>
          <w:sz w:val="32"/>
          <w:szCs w:val="32"/>
        </w:rPr>
      </w:pPr>
    </w:p>
    <w:p w:rsidR="00054EC3" w:rsidRPr="00054EC3" w:rsidRDefault="00673CC8" w:rsidP="00054EC3">
      <w:pPr>
        <w:pStyle w:val="a6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4.Формы и методы контроля.  критерии</w:t>
      </w:r>
      <w:r w:rsidR="00054EC3" w:rsidRPr="00054EC3">
        <w:rPr>
          <w:b/>
          <w:caps/>
          <w:sz w:val="32"/>
          <w:szCs w:val="32"/>
        </w:rPr>
        <w:t xml:space="preserve"> оценок</w:t>
      </w:r>
    </w:p>
    <w:p w:rsidR="00054EC3" w:rsidRPr="00054EC3" w:rsidRDefault="00B45057" w:rsidP="00054EC3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054EC3" w:rsidRPr="00054EC3">
        <w:rPr>
          <w:i/>
          <w:sz w:val="32"/>
          <w:szCs w:val="32"/>
        </w:rPr>
        <w:t>Аттестация: цели, виды, форма, содержание;</w:t>
      </w:r>
    </w:p>
    <w:p w:rsidR="00054EC3" w:rsidRPr="00054EC3" w:rsidRDefault="00B45057" w:rsidP="00054EC3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054EC3" w:rsidRPr="00054EC3">
        <w:rPr>
          <w:i/>
          <w:sz w:val="32"/>
          <w:szCs w:val="32"/>
        </w:rPr>
        <w:t>Критерии оценки.</w:t>
      </w:r>
    </w:p>
    <w:p w:rsidR="00054EC3" w:rsidRPr="00054EC3" w:rsidRDefault="00054EC3" w:rsidP="00054EC3">
      <w:pPr>
        <w:pStyle w:val="a6"/>
        <w:rPr>
          <w:b/>
          <w:sz w:val="32"/>
          <w:szCs w:val="32"/>
        </w:rPr>
      </w:pPr>
    </w:p>
    <w:p w:rsidR="00054EC3" w:rsidRDefault="00673CC8" w:rsidP="00054EC3">
      <w:pPr>
        <w:pStyle w:val="a6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5.</w:t>
      </w:r>
      <w:r w:rsidR="00054EC3" w:rsidRPr="00054EC3">
        <w:rPr>
          <w:b/>
          <w:caps/>
          <w:sz w:val="32"/>
          <w:szCs w:val="32"/>
        </w:rPr>
        <w:t>Методическое обеспечение учебного процесса</w:t>
      </w:r>
    </w:p>
    <w:p w:rsidR="00A970F8" w:rsidRPr="008C6B77" w:rsidRDefault="00B45057" w:rsidP="00A970F8">
      <w:pPr>
        <w:pStyle w:val="a6"/>
        <w:rPr>
          <w:i/>
          <w:caps/>
          <w:sz w:val="32"/>
          <w:szCs w:val="32"/>
        </w:rPr>
      </w:pPr>
      <w:r>
        <w:rPr>
          <w:i/>
          <w:sz w:val="32"/>
          <w:szCs w:val="32"/>
        </w:rPr>
        <w:t>-</w:t>
      </w:r>
      <w:r w:rsidR="008C6B77">
        <w:rPr>
          <w:i/>
          <w:sz w:val="32"/>
          <w:szCs w:val="32"/>
        </w:rPr>
        <w:t>Методические рекомендации преподавателям.</w:t>
      </w:r>
    </w:p>
    <w:p w:rsidR="00A970F8" w:rsidRPr="00054EC3" w:rsidRDefault="00A970F8" w:rsidP="00A970F8">
      <w:pPr>
        <w:pStyle w:val="a6"/>
        <w:rPr>
          <w:b/>
          <w:sz w:val="32"/>
          <w:szCs w:val="32"/>
        </w:rPr>
      </w:pPr>
    </w:p>
    <w:p w:rsidR="00054EC3" w:rsidRDefault="00673CC8" w:rsidP="00054EC3">
      <w:pPr>
        <w:pStyle w:val="a6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6.</w:t>
      </w:r>
      <w:r w:rsidR="00054EC3" w:rsidRPr="00054EC3">
        <w:rPr>
          <w:b/>
          <w:caps/>
          <w:sz w:val="32"/>
          <w:szCs w:val="32"/>
        </w:rPr>
        <w:t>Список литературы и средств обучения</w:t>
      </w:r>
    </w:p>
    <w:p w:rsidR="00F85761" w:rsidRDefault="00F85761" w:rsidP="00054EC3">
      <w:pPr>
        <w:pStyle w:val="a6"/>
        <w:rPr>
          <w:b/>
          <w:caps/>
          <w:sz w:val="32"/>
          <w:szCs w:val="32"/>
        </w:rPr>
      </w:pPr>
    </w:p>
    <w:p w:rsidR="006B19A5" w:rsidRDefault="00673CC8" w:rsidP="00673BE6">
      <w:pPr>
        <w:pStyle w:val="a6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7.</w:t>
      </w:r>
      <w:r w:rsidR="00F85761">
        <w:rPr>
          <w:b/>
          <w:caps/>
          <w:sz w:val="32"/>
          <w:szCs w:val="32"/>
        </w:rPr>
        <w:t>приложение</w:t>
      </w:r>
    </w:p>
    <w:p w:rsidR="00673BE6" w:rsidRPr="00673BE6" w:rsidRDefault="00673BE6" w:rsidP="00673BE6">
      <w:pPr>
        <w:pStyle w:val="a6"/>
        <w:rPr>
          <w:b/>
          <w:caps/>
          <w:sz w:val="32"/>
          <w:szCs w:val="32"/>
        </w:rPr>
      </w:pPr>
    </w:p>
    <w:p w:rsidR="00673CC8" w:rsidRDefault="006B19A5" w:rsidP="000E5E8A">
      <w:pPr>
        <w:widowControl/>
        <w:autoSpaceDE/>
        <w:autoSpaceDN/>
        <w:adjustRightInd/>
        <w:rPr>
          <w:rFonts w:eastAsia="ヒラギノ角ゴ Pro W3"/>
          <w:color w:val="000000"/>
          <w:sz w:val="32"/>
          <w:szCs w:val="32"/>
        </w:rPr>
      </w:pPr>
      <w:bookmarkStart w:id="1" w:name="_GoBack"/>
      <w:bookmarkEnd w:id="1"/>
      <w:r>
        <w:rPr>
          <w:rFonts w:eastAsia="ヒラギノ角ゴ Pro W3"/>
          <w:color w:val="000000"/>
          <w:sz w:val="32"/>
          <w:szCs w:val="32"/>
        </w:rPr>
        <w:t xml:space="preserve">        </w:t>
      </w:r>
    </w:p>
    <w:p w:rsidR="0096749F" w:rsidRPr="003A5900" w:rsidRDefault="006B19A5" w:rsidP="000E5E8A">
      <w:pPr>
        <w:widowControl/>
        <w:autoSpaceDE/>
        <w:autoSpaceDN/>
        <w:adjustRightInd/>
        <w:rPr>
          <w:b/>
          <w:sz w:val="36"/>
          <w:szCs w:val="36"/>
        </w:rPr>
      </w:pPr>
      <w:r>
        <w:rPr>
          <w:rFonts w:eastAsia="ヒラギノ角ゴ Pro W3"/>
          <w:color w:val="000000"/>
          <w:sz w:val="32"/>
          <w:szCs w:val="32"/>
        </w:rPr>
        <w:t xml:space="preserve"> </w:t>
      </w:r>
      <w:r w:rsidR="00780AE0">
        <w:rPr>
          <w:b/>
          <w:sz w:val="36"/>
          <w:szCs w:val="36"/>
        </w:rPr>
        <w:t xml:space="preserve"> </w:t>
      </w:r>
      <w:r w:rsidR="002C36D1">
        <w:rPr>
          <w:b/>
          <w:sz w:val="36"/>
          <w:szCs w:val="36"/>
        </w:rPr>
        <w:t>1.</w:t>
      </w:r>
      <w:r w:rsidR="00780AE0">
        <w:rPr>
          <w:b/>
          <w:sz w:val="36"/>
          <w:szCs w:val="36"/>
        </w:rPr>
        <w:t xml:space="preserve">  </w:t>
      </w:r>
      <w:r w:rsidR="0096749F" w:rsidRPr="003A5900">
        <w:rPr>
          <w:b/>
          <w:sz w:val="36"/>
          <w:szCs w:val="36"/>
        </w:rPr>
        <w:t>ПОЯСНИТЕЛЬНАЯ ЗАПИСКА</w:t>
      </w:r>
    </w:p>
    <w:p w:rsidR="0096749F" w:rsidRPr="00146FE1" w:rsidRDefault="0096749F" w:rsidP="0096749F">
      <w:pPr>
        <w:jc w:val="center"/>
        <w:rPr>
          <w:b/>
          <w:sz w:val="32"/>
          <w:szCs w:val="32"/>
        </w:rPr>
      </w:pPr>
    </w:p>
    <w:p w:rsidR="0096749F" w:rsidRPr="0076069A" w:rsidRDefault="0096749F" w:rsidP="0096749F">
      <w:pPr>
        <w:rPr>
          <w:b/>
          <w:sz w:val="36"/>
          <w:szCs w:val="36"/>
        </w:rPr>
      </w:pPr>
      <w:r w:rsidRPr="0076069A">
        <w:rPr>
          <w:b/>
          <w:sz w:val="36"/>
          <w:szCs w:val="36"/>
        </w:rPr>
        <w:t xml:space="preserve">Характеристика учебного предмета, его место и роль </w:t>
      </w:r>
    </w:p>
    <w:p w:rsidR="0096749F" w:rsidRPr="0076069A" w:rsidRDefault="0096749F" w:rsidP="0096749F">
      <w:pPr>
        <w:rPr>
          <w:b/>
          <w:sz w:val="36"/>
          <w:szCs w:val="36"/>
        </w:rPr>
      </w:pPr>
      <w:r w:rsidRPr="0076069A">
        <w:rPr>
          <w:b/>
          <w:sz w:val="36"/>
          <w:szCs w:val="36"/>
        </w:rPr>
        <w:t>в образовательном процессе</w:t>
      </w:r>
    </w:p>
    <w:p w:rsidR="0096749F" w:rsidRPr="0089205E" w:rsidRDefault="0096749F" w:rsidP="0096749F">
      <w:pPr>
        <w:ind w:firstLine="993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Очень умелые ручки</w:t>
      </w:r>
      <w:r w:rsidRPr="0089205E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изобразительного искусства в детских школах искусств. Учебный предмет «</w:t>
      </w:r>
      <w:r w:rsidR="000F4586">
        <w:rPr>
          <w:sz w:val="28"/>
          <w:szCs w:val="28"/>
        </w:rPr>
        <w:t>Очень умелые ручки</w:t>
      </w:r>
      <w:r w:rsidRPr="0089205E">
        <w:rPr>
          <w:sz w:val="28"/>
          <w:szCs w:val="28"/>
        </w:rPr>
        <w:t xml:space="preserve">» направлен на общехудожественное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 </w:t>
      </w:r>
    </w:p>
    <w:p w:rsidR="00054EC3" w:rsidRPr="00FF2F11" w:rsidRDefault="0096749F">
      <w:pPr>
        <w:rPr>
          <w:sz w:val="28"/>
          <w:szCs w:val="28"/>
        </w:rPr>
      </w:pPr>
      <w:r w:rsidRPr="00FF2F11">
        <w:rPr>
          <w:sz w:val="28"/>
          <w:szCs w:val="28"/>
        </w:rPr>
        <w:t>Программа « Очень умелые ручки» вводит ребёнка в удивительный мир творчества, и с помощью такого вида художественного творчества, как конструирование из бумаги даёт возможность поверить в себя, в свои способности. Программа</w:t>
      </w:r>
      <w:r w:rsidR="00146FE1" w:rsidRPr="00FF2F11">
        <w:rPr>
          <w:sz w:val="28"/>
          <w:szCs w:val="28"/>
        </w:rPr>
        <w:t xml:space="preserve"> </w:t>
      </w:r>
      <w:r w:rsidRPr="00FF2F11">
        <w:rPr>
          <w:sz w:val="28"/>
          <w:szCs w:val="28"/>
        </w:rPr>
        <w:t>предусматривает развитие у детей мелкой моторики пальцев рук, изобразительных, художественно-конструкторских спос</w:t>
      </w:r>
      <w:r w:rsidR="00146FE1" w:rsidRPr="00FF2F11">
        <w:rPr>
          <w:sz w:val="28"/>
          <w:szCs w:val="28"/>
        </w:rPr>
        <w:t>обностей, нестандартного мышления, творческой индивидуальности.</w:t>
      </w:r>
    </w:p>
    <w:p w:rsidR="00054EC3" w:rsidRDefault="00054EC3"/>
    <w:p w:rsidR="00054EC3" w:rsidRDefault="00054EC3"/>
    <w:p w:rsidR="00054EC3" w:rsidRPr="0076069A" w:rsidRDefault="00146FE1">
      <w:pPr>
        <w:rPr>
          <w:b/>
          <w:sz w:val="36"/>
          <w:szCs w:val="36"/>
        </w:rPr>
      </w:pPr>
      <w:r w:rsidRPr="0076069A">
        <w:rPr>
          <w:b/>
          <w:sz w:val="36"/>
          <w:szCs w:val="36"/>
        </w:rPr>
        <w:t>Актуальность и отличительная особенность программы</w:t>
      </w:r>
    </w:p>
    <w:p w:rsidR="00146FE1" w:rsidRDefault="00146FE1" w:rsidP="00146FE1">
      <w:pPr>
        <w:pStyle w:val="a3"/>
        <w:kinsoku w:val="0"/>
        <w:overflowPunct w:val="0"/>
        <w:ind w:left="0" w:right="19"/>
        <w:jc w:val="both"/>
      </w:pPr>
      <w:r>
        <w:rPr>
          <w:spacing w:val="-1"/>
        </w:rPr>
        <w:t>Проблема</w:t>
      </w:r>
      <w:r>
        <w:rPr>
          <w:spacing w:val="-3"/>
        </w:rPr>
        <w:t xml:space="preserve"> </w:t>
      </w:r>
      <w:r>
        <w:rPr>
          <w:spacing w:val="-1"/>
        </w:rPr>
        <w:t>развития</w:t>
      </w:r>
      <w:r>
        <w:rPr>
          <w:spacing w:val="-3"/>
        </w:rPr>
        <w:t xml:space="preserve"> </w:t>
      </w:r>
      <w:r>
        <w:rPr>
          <w:spacing w:val="-1"/>
        </w:rPr>
        <w:t>детского</w:t>
      </w:r>
      <w:r>
        <w:rPr>
          <w:spacing w:val="1"/>
        </w:rPr>
        <w:t xml:space="preserve"> </w:t>
      </w:r>
      <w:r>
        <w:rPr>
          <w:spacing w:val="-1"/>
        </w:rPr>
        <w:t>творчества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настоящее</w:t>
      </w:r>
      <w:r>
        <w:t xml:space="preserve"> </w:t>
      </w:r>
      <w:r>
        <w:rPr>
          <w:spacing w:val="-1"/>
        </w:rPr>
        <w:t>время</w:t>
      </w:r>
      <w:r>
        <w:rPr>
          <w:spacing w:val="-3"/>
        </w:rPr>
        <w:t xml:space="preserve"> </w:t>
      </w:r>
      <w:r>
        <w:rPr>
          <w:spacing w:val="-1"/>
        </w:rPr>
        <w:t>является</w:t>
      </w:r>
      <w:r>
        <w:rPr>
          <w:spacing w:val="-3"/>
        </w:rPr>
        <w:t xml:space="preserve"> </w:t>
      </w:r>
      <w:r>
        <w:rPr>
          <w:spacing w:val="-1"/>
        </w:rPr>
        <w:t>одной</w:t>
      </w:r>
      <w:r>
        <w:t xml:space="preserve"> из</w:t>
      </w:r>
      <w:r>
        <w:rPr>
          <w:spacing w:val="61"/>
        </w:rPr>
        <w:t xml:space="preserve"> </w:t>
      </w:r>
      <w:r>
        <w:rPr>
          <w:spacing w:val="-1"/>
        </w:rPr>
        <w:t>наиболее</w:t>
      </w:r>
      <w:r>
        <w:t xml:space="preserve"> </w:t>
      </w:r>
      <w:r>
        <w:rPr>
          <w:spacing w:val="-1"/>
        </w:rPr>
        <w:t>актуальных</w:t>
      </w:r>
      <w:r>
        <w:rPr>
          <w:spacing w:val="1"/>
        </w:rPr>
        <w:t xml:space="preserve"> </w:t>
      </w:r>
      <w:r>
        <w:rPr>
          <w:spacing w:val="-1"/>
        </w:rPr>
        <w:t>проблем,</w:t>
      </w:r>
      <w:r>
        <w:rPr>
          <w:spacing w:val="1"/>
        </w:rPr>
        <w:t xml:space="preserve"> </w:t>
      </w:r>
      <w:r>
        <w:rPr>
          <w:spacing w:val="-1"/>
        </w:rPr>
        <w:t xml:space="preserve">ведь речь </w:t>
      </w:r>
      <w:r>
        <w:t>идет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важнейшем условии</w:t>
      </w:r>
      <w:r>
        <w:rPr>
          <w:spacing w:val="37"/>
        </w:rPr>
        <w:t xml:space="preserve"> </w:t>
      </w:r>
      <w:r>
        <w:rPr>
          <w:spacing w:val="-1"/>
        </w:rPr>
        <w:t>формирования</w:t>
      </w:r>
      <w:r>
        <w:rPr>
          <w:spacing w:val="-3"/>
        </w:rPr>
        <w:t xml:space="preserve"> </w:t>
      </w:r>
      <w:r>
        <w:rPr>
          <w:spacing w:val="-1"/>
        </w:rPr>
        <w:t>индивидуального</w:t>
      </w:r>
      <w:r>
        <w:rPr>
          <w:spacing w:val="1"/>
        </w:rPr>
        <w:t xml:space="preserve"> </w:t>
      </w:r>
      <w:r>
        <w:rPr>
          <w:spacing w:val="-1"/>
        </w:rPr>
        <w:t>своеобразия</w:t>
      </w:r>
      <w:r>
        <w:t xml:space="preserve"> </w:t>
      </w:r>
      <w:r>
        <w:rPr>
          <w:spacing w:val="-1"/>
        </w:rPr>
        <w:t>личности</w:t>
      </w:r>
      <w:r>
        <w:t xml:space="preserve"> </w:t>
      </w:r>
      <w:r>
        <w:rPr>
          <w:spacing w:val="-2"/>
        </w:rPr>
        <w:t>уже</w:t>
      </w:r>
      <w:r>
        <w:t xml:space="preserve"> на </w:t>
      </w:r>
      <w:r>
        <w:rPr>
          <w:spacing w:val="-1"/>
        </w:rPr>
        <w:t>первых</w:t>
      </w:r>
      <w:r>
        <w:rPr>
          <w:spacing w:val="1"/>
        </w:rPr>
        <w:t xml:space="preserve"> </w:t>
      </w:r>
      <w:r>
        <w:rPr>
          <w:spacing w:val="-2"/>
        </w:rPr>
        <w:t>этапах</w:t>
      </w:r>
      <w:r>
        <w:rPr>
          <w:spacing w:val="33"/>
        </w:rPr>
        <w:t xml:space="preserve"> </w:t>
      </w:r>
      <w:r>
        <w:t xml:space="preserve">ее </w:t>
      </w:r>
      <w:r>
        <w:rPr>
          <w:spacing w:val="-1"/>
        </w:rPr>
        <w:t>становления.</w:t>
      </w:r>
      <w:r>
        <w:t xml:space="preserve"> </w:t>
      </w:r>
      <w:r>
        <w:rPr>
          <w:spacing w:val="-1"/>
        </w:rPr>
        <w:t>Конструирование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ручной</w:t>
      </w:r>
      <w:r>
        <w:t xml:space="preserve"> </w:t>
      </w:r>
      <w:r>
        <w:rPr>
          <w:spacing w:val="-1"/>
        </w:rPr>
        <w:t xml:space="preserve">труд, </w:t>
      </w:r>
      <w:r>
        <w:t xml:space="preserve">так же </w:t>
      </w:r>
      <w:r>
        <w:rPr>
          <w:spacing w:val="-1"/>
        </w:rPr>
        <w:t>как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и</w:t>
      </w:r>
    </w:p>
    <w:p w:rsidR="00146FE1" w:rsidRDefault="00146FE1" w:rsidP="00146FE1">
      <w:pPr>
        <w:pStyle w:val="a3"/>
        <w:kinsoku w:val="0"/>
        <w:overflowPunct w:val="0"/>
        <w:spacing w:before="3" w:line="239" w:lineRule="auto"/>
        <w:ind w:right="19"/>
        <w:jc w:val="both"/>
        <w:rPr>
          <w:spacing w:val="-1"/>
        </w:rPr>
      </w:pPr>
      <w:r>
        <w:rPr>
          <w:spacing w:val="-1"/>
        </w:rPr>
        <w:t>рисование, особые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rPr>
          <w:spacing w:val="-1"/>
        </w:rPr>
        <w:t>собственно</w:t>
      </w:r>
      <w:r>
        <w:rPr>
          <w:spacing w:val="-3"/>
        </w:rPr>
        <w:t xml:space="preserve"> </w:t>
      </w:r>
      <w:r>
        <w:rPr>
          <w:spacing w:val="-1"/>
        </w:rPr>
        <w:t>детской</w:t>
      </w:r>
      <w:r>
        <w:t xml:space="preserve"> </w:t>
      </w:r>
      <w:r>
        <w:rPr>
          <w:spacing w:val="-1"/>
        </w:rPr>
        <w:t>деятельности. Интерес</w:t>
      </w:r>
      <w:r>
        <w:t xml:space="preserve"> к </w:t>
      </w:r>
      <w:r>
        <w:rPr>
          <w:spacing w:val="-1"/>
        </w:rPr>
        <w:t>ним</w:t>
      </w:r>
      <w:r>
        <w:t xml:space="preserve"> у</w:t>
      </w:r>
      <w:r>
        <w:rPr>
          <w:spacing w:val="31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существенно</w:t>
      </w:r>
      <w:r>
        <w:rPr>
          <w:spacing w:val="-3"/>
        </w:rPr>
        <w:t xml:space="preserve"> </w:t>
      </w:r>
      <w:r>
        <w:rPr>
          <w:spacing w:val="-1"/>
        </w:rP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того, насколько</w:t>
      </w:r>
      <w:r>
        <w:rPr>
          <w:spacing w:val="1"/>
        </w:rPr>
        <w:t xml:space="preserve"> </w:t>
      </w:r>
      <w:r>
        <w:rPr>
          <w:spacing w:val="-1"/>
        </w:rPr>
        <w:t>условия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организация</w:t>
      </w:r>
      <w:r>
        <w:t xml:space="preserve"> </w:t>
      </w:r>
      <w:r>
        <w:rPr>
          <w:spacing w:val="-2"/>
        </w:rPr>
        <w:t>труда</w:t>
      </w:r>
      <w:r>
        <w:rPr>
          <w:spacing w:val="47"/>
        </w:rPr>
        <w:t xml:space="preserve"> </w:t>
      </w:r>
      <w:r>
        <w:rPr>
          <w:spacing w:val="-1"/>
        </w:rPr>
        <w:t>позволяют</w:t>
      </w:r>
      <w:r>
        <w:rPr>
          <w:spacing w:val="-2"/>
        </w:rPr>
        <w:t xml:space="preserve"> </w:t>
      </w:r>
      <w:r>
        <w:rPr>
          <w:spacing w:val="-1"/>
        </w:rPr>
        <w:t>удовлетворить основные</w:t>
      </w:r>
      <w:r>
        <w:t xml:space="preserve"> </w:t>
      </w:r>
      <w:r>
        <w:rPr>
          <w:spacing w:val="-2"/>
        </w:rPr>
        <w:t>потребности</w:t>
      </w:r>
      <w:r>
        <w:t xml:space="preserve"> </w:t>
      </w:r>
      <w:r>
        <w:rPr>
          <w:spacing w:val="-1"/>
        </w:rPr>
        <w:t>ребенка</w:t>
      </w:r>
      <w:r>
        <w:rPr>
          <w:spacing w:val="-3"/>
        </w:rPr>
        <w:t xml:space="preserve"> </w:t>
      </w:r>
      <w:r>
        <w:rPr>
          <w:spacing w:val="-2"/>
        </w:rPr>
        <w:t>данного</w:t>
      </w:r>
      <w:r>
        <w:rPr>
          <w:spacing w:val="1"/>
        </w:rPr>
        <w:t xml:space="preserve"> </w:t>
      </w:r>
      <w:r>
        <w:rPr>
          <w:spacing w:val="-1"/>
        </w:rPr>
        <w:t xml:space="preserve">возраста, </w:t>
      </w:r>
      <w:r>
        <w:t>а</w:t>
      </w:r>
      <w:r>
        <w:rPr>
          <w:spacing w:val="69"/>
        </w:rPr>
        <w:t xml:space="preserve"> </w:t>
      </w:r>
      <w:r>
        <w:rPr>
          <w:spacing w:val="-1"/>
        </w:rPr>
        <w:t>именно:</w:t>
      </w:r>
    </w:p>
    <w:p w:rsidR="00146FE1" w:rsidRDefault="00146FE1" w:rsidP="00146FE1">
      <w:pPr>
        <w:pStyle w:val="a3"/>
        <w:kinsoku w:val="0"/>
        <w:overflowPunct w:val="0"/>
        <w:spacing w:before="8"/>
        <w:ind w:left="0"/>
        <w:jc w:val="both"/>
        <w:rPr>
          <w:sz w:val="24"/>
          <w:szCs w:val="24"/>
        </w:rPr>
      </w:pPr>
    </w:p>
    <w:p w:rsidR="00146FE1" w:rsidRDefault="00146FE1" w:rsidP="00146FE1">
      <w:pPr>
        <w:pStyle w:val="a3"/>
        <w:numPr>
          <w:ilvl w:val="0"/>
          <w:numId w:val="22"/>
        </w:numPr>
        <w:tabs>
          <w:tab w:val="left" w:pos="271"/>
        </w:tabs>
        <w:kinsoku w:val="0"/>
        <w:overflowPunct w:val="0"/>
        <w:spacing w:line="238" w:lineRule="auto"/>
        <w:ind w:right="184" w:firstLine="0"/>
        <w:jc w:val="both"/>
        <w:rPr>
          <w:spacing w:val="-1"/>
        </w:rPr>
      </w:pPr>
      <w:r>
        <w:rPr>
          <w:spacing w:val="-1"/>
        </w:rPr>
        <w:t>желание</w:t>
      </w:r>
      <w:r>
        <w:t xml:space="preserve"> </w:t>
      </w:r>
      <w:r>
        <w:rPr>
          <w:spacing w:val="-1"/>
        </w:rPr>
        <w:t>практически</w:t>
      </w:r>
      <w:r>
        <w:rPr>
          <w:spacing w:val="1"/>
        </w:rPr>
        <w:t xml:space="preserve"> </w:t>
      </w:r>
      <w:r>
        <w:rPr>
          <w:spacing w:val="-1"/>
        </w:rPr>
        <w:t>действовать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предметами,</w:t>
      </w:r>
      <w:r>
        <w:t xml:space="preserve"> </w:t>
      </w:r>
      <w:r>
        <w:rPr>
          <w:spacing w:val="-1"/>
        </w:rPr>
        <w:t>которое</w:t>
      </w:r>
      <w:r>
        <w:t xml:space="preserve"> </w:t>
      </w:r>
      <w:r>
        <w:rPr>
          <w:spacing w:val="-2"/>
        </w:rPr>
        <w:t>уже</w:t>
      </w:r>
      <w:r>
        <w:t xml:space="preserve"> не</w:t>
      </w:r>
      <w:r>
        <w:rPr>
          <w:spacing w:val="33"/>
        </w:rPr>
        <w:t xml:space="preserve"> </w:t>
      </w:r>
      <w:r>
        <w:rPr>
          <w:spacing w:val="-1"/>
        </w:rPr>
        <w:t>удовлетворяется</w:t>
      </w:r>
      <w:r>
        <w:rPr>
          <w:spacing w:val="-3"/>
        </w:rPr>
        <w:t xml:space="preserve"> </w:t>
      </w:r>
      <w:r>
        <w:rPr>
          <w:spacing w:val="-1"/>
        </w:rPr>
        <w:t>простым</w:t>
      </w:r>
      <w:r>
        <w:t xml:space="preserve"> </w:t>
      </w:r>
      <w:r>
        <w:rPr>
          <w:spacing w:val="-1"/>
        </w:rPr>
        <w:t>манипулированием</w:t>
      </w:r>
      <w:r>
        <w:t xml:space="preserve"> с</w:t>
      </w:r>
      <w:r>
        <w:rPr>
          <w:spacing w:val="-1"/>
        </w:rPr>
        <w:t xml:space="preserve"> ними,</w:t>
      </w:r>
      <w:r>
        <w:t xml:space="preserve"> как </w:t>
      </w:r>
      <w:r>
        <w:rPr>
          <w:spacing w:val="-2"/>
        </w:rPr>
        <w:t>это</w:t>
      </w:r>
      <w:r>
        <w:t xml:space="preserve"> </w:t>
      </w:r>
      <w:r>
        <w:rPr>
          <w:spacing w:val="-1"/>
        </w:rPr>
        <w:t>было</w:t>
      </w:r>
      <w:r>
        <w:rPr>
          <w:spacing w:val="-3"/>
        </w:rPr>
        <w:t xml:space="preserve"> </w:t>
      </w:r>
      <w:r>
        <w:rPr>
          <w:spacing w:val="-1"/>
        </w:rPr>
        <w:t xml:space="preserve">раньше, 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предполагает</w:t>
      </w:r>
      <w:r>
        <w:t xml:space="preserve"> </w:t>
      </w:r>
      <w:r>
        <w:rPr>
          <w:spacing w:val="-1"/>
        </w:rPr>
        <w:t>получение</w:t>
      </w:r>
      <w:r>
        <w:t xml:space="preserve"> </w:t>
      </w:r>
      <w:r>
        <w:rPr>
          <w:spacing w:val="-2"/>
        </w:rPr>
        <w:t>определенного</w:t>
      </w:r>
      <w:r>
        <w:rPr>
          <w:spacing w:val="-1"/>
        </w:rPr>
        <w:t xml:space="preserve"> осмысленного</w:t>
      </w:r>
      <w:r>
        <w:rPr>
          <w:spacing w:val="-2"/>
        </w:rPr>
        <w:t xml:space="preserve"> </w:t>
      </w:r>
      <w:r>
        <w:rPr>
          <w:spacing w:val="-1"/>
        </w:rPr>
        <w:t>результата;</w:t>
      </w:r>
    </w:p>
    <w:p w:rsidR="00146FE1" w:rsidRDefault="00146FE1" w:rsidP="00146FE1">
      <w:pPr>
        <w:pStyle w:val="a3"/>
        <w:kinsoku w:val="0"/>
        <w:overflowPunct w:val="0"/>
        <w:spacing w:before="1"/>
        <w:ind w:left="0"/>
        <w:jc w:val="both"/>
        <w:rPr>
          <w:sz w:val="25"/>
          <w:szCs w:val="25"/>
        </w:rPr>
      </w:pPr>
    </w:p>
    <w:p w:rsidR="00146FE1" w:rsidRDefault="00146FE1" w:rsidP="00146FE1">
      <w:pPr>
        <w:pStyle w:val="a3"/>
        <w:numPr>
          <w:ilvl w:val="0"/>
          <w:numId w:val="22"/>
        </w:numPr>
        <w:tabs>
          <w:tab w:val="left" w:pos="271"/>
        </w:tabs>
        <w:kinsoku w:val="0"/>
        <w:overflowPunct w:val="0"/>
        <w:spacing w:line="320" w:lineRule="exact"/>
        <w:ind w:right="912" w:firstLine="0"/>
        <w:jc w:val="both"/>
        <w:rPr>
          <w:spacing w:val="-1"/>
        </w:rPr>
      </w:pPr>
      <w:r>
        <w:rPr>
          <w:spacing w:val="-1"/>
        </w:rPr>
        <w:t>желание</w:t>
      </w:r>
      <w:r>
        <w:t xml:space="preserve"> </w:t>
      </w:r>
      <w:r>
        <w:rPr>
          <w:spacing w:val="-1"/>
        </w:rPr>
        <w:t xml:space="preserve">чувствовать </w:t>
      </w:r>
      <w:r>
        <w:t>себя</w:t>
      </w:r>
      <w:r>
        <w:rPr>
          <w:spacing w:val="1"/>
        </w:rPr>
        <w:t xml:space="preserve"> </w:t>
      </w:r>
      <w:r>
        <w:rPr>
          <w:spacing w:val="-1"/>
        </w:rPr>
        <w:t>способным</w:t>
      </w:r>
      <w:r>
        <w:t xml:space="preserve"> </w:t>
      </w:r>
      <w:r>
        <w:rPr>
          <w:spacing w:val="-1"/>
        </w:rPr>
        <w:t>сделать нечто</w:t>
      </w:r>
      <w:r>
        <w:rPr>
          <w:spacing w:val="1"/>
        </w:rPr>
        <w:t xml:space="preserve"> </w:t>
      </w:r>
      <w:r>
        <w:rPr>
          <w:spacing w:val="-1"/>
        </w:rPr>
        <w:t>такое,</w:t>
      </w:r>
      <w:r>
        <w:rPr>
          <w:spacing w:val="-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2"/>
        </w:rPr>
        <w:t>можно</w:t>
      </w:r>
      <w:r>
        <w:rPr>
          <w:spacing w:val="37"/>
        </w:rPr>
        <w:t xml:space="preserve"> </w:t>
      </w:r>
      <w:r>
        <w:rPr>
          <w:spacing w:val="-1"/>
        </w:rPr>
        <w:t xml:space="preserve">использовать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rPr>
          <w:spacing w:val="-1"/>
        </w:rPr>
        <w:t>способно</w:t>
      </w:r>
      <w:r>
        <w:rPr>
          <w:spacing w:val="1"/>
        </w:rPr>
        <w:t xml:space="preserve"> </w:t>
      </w:r>
      <w:r>
        <w:rPr>
          <w:spacing w:val="-1"/>
        </w:rPr>
        <w:t>вызвать одобрение</w:t>
      </w:r>
      <w:r>
        <w:rPr>
          <w:spacing w:val="-3"/>
        </w:rPr>
        <w:t xml:space="preserve"> </w:t>
      </w:r>
      <w:r>
        <w:rPr>
          <w:spacing w:val="-1"/>
        </w:rPr>
        <w:t>окружающих.</w:t>
      </w:r>
    </w:p>
    <w:p w:rsidR="00146FE1" w:rsidRDefault="00146FE1" w:rsidP="00146FE1">
      <w:pPr>
        <w:pStyle w:val="a3"/>
        <w:kinsoku w:val="0"/>
        <w:overflowPunct w:val="0"/>
        <w:spacing w:before="3"/>
        <w:ind w:left="0"/>
        <w:jc w:val="both"/>
        <w:rPr>
          <w:sz w:val="24"/>
          <w:szCs w:val="24"/>
        </w:rPr>
      </w:pPr>
    </w:p>
    <w:p w:rsidR="00146FE1" w:rsidRDefault="00146FE1" w:rsidP="00146FE1">
      <w:pPr>
        <w:pStyle w:val="a3"/>
        <w:kinsoku w:val="0"/>
        <w:overflowPunct w:val="0"/>
        <w:ind w:right="216"/>
        <w:jc w:val="both"/>
        <w:rPr>
          <w:spacing w:val="-1"/>
        </w:rPr>
      </w:pPr>
      <w:r>
        <w:rPr>
          <w:spacing w:val="-1"/>
        </w:rPr>
        <w:t>Развивать</w:t>
      </w:r>
      <w:r>
        <w:rPr>
          <w:spacing w:val="-2"/>
        </w:rPr>
        <w:t xml:space="preserve"> </w:t>
      </w:r>
      <w:r>
        <w:rPr>
          <w:spacing w:val="-1"/>
        </w:rPr>
        <w:t>творчество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1"/>
        </w:rPr>
        <w:t xml:space="preserve"> </w:t>
      </w:r>
      <w:r>
        <w:rPr>
          <w:spacing w:val="-2"/>
        </w:rPr>
        <w:t>можно</w:t>
      </w:r>
      <w:r>
        <w:rPr>
          <w:spacing w:val="-3"/>
        </w:rPr>
        <w:t xml:space="preserve"> </w:t>
      </w:r>
      <w:r>
        <w:rPr>
          <w:spacing w:val="-1"/>
        </w:rPr>
        <w:t xml:space="preserve">по-разному, </w:t>
      </w:r>
      <w:r>
        <w:t>в</w:t>
      </w:r>
      <w:r>
        <w:rPr>
          <w:spacing w:val="-1"/>
        </w:rPr>
        <w:t xml:space="preserve"> </w:t>
      </w:r>
      <w:r>
        <w:t xml:space="preserve">том числе </w:t>
      </w:r>
      <w:r>
        <w:rPr>
          <w:spacing w:val="-1"/>
        </w:rPr>
        <w:t>работа</w:t>
      </w:r>
      <w:r>
        <w:t xml:space="preserve"> с</w:t>
      </w:r>
      <w:r>
        <w:rPr>
          <w:spacing w:val="55"/>
        </w:rPr>
        <w:t xml:space="preserve"> </w:t>
      </w:r>
      <w:r>
        <w:rPr>
          <w:spacing w:val="-1"/>
        </w:rPr>
        <w:t>подручными</w:t>
      </w:r>
      <w:r>
        <w:t xml:space="preserve"> </w:t>
      </w:r>
      <w:r>
        <w:rPr>
          <w:spacing w:val="-1"/>
        </w:rPr>
        <w:t>материалами, которая</w:t>
      </w:r>
      <w:r>
        <w:t xml:space="preserve"> </w:t>
      </w:r>
      <w:r>
        <w:rPr>
          <w:spacing w:val="-1"/>
        </w:rPr>
        <w:t>включает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себя</w:t>
      </w:r>
      <w:r>
        <w:t xml:space="preserve"> </w:t>
      </w:r>
      <w:r>
        <w:rPr>
          <w:spacing w:val="-1"/>
        </w:rPr>
        <w:t>различные</w:t>
      </w:r>
      <w:r>
        <w:t xml:space="preserve"> </w:t>
      </w:r>
      <w:r>
        <w:rPr>
          <w:spacing w:val="-2"/>
        </w:rPr>
        <w:t>виды</w:t>
      </w:r>
      <w:r>
        <w:rPr>
          <w:spacing w:val="41"/>
        </w:rPr>
        <w:t xml:space="preserve"> </w:t>
      </w:r>
      <w:r>
        <w:rPr>
          <w:spacing w:val="-1"/>
        </w:rPr>
        <w:t>создания</w:t>
      </w:r>
      <w:r>
        <w:rPr>
          <w:spacing w:val="-3"/>
        </w:rPr>
        <w:t xml:space="preserve"> </w:t>
      </w:r>
      <w:r>
        <w:rPr>
          <w:spacing w:val="-1"/>
        </w:rPr>
        <w:t xml:space="preserve">образов предметов </w:t>
      </w:r>
      <w:r>
        <w:t>из</w:t>
      </w:r>
      <w:r>
        <w:rPr>
          <w:spacing w:val="-4"/>
        </w:rPr>
        <w:t xml:space="preserve"> </w:t>
      </w:r>
      <w:r>
        <w:rPr>
          <w:spacing w:val="-1"/>
        </w:rPr>
        <w:t>бумаги,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бросового</w:t>
      </w:r>
      <w:r>
        <w:rPr>
          <w:spacing w:val="1"/>
        </w:rPr>
        <w:t xml:space="preserve"> </w:t>
      </w:r>
      <w:r>
        <w:rPr>
          <w:spacing w:val="-1"/>
        </w:rPr>
        <w:t>материалов.</w:t>
      </w:r>
      <w:r>
        <w:rPr>
          <w:spacing w:val="49"/>
        </w:rPr>
        <w:t xml:space="preserve"> </w:t>
      </w:r>
      <w:r>
        <w:t xml:space="preserve">В </w:t>
      </w:r>
      <w:r>
        <w:rPr>
          <w:spacing w:val="-1"/>
        </w:rPr>
        <w:t>процессе</w:t>
      </w:r>
      <w:r>
        <w:rPr>
          <w:spacing w:val="-3"/>
        </w:rPr>
        <w:t xml:space="preserve"> </w:t>
      </w:r>
      <w:r>
        <w:rPr>
          <w:spacing w:val="-1"/>
        </w:rPr>
        <w:t>работы</w:t>
      </w:r>
      <w:r>
        <w:t xml:space="preserve"> с</w:t>
      </w:r>
      <w:r>
        <w:rPr>
          <w:spacing w:val="-3"/>
        </w:rPr>
        <w:t xml:space="preserve"> </w:t>
      </w:r>
      <w:r>
        <w:rPr>
          <w:spacing w:val="-1"/>
        </w:rPr>
        <w:t>этими</w:t>
      </w:r>
      <w:r>
        <w:rPr>
          <w:spacing w:val="1"/>
        </w:rPr>
        <w:t xml:space="preserve"> </w:t>
      </w:r>
      <w:r>
        <w:rPr>
          <w:spacing w:val="-1"/>
        </w:rPr>
        <w:t>материалами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rPr>
          <w:spacing w:val="-1"/>
        </w:rPr>
        <w:t>познают свойства,</w:t>
      </w:r>
    </w:p>
    <w:p w:rsidR="00146FE1" w:rsidRDefault="00146FE1" w:rsidP="00146FE1">
      <w:pPr>
        <w:pStyle w:val="a3"/>
        <w:kinsoku w:val="0"/>
        <w:overflowPunct w:val="0"/>
        <w:ind w:right="216"/>
        <w:jc w:val="both"/>
        <w:rPr>
          <w:spacing w:val="-1"/>
        </w:rPr>
        <w:sectPr w:rsidR="00146FE1">
          <w:pgSz w:w="11910" w:h="16840"/>
          <w:pgMar w:top="1580" w:right="760" w:bottom="280" w:left="1600" w:header="720" w:footer="720" w:gutter="0"/>
          <w:cols w:space="720" w:equalWidth="0">
            <w:col w:w="9550"/>
          </w:cols>
          <w:noEndnote/>
        </w:sectPr>
      </w:pPr>
    </w:p>
    <w:p w:rsidR="00146FE1" w:rsidRDefault="00146FE1" w:rsidP="00146FE1">
      <w:pPr>
        <w:pStyle w:val="a3"/>
        <w:kinsoku w:val="0"/>
        <w:overflowPunct w:val="0"/>
        <w:spacing w:before="47"/>
        <w:ind w:right="244"/>
        <w:jc w:val="both"/>
        <w:rPr>
          <w:spacing w:val="-1"/>
        </w:rPr>
      </w:pPr>
      <w:r>
        <w:rPr>
          <w:spacing w:val="-1"/>
        </w:rPr>
        <w:lastRenderedPageBreak/>
        <w:t>возможности</w:t>
      </w:r>
      <w:r>
        <w:t xml:space="preserve">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>преобразования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использование</w:t>
      </w:r>
      <w:r>
        <w:t xml:space="preserve">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различных</w:t>
      </w:r>
      <w:r>
        <w:rPr>
          <w:spacing w:val="29"/>
        </w:rPr>
        <w:t xml:space="preserve"> </w:t>
      </w:r>
      <w:r>
        <w:rPr>
          <w:spacing w:val="-1"/>
        </w:rPr>
        <w:t xml:space="preserve">композициях. </w:t>
      </w:r>
      <w:r>
        <w:t xml:space="preserve">В </w:t>
      </w:r>
      <w:r>
        <w:rPr>
          <w:spacing w:val="-1"/>
        </w:rPr>
        <w:t>процессе</w:t>
      </w:r>
      <w:r>
        <w:t xml:space="preserve"> </w:t>
      </w:r>
      <w:r>
        <w:rPr>
          <w:spacing w:val="-1"/>
        </w:rPr>
        <w:t>создания</w:t>
      </w:r>
      <w:r>
        <w:rPr>
          <w:spacing w:val="-3"/>
        </w:rPr>
        <w:t xml:space="preserve"> </w:t>
      </w:r>
      <w:r>
        <w:rPr>
          <w:spacing w:val="-1"/>
        </w:rPr>
        <w:t>поделок</w:t>
      </w:r>
      <w:r>
        <w:t xml:space="preserve"> 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spacing w:val="-1"/>
        </w:rPr>
        <w:t>закрепляются знания</w:t>
      </w:r>
      <w:r>
        <w:rPr>
          <w:spacing w:val="23"/>
        </w:rPr>
        <w:t xml:space="preserve"> </w:t>
      </w:r>
      <w:r>
        <w:rPr>
          <w:spacing w:val="-1"/>
        </w:rPr>
        <w:t>эталонов формы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цвета, формируются</w:t>
      </w:r>
      <w:r>
        <w:t xml:space="preserve"> </w:t>
      </w:r>
      <w:r>
        <w:rPr>
          <w:spacing w:val="-1"/>
        </w:rPr>
        <w:t>четкие</w:t>
      </w:r>
      <w:r>
        <w:t xml:space="preserve"> и </w:t>
      </w:r>
      <w:r>
        <w:rPr>
          <w:spacing w:val="-1"/>
        </w:rPr>
        <w:t>достаточно полные</w:t>
      </w:r>
      <w:r>
        <w:rPr>
          <w:spacing w:val="39"/>
        </w:rPr>
        <w:t xml:space="preserve"> </w:t>
      </w:r>
      <w:r>
        <w:rPr>
          <w:spacing w:val="-1"/>
        </w:rPr>
        <w:t>представления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предметах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явлениях</w:t>
      </w:r>
      <w:r>
        <w:rPr>
          <w:spacing w:val="-2"/>
        </w:rPr>
        <w:t xml:space="preserve"> </w:t>
      </w:r>
      <w:r>
        <w:rPr>
          <w:spacing w:val="-1"/>
        </w:rPr>
        <w:t>окружающей</w:t>
      </w:r>
      <w:r>
        <w:t xml:space="preserve"> </w:t>
      </w:r>
      <w:r>
        <w:rPr>
          <w:spacing w:val="-1"/>
        </w:rPr>
        <w:t xml:space="preserve">жизни. </w:t>
      </w:r>
      <w:r>
        <w:t xml:space="preserve">Эти </w:t>
      </w:r>
      <w:r>
        <w:rPr>
          <w:spacing w:val="-1"/>
        </w:rPr>
        <w:t>знания</w:t>
      </w:r>
      <w:r>
        <w:t xml:space="preserve"> и</w:t>
      </w:r>
      <w:r>
        <w:rPr>
          <w:spacing w:val="23"/>
        </w:rPr>
        <w:t xml:space="preserve"> </w:t>
      </w:r>
      <w:r>
        <w:rPr>
          <w:spacing w:val="-1"/>
        </w:rPr>
        <w:t>представления</w:t>
      </w:r>
      <w:r>
        <w:t xml:space="preserve"> </w:t>
      </w:r>
      <w:r>
        <w:rPr>
          <w:spacing w:val="-1"/>
        </w:rPr>
        <w:t>прочны</w:t>
      </w:r>
      <w:r>
        <w:rPr>
          <w:spacing w:val="-3"/>
        </w:rPr>
        <w:t xml:space="preserve"> </w:t>
      </w:r>
      <w:r>
        <w:rPr>
          <w:spacing w:val="-1"/>
        </w:rPr>
        <w:t xml:space="preserve">потому, </w:t>
      </w:r>
      <w:r>
        <w:t>что,</w:t>
      </w:r>
      <w:r>
        <w:rPr>
          <w:spacing w:val="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rPr>
          <w:spacing w:val="-1"/>
        </w:rPr>
        <w:t>писал</w:t>
      </w:r>
      <w:r>
        <w:rPr>
          <w:spacing w:val="-2"/>
        </w:rPr>
        <w:t xml:space="preserve"> </w:t>
      </w:r>
      <w:r>
        <w:rPr>
          <w:spacing w:val="-1"/>
        </w:rPr>
        <w:t>Н.Д.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Бартрам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«Вещь,</w:t>
      </w:r>
      <w:r>
        <w:rPr>
          <w:spacing w:val="31"/>
        </w:rPr>
        <w:t xml:space="preserve"> </w:t>
      </w:r>
      <w:r>
        <w:rPr>
          <w:spacing w:val="-1"/>
        </w:rPr>
        <w:t>сделанная</w:t>
      </w:r>
      <w:r>
        <w:t xml:space="preserve"> </w:t>
      </w:r>
      <w:r>
        <w:rPr>
          <w:spacing w:val="-1"/>
        </w:rPr>
        <w:t>самим</w:t>
      </w:r>
      <w:r>
        <w:t xml:space="preserve"> </w:t>
      </w:r>
      <w:r>
        <w:rPr>
          <w:spacing w:val="-1"/>
        </w:rPr>
        <w:t>ребенком,</w:t>
      </w:r>
      <w:r>
        <w:rPr>
          <w:spacing w:val="-2"/>
        </w:rPr>
        <w:t xml:space="preserve"> </w:t>
      </w:r>
      <w:r>
        <w:rPr>
          <w:spacing w:val="-1"/>
        </w:rPr>
        <w:t>соединена</w:t>
      </w:r>
      <w:r>
        <w:t xml:space="preserve"> с</w:t>
      </w:r>
      <w:r>
        <w:rPr>
          <w:spacing w:val="-3"/>
        </w:rPr>
        <w:t xml:space="preserve"> </w:t>
      </w:r>
      <w:r>
        <w:t xml:space="preserve">ним </w:t>
      </w:r>
      <w:r>
        <w:rPr>
          <w:spacing w:val="-1"/>
        </w:rPr>
        <w:t>живым</w:t>
      </w:r>
      <w:r>
        <w:t xml:space="preserve"> </w:t>
      </w:r>
      <w:r>
        <w:rPr>
          <w:spacing w:val="-1"/>
        </w:rPr>
        <w:t xml:space="preserve">нервом, </w:t>
      </w:r>
      <w:r>
        <w:t xml:space="preserve">и </w:t>
      </w:r>
      <w:r>
        <w:rPr>
          <w:spacing w:val="-1"/>
        </w:rPr>
        <w:t xml:space="preserve">все, </w:t>
      </w:r>
      <w:r>
        <w:t>что</w:t>
      </w:r>
      <w:r>
        <w:rPr>
          <w:spacing w:val="21"/>
        </w:rPr>
        <w:t xml:space="preserve"> </w:t>
      </w:r>
      <w:r>
        <w:rPr>
          <w:spacing w:val="-1"/>
        </w:rPr>
        <w:t>передается</w:t>
      </w:r>
      <w: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психике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этому</w:t>
      </w:r>
      <w:r>
        <w:rPr>
          <w:spacing w:val="-4"/>
        </w:rPr>
        <w:t xml:space="preserve"> </w:t>
      </w:r>
      <w:r>
        <w:rPr>
          <w:spacing w:val="-1"/>
        </w:rPr>
        <w:t>пути,</w:t>
      </w:r>
      <w:r>
        <w:t xml:space="preserve"> </w:t>
      </w:r>
      <w:r>
        <w:rPr>
          <w:spacing w:val="-1"/>
        </w:rPr>
        <w:t>будет</w:t>
      </w:r>
      <w:r>
        <w:t xml:space="preserve"> </w:t>
      </w:r>
      <w:r>
        <w:rPr>
          <w:spacing w:val="-1"/>
        </w:rPr>
        <w:t>неизмеримо</w:t>
      </w:r>
      <w:r>
        <w:rPr>
          <w:spacing w:val="1"/>
        </w:rPr>
        <w:t xml:space="preserve"> </w:t>
      </w:r>
      <w:r>
        <w:rPr>
          <w:spacing w:val="-1"/>
        </w:rPr>
        <w:t>живее,</w:t>
      </w:r>
      <w:r>
        <w:rPr>
          <w:spacing w:val="39"/>
        </w:rPr>
        <w:t xml:space="preserve"> </w:t>
      </w:r>
      <w:r>
        <w:rPr>
          <w:spacing w:val="-1"/>
        </w:rPr>
        <w:t>интенсивнее, глубже</w:t>
      </w:r>
      <w:r>
        <w:t xml:space="preserve"> и </w:t>
      </w:r>
      <w:r>
        <w:rPr>
          <w:spacing w:val="-1"/>
        </w:rPr>
        <w:t>прочнее</w:t>
      </w:r>
      <w:r>
        <w:t xml:space="preserve"> </w:t>
      </w:r>
      <w:r>
        <w:rPr>
          <w:spacing w:val="-1"/>
        </w:rPr>
        <w:t>того, что</w:t>
      </w:r>
      <w:r>
        <w:rPr>
          <w:spacing w:val="1"/>
        </w:rPr>
        <w:t xml:space="preserve"> </w:t>
      </w:r>
      <w:r>
        <w:rPr>
          <w:spacing w:val="-1"/>
        </w:rPr>
        <w:t>пойдет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чужому, фабричному</w:t>
      </w:r>
      <w:r>
        <w:rPr>
          <w:spacing w:val="-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rPr>
          <w:spacing w:val="-1"/>
        </w:rPr>
        <w:t>очень бездарному</w:t>
      </w:r>
      <w:r>
        <w:rPr>
          <w:spacing w:val="-4"/>
        </w:rPr>
        <w:t xml:space="preserve"> </w:t>
      </w:r>
      <w:r>
        <w:rPr>
          <w:spacing w:val="-1"/>
        </w:rPr>
        <w:t>измышлению, каким</w:t>
      </w:r>
      <w:r>
        <w:t xml:space="preserve"> </w:t>
      </w:r>
      <w:r>
        <w:rPr>
          <w:spacing w:val="-1"/>
        </w:rPr>
        <w:t>является</w:t>
      </w:r>
      <w:r>
        <w:rPr>
          <w:spacing w:val="-3"/>
        </w:rPr>
        <w:t xml:space="preserve"> </w:t>
      </w:r>
      <w:r>
        <w:rPr>
          <w:spacing w:val="-1"/>
        </w:rPr>
        <w:t>большинство</w:t>
      </w:r>
      <w:r>
        <w:rPr>
          <w:spacing w:val="51"/>
        </w:rPr>
        <w:t xml:space="preserve"> </w:t>
      </w:r>
      <w:r>
        <w:rPr>
          <w:spacing w:val="-1"/>
        </w:rPr>
        <w:t>наглядных</w:t>
      </w:r>
      <w:r>
        <w:rPr>
          <w:spacing w:val="1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пособий».</w:t>
      </w:r>
    </w:p>
    <w:p w:rsidR="00146FE1" w:rsidRDefault="00146FE1" w:rsidP="00146FE1">
      <w:pPr>
        <w:pStyle w:val="a3"/>
        <w:kinsoku w:val="0"/>
        <w:overflowPunct w:val="0"/>
        <w:spacing w:before="8"/>
        <w:ind w:left="0"/>
        <w:jc w:val="both"/>
        <w:rPr>
          <w:sz w:val="24"/>
          <w:szCs w:val="24"/>
        </w:rPr>
      </w:pPr>
    </w:p>
    <w:p w:rsidR="00146FE1" w:rsidRDefault="00146FE1" w:rsidP="00146FE1">
      <w:pPr>
        <w:pStyle w:val="a3"/>
        <w:kinsoku w:val="0"/>
        <w:overflowPunct w:val="0"/>
        <w:spacing w:line="239" w:lineRule="auto"/>
        <w:ind w:right="148"/>
        <w:jc w:val="both"/>
        <w:rPr>
          <w:spacing w:val="-1"/>
        </w:rPr>
      </w:pPr>
      <w:r>
        <w:t>Дети</w:t>
      </w:r>
      <w:r>
        <w:rPr>
          <w:spacing w:val="1"/>
        </w:rPr>
        <w:t xml:space="preserve"> </w:t>
      </w:r>
      <w:r>
        <w:rPr>
          <w:spacing w:val="-1"/>
        </w:rPr>
        <w:t>учатся</w:t>
      </w:r>
      <w:r>
        <w:t xml:space="preserve"> </w:t>
      </w:r>
      <w:r>
        <w:rPr>
          <w:spacing w:val="-1"/>
        </w:rPr>
        <w:t>сравнивать</w:t>
      </w:r>
      <w:r>
        <w:rPr>
          <w:spacing w:val="-2"/>
        </w:rPr>
        <w:t xml:space="preserve"> </w:t>
      </w:r>
      <w:r>
        <w:rPr>
          <w:spacing w:val="-1"/>
        </w:rPr>
        <w:t>различные</w:t>
      </w:r>
      <w:r>
        <w:t xml:space="preserve"> </w:t>
      </w:r>
      <w:r>
        <w:rPr>
          <w:spacing w:val="-1"/>
        </w:rPr>
        <w:t>материалы</w:t>
      </w:r>
      <w:r>
        <w:t xml:space="preserve"> </w:t>
      </w:r>
      <w:r>
        <w:rPr>
          <w:spacing w:val="-1"/>
        </w:rPr>
        <w:t>между</w:t>
      </w:r>
      <w:r>
        <w:rPr>
          <w:spacing w:val="-4"/>
        </w:rPr>
        <w:t xml:space="preserve"> </w:t>
      </w:r>
      <w:r>
        <w:rPr>
          <w:spacing w:val="-1"/>
        </w:rPr>
        <w:t>собой, находить общее</w:t>
      </w:r>
      <w:r>
        <w:rPr>
          <w:spacing w:val="55"/>
        </w:rPr>
        <w:t xml:space="preserve"> </w:t>
      </w:r>
      <w:r>
        <w:t xml:space="preserve">и </w:t>
      </w:r>
      <w:r>
        <w:rPr>
          <w:spacing w:val="-1"/>
        </w:rPr>
        <w:t>различия,</w:t>
      </w:r>
      <w:r>
        <w:t xml:space="preserve"> </w:t>
      </w:r>
      <w:r>
        <w:rPr>
          <w:spacing w:val="-1"/>
        </w:rPr>
        <w:t>создавать поделки</w:t>
      </w:r>
      <w:r>
        <w:rPr>
          <w:spacing w:val="-3"/>
        </w:rPr>
        <w:t xml:space="preserve"> </w:t>
      </w:r>
      <w:r>
        <w:rPr>
          <w:spacing w:val="-1"/>
        </w:rPr>
        <w:t>одних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тех</w:t>
      </w:r>
      <w:r>
        <w:rPr>
          <w:spacing w:val="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rPr>
          <w:spacing w:val="-1"/>
        </w:rPr>
        <w:t>предметов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бумаги,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листьев,</w:t>
      </w:r>
      <w:r>
        <w:rPr>
          <w:spacing w:val="55"/>
        </w:rPr>
        <w:t xml:space="preserve"> </w:t>
      </w:r>
      <w:r>
        <w:rPr>
          <w:spacing w:val="-1"/>
        </w:rPr>
        <w:t xml:space="preserve">коробок, семян, пластилина, </w:t>
      </w:r>
      <w:r>
        <w:t>теста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т.д.</w:t>
      </w:r>
      <w:r>
        <w:rPr>
          <w:spacing w:val="-3"/>
        </w:rPr>
        <w:t xml:space="preserve"> </w:t>
      </w:r>
      <w:r>
        <w:rPr>
          <w:spacing w:val="-1"/>
        </w:rPr>
        <w:t>Создание</w:t>
      </w:r>
      <w:r>
        <w:t xml:space="preserve"> </w:t>
      </w:r>
      <w:r>
        <w:rPr>
          <w:spacing w:val="-1"/>
        </w:rPr>
        <w:t>поделок</w:t>
      </w:r>
      <w:r>
        <w:rPr>
          <w:spacing w:val="-3"/>
        </w:rPr>
        <w:t xml:space="preserve"> </w:t>
      </w:r>
      <w:r>
        <w:rPr>
          <w:spacing w:val="-1"/>
        </w:rPr>
        <w:t>доставляет</w:t>
      </w:r>
      <w:r>
        <w:rPr>
          <w:spacing w:val="-3"/>
        </w:rPr>
        <w:t xml:space="preserve"> </w:t>
      </w:r>
      <w:r>
        <w:rPr>
          <w:spacing w:val="-1"/>
        </w:rPr>
        <w:t>детям</w:t>
      </w:r>
      <w:r>
        <w:rPr>
          <w:spacing w:val="67"/>
        </w:rPr>
        <w:t xml:space="preserve"> </w:t>
      </w:r>
      <w:r>
        <w:rPr>
          <w:spacing w:val="-1"/>
        </w:rPr>
        <w:t>огромное</w:t>
      </w:r>
      <w:r>
        <w:t xml:space="preserve"> </w:t>
      </w:r>
      <w:r>
        <w:rPr>
          <w:spacing w:val="-1"/>
        </w:rPr>
        <w:t>наслаждение, когда</w:t>
      </w:r>
      <w:r>
        <w:t xml:space="preserve"> </w:t>
      </w:r>
      <w:r>
        <w:rPr>
          <w:spacing w:val="-2"/>
        </w:rPr>
        <w:t>они</w:t>
      </w:r>
      <w:r>
        <w:t xml:space="preserve"> </w:t>
      </w:r>
      <w:r>
        <w:rPr>
          <w:spacing w:val="-1"/>
        </w:rPr>
        <w:t>удаются</w:t>
      </w:r>
      <w:r>
        <w:t xml:space="preserve"> и </w:t>
      </w:r>
      <w:r>
        <w:rPr>
          <w:spacing w:val="-1"/>
        </w:rPr>
        <w:t>великое</w:t>
      </w:r>
      <w:r>
        <w:rPr>
          <w:spacing w:val="-3"/>
        </w:rPr>
        <w:t xml:space="preserve"> </w:t>
      </w:r>
      <w:r>
        <w:rPr>
          <w:spacing w:val="-1"/>
        </w:rPr>
        <w:t xml:space="preserve">огорчение, </w:t>
      </w:r>
      <w:r>
        <w:t xml:space="preserve">если </w:t>
      </w:r>
      <w:r>
        <w:rPr>
          <w:spacing w:val="-1"/>
        </w:rPr>
        <w:t>образ</w:t>
      </w:r>
      <w:r>
        <w:rPr>
          <w:spacing w:val="25"/>
        </w:rPr>
        <w:t xml:space="preserve"> </w:t>
      </w:r>
      <w:r>
        <w:t xml:space="preserve">не </w:t>
      </w:r>
      <w:r>
        <w:rPr>
          <w:spacing w:val="-1"/>
        </w:rPr>
        <w:t>получился.</w:t>
      </w:r>
      <w:r>
        <w:t xml:space="preserve"> В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 xml:space="preserve">же </w:t>
      </w:r>
      <w:r>
        <w:rPr>
          <w:spacing w:val="-1"/>
        </w:rPr>
        <w:t>время</w:t>
      </w:r>
      <w:r>
        <w:t xml:space="preserve"> </w:t>
      </w:r>
      <w:r>
        <w:rPr>
          <w:spacing w:val="-1"/>
        </w:rPr>
        <w:t>воспитывается</w:t>
      </w:r>
      <w:r>
        <w:t xml:space="preserve"> у</w:t>
      </w:r>
      <w:r>
        <w:rPr>
          <w:spacing w:val="-4"/>
        </w:rPr>
        <w:t xml:space="preserve"> </w:t>
      </w:r>
      <w:r>
        <w:rPr>
          <w:spacing w:val="-1"/>
        </w:rPr>
        <w:t>ребенка</w:t>
      </w:r>
      <w:r>
        <w:t xml:space="preserve"> </w:t>
      </w:r>
      <w:r>
        <w:rPr>
          <w:spacing w:val="-1"/>
        </w:rPr>
        <w:t>стремление</w:t>
      </w:r>
      <w:r>
        <w:rPr>
          <w:spacing w:val="-3"/>
        </w:rPr>
        <w:t xml:space="preserve"> </w:t>
      </w:r>
      <w:r>
        <w:rPr>
          <w:spacing w:val="-1"/>
        </w:rPr>
        <w:t>добиваться</w:t>
      </w:r>
      <w:r>
        <w:rPr>
          <w:spacing w:val="47"/>
        </w:rPr>
        <w:t xml:space="preserve"> </w:t>
      </w:r>
      <w:r>
        <w:rPr>
          <w:spacing w:val="-1"/>
        </w:rPr>
        <w:t>положительного</w:t>
      </w:r>
      <w:r>
        <w:rPr>
          <w:spacing w:val="-2"/>
        </w:rPr>
        <w:t xml:space="preserve"> </w:t>
      </w:r>
      <w:r>
        <w:rPr>
          <w:spacing w:val="-1"/>
        </w:rPr>
        <w:t>результата. Необходимо</w:t>
      </w:r>
      <w:r>
        <w:rPr>
          <w:spacing w:val="1"/>
        </w:rPr>
        <w:t xml:space="preserve"> </w:t>
      </w:r>
      <w:r>
        <w:rPr>
          <w:spacing w:val="-1"/>
        </w:rPr>
        <w:t xml:space="preserve">заметить тот факт, </w:t>
      </w:r>
      <w:r>
        <w:t>что</w:t>
      </w:r>
      <w:r>
        <w:rPr>
          <w:spacing w:val="1"/>
        </w:rPr>
        <w:t xml:space="preserve"> </w:t>
      </w:r>
      <w:r>
        <w:rPr>
          <w:spacing w:val="-1"/>
        </w:rPr>
        <w:t>дети</w:t>
      </w:r>
      <w:r>
        <w:rPr>
          <w:spacing w:val="39"/>
        </w:rPr>
        <w:t xml:space="preserve"> </w:t>
      </w:r>
      <w:r>
        <w:rPr>
          <w:spacing w:val="-1"/>
        </w:rPr>
        <w:t>бережно</w:t>
      </w:r>
      <w:r>
        <w:rPr>
          <w:spacing w:val="-3"/>
        </w:rPr>
        <w:t xml:space="preserve"> </w:t>
      </w:r>
      <w:r>
        <w:rPr>
          <w:spacing w:val="-1"/>
        </w:rPr>
        <w:t>обращаются</w:t>
      </w:r>
      <w:r>
        <w:t xml:space="preserve"> с </w:t>
      </w:r>
      <w:r>
        <w:rPr>
          <w:spacing w:val="-1"/>
        </w:rPr>
        <w:t>игрушками, выполненными</w:t>
      </w:r>
      <w:r>
        <w:t xml:space="preserve"> </w:t>
      </w:r>
      <w:r>
        <w:rPr>
          <w:spacing w:val="-2"/>
        </w:rPr>
        <w:t>своими</w:t>
      </w:r>
      <w:r>
        <w:t xml:space="preserve"> </w:t>
      </w:r>
      <w:r>
        <w:rPr>
          <w:spacing w:val="-1"/>
        </w:rPr>
        <w:t xml:space="preserve">руками,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 xml:space="preserve">ломают их,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позволяют</w:t>
      </w:r>
      <w:r>
        <w:rPr>
          <w:spacing w:val="-2"/>
        </w:rPr>
        <w:t xml:space="preserve"> </w:t>
      </w:r>
      <w:r>
        <w:rPr>
          <w:spacing w:val="-1"/>
        </w:rPr>
        <w:t>другим</w:t>
      </w:r>
      <w:r>
        <w:t xml:space="preserve"> </w:t>
      </w:r>
      <w:r>
        <w:rPr>
          <w:spacing w:val="-1"/>
        </w:rPr>
        <w:t>испортить поделку.</w:t>
      </w:r>
    </w:p>
    <w:p w:rsidR="00146FE1" w:rsidRDefault="00146FE1" w:rsidP="00146FE1">
      <w:pPr>
        <w:pStyle w:val="a3"/>
        <w:kinsoku w:val="0"/>
        <w:overflowPunct w:val="0"/>
        <w:spacing w:before="8"/>
        <w:ind w:left="0"/>
        <w:jc w:val="both"/>
        <w:rPr>
          <w:sz w:val="24"/>
          <w:szCs w:val="24"/>
        </w:rPr>
      </w:pPr>
    </w:p>
    <w:p w:rsidR="00146FE1" w:rsidRDefault="00146FE1" w:rsidP="00146FE1">
      <w:pPr>
        <w:pStyle w:val="a3"/>
        <w:kinsoku w:val="0"/>
        <w:overflowPunct w:val="0"/>
        <w:spacing w:line="239" w:lineRule="auto"/>
        <w:ind w:right="231"/>
        <w:jc w:val="both"/>
        <w:rPr>
          <w:spacing w:val="-1"/>
        </w:rPr>
      </w:pP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«Очень умелые</w:t>
      </w:r>
      <w:r>
        <w:t xml:space="preserve"> </w:t>
      </w:r>
      <w:r>
        <w:rPr>
          <w:spacing w:val="-1"/>
        </w:rPr>
        <w:t>ручки» направлена</w:t>
      </w:r>
      <w:r>
        <w:t xml:space="preserve"> на </w:t>
      </w:r>
      <w:r>
        <w:rPr>
          <w:spacing w:val="-1"/>
        </w:rPr>
        <w:t>развитие</w:t>
      </w:r>
      <w:r>
        <w:t xml:space="preserve"> 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spacing w:val="-1"/>
        </w:rPr>
        <w:t>творческого</w:t>
      </w:r>
      <w:r>
        <w:rPr>
          <w:spacing w:val="-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исследовательского</w:t>
      </w:r>
      <w:r>
        <w:rPr>
          <w:spacing w:val="-3"/>
        </w:rPr>
        <w:t xml:space="preserve"> </w:t>
      </w:r>
      <w:r>
        <w:rPr>
          <w:spacing w:val="-1"/>
        </w:rPr>
        <w:t>характеров, пространственных</w:t>
      </w:r>
      <w:r>
        <w:rPr>
          <w:spacing w:val="-3"/>
        </w:rPr>
        <w:t xml:space="preserve"> </w:t>
      </w:r>
      <w:r>
        <w:rPr>
          <w:spacing w:val="-1"/>
        </w:rPr>
        <w:t>представлений,</w:t>
      </w:r>
      <w:r>
        <w:rPr>
          <w:spacing w:val="43"/>
        </w:rPr>
        <w:t xml:space="preserve"> </w:t>
      </w:r>
      <w:r>
        <w:rPr>
          <w:spacing w:val="-1"/>
        </w:rPr>
        <w:t>некоторых</w:t>
      </w:r>
      <w:r>
        <w:rPr>
          <w:spacing w:val="-3"/>
        </w:rPr>
        <w:t xml:space="preserve"> </w:t>
      </w:r>
      <w:r>
        <w:rPr>
          <w:spacing w:val="-1"/>
        </w:rPr>
        <w:t>физических</w:t>
      </w:r>
      <w:r>
        <w:rPr>
          <w:spacing w:val="1"/>
        </w:rPr>
        <w:t xml:space="preserve"> </w:t>
      </w:r>
      <w:r>
        <w:rPr>
          <w:spacing w:val="-1"/>
        </w:rPr>
        <w:t>закономерностей, познание</w:t>
      </w:r>
      <w:r>
        <w:rPr>
          <w:spacing w:val="-3"/>
        </w:rPr>
        <w:t xml:space="preserve"> </w:t>
      </w:r>
      <w:r>
        <w:rPr>
          <w:spacing w:val="-1"/>
        </w:rPr>
        <w:t>свойств</w:t>
      </w:r>
      <w:r>
        <w:rPr>
          <w:spacing w:val="-4"/>
        </w:rPr>
        <w:t xml:space="preserve"> </w:t>
      </w:r>
      <w:r>
        <w:rPr>
          <w:spacing w:val="-1"/>
        </w:rPr>
        <w:t>различных</w:t>
      </w:r>
      <w:r>
        <w:rPr>
          <w:spacing w:val="47"/>
        </w:rPr>
        <w:t xml:space="preserve"> </w:t>
      </w:r>
      <w:r>
        <w:rPr>
          <w:spacing w:val="-1"/>
        </w:rPr>
        <w:t>материалов,</w:t>
      </w:r>
      <w:r>
        <w:rPr>
          <w:spacing w:val="-4"/>
        </w:rPr>
        <w:t xml:space="preserve"> </w:t>
      </w:r>
      <w:r>
        <w:rPr>
          <w:spacing w:val="-1"/>
        </w:rPr>
        <w:t>овладение</w:t>
      </w:r>
      <w:r>
        <w:rPr>
          <w:spacing w:val="-3"/>
        </w:rPr>
        <w:t xml:space="preserve"> </w:t>
      </w:r>
      <w:r>
        <w:rPr>
          <w:spacing w:val="-2"/>
        </w:rPr>
        <w:t>разнообразными</w:t>
      </w:r>
      <w:r>
        <w:t xml:space="preserve"> </w:t>
      </w:r>
      <w:r>
        <w:rPr>
          <w:spacing w:val="-1"/>
        </w:rPr>
        <w:t>способами</w:t>
      </w:r>
      <w:r>
        <w:rPr>
          <w:spacing w:val="-3"/>
        </w:rPr>
        <w:t xml:space="preserve"> </w:t>
      </w:r>
      <w:r>
        <w:rPr>
          <w:spacing w:val="-1"/>
        </w:rPr>
        <w:t>практических</w:t>
      </w:r>
      <w:r>
        <w:rPr>
          <w:spacing w:val="-3"/>
        </w:rPr>
        <w:t xml:space="preserve"> </w:t>
      </w:r>
      <w:r>
        <w:rPr>
          <w:spacing w:val="-1"/>
        </w:rPr>
        <w:t>действий,</w:t>
      </w:r>
      <w:r>
        <w:rPr>
          <w:spacing w:val="75"/>
        </w:rPr>
        <w:t xml:space="preserve"> </w:t>
      </w:r>
      <w:r>
        <w:rPr>
          <w:spacing w:val="-1"/>
        </w:rPr>
        <w:t>приобретение</w:t>
      </w:r>
      <w:r>
        <w:t xml:space="preserve"> </w:t>
      </w:r>
      <w:r>
        <w:rPr>
          <w:spacing w:val="-1"/>
        </w:rPr>
        <w:t>ручной</w:t>
      </w:r>
      <w:r>
        <w:t xml:space="preserve"> </w:t>
      </w:r>
      <w:r>
        <w:rPr>
          <w:spacing w:val="-1"/>
        </w:rPr>
        <w:t>умелости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появление</w:t>
      </w:r>
      <w:r>
        <w:t xml:space="preserve"> </w:t>
      </w:r>
      <w:r>
        <w:rPr>
          <w:spacing w:val="-1"/>
        </w:rPr>
        <w:t>созидательного</w:t>
      </w:r>
      <w:r>
        <w:rPr>
          <w:spacing w:val="-2"/>
        </w:rPr>
        <w:t xml:space="preserve"> </w:t>
      </w:r>
      <w:r>
        <w:rPr>
          <w:spacing w:val="-1"/>
        </w:rPr>
        <w:t>отношения</w:t>
      </w:r>
      <w:r>
        <w:t xml:space="preserve"> к</w:t>
      </w:r>
      <w:r>
        <w:rPr>
          <w:spacing w:val="21"/>
        </w:rPr>
        <w:t xml:space="preserve"> </w:t>
      </w:r>
      <w:r>
        <w:rPr>
          <w:spacing w:val="-1"/>
        </w:rPr>
        <w:t>окружающему.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t xml:space="preserve"> в</w:t>
      </w:r>
      <w:r>
        <w:rPr>
          <w:spacing w:val="-1"/>
        </w:rPr>
        <w:t xml:space="preserve"> процессе</w:t>
      </w:r>
      <w:r>
        <w:rPr>
          <w:spacing w:val="-3"/>
        </w:rPr>
        <w:t xml:space="preserve">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программы</w:t>
      </w:r>
      <w:r>
        <w:t xml:space="preserve"> у</w:t>
      </w:r>
      <w:r>
        <w:rPr>
          <w:spacing w:val="-4"/>
        </w:rPr>
        <w:t xml:space="preserve"> </w:t>
      </w:r>
      <w:r>
        <w:rPr>
          <w:spacing w:val="-1"/>
        </w:rPr>
        <w:t>дошкольников</w:t>
      </w:r>
      <w:r>
        <w:rPr>
          <w:spacing w:val="41"/>
        </w:rPr>
        <w:t xml:space="preserve"> </w:t>
      </w:r>
      <w:r>
        <w:rPr>
          <w:spacing w:val="-1"/>
        </w:rPr>
        <w:t>развивается</w:t>
      </w:r>
      <w:r>
        <w:t xml:space="preserve"> </w:t>
      </w:r>
      <w:r>
        <w:rPr>
          <w:spacing w:val="-1"/>
        </w:rPr>
        <w:t>способность работать</w:t>
      </w:r>
      <w:r>
        <w:rPr>
          <w:spacing w:val="-2"/>
        </w:rPr>
        <w:t xml:space="preserve"> </w:t>
      </w:r>
      <w:r>
        <w:rPr>
          <w:spacing w:val="-1"/>
        </w:rPr>
        <w:t>руками</w:t>
      </w:r>
      <w:r>
        <w:t xml:space="preserve"> </w:t>
      </w:r>
      <w:r>
        <w:rPr>
          <w:spacing w:val="-1"/>
        </w:rPr>
        <w:t>под</w:t>
      </w:r>
      <w:r>
        <w:rPr>
          <w:spacing w:val="1"/>
        </w:rPr>
        <w:t xml:space="preserve"> </w:t>
      </w:r>
      <w:r>
        <w:rPr>
          <w:spacing w:val="-1"/>
        </w:rPr>
        <w:t>контролем</w:t>
      </w:r>
      <w:r>
        <w:t xml:space="preserve"> </w:t>
      </w:r>
      <w:r>
        <w:rPr>
          <w:spacing w:val="-1"/>
        </w:rPr>
        <w:t>сознания,</w:t>
      </w:r>
      <w:r>
        <w:rPr>
          <w:spacing w:val="33"/>
        </w:rPr>
        <w:t xml:space="preserve"> </w:t>
      </w:r>
      <w:r>
        <w:rPr>
          <w:spacing w:val="-1"/>
        </w:rPr>
        <w:t>совершенствуется</w:t>
      </w:r>
      <w:r>
        <w:t xml:space="preserve"> </w:t>
      </w:r>
      <w:r>
        <w:rPr>
          <w:spacing w:val="-1"/>
        </w:rPr>
        <w:t>мелкая</w:t>
      </w:r>
      <w:r>
        <w:t xml:space="preserve"> </w:t>
      </w:r>
      <w:r>
        <w:rPr>
          <w:spacing w:val="-1"/>
        </w:rPr>
        <w:t>моторика</w:t>
      </w:r>
      <w:r>
        <w:t xml:space="preserve"> </w:t>
      </w:r>
      <w:r>
        <w:rPr>
          <w:spacing w:val="-1"/>
        </w:rPr>
        <w:t>рук, точные</w:t>
      </w:r>
      <w:r>
        <w:rPr>
          <w:spacing w:val="-3"/>
        </w:rPr>
        <w:t xml:space="preserve"> </w:t>
      </w:r>
      <w:r>
        <w:rPr>
          <w:spacing w:val="-1"/>
        </w:rPr>
        <w:t>действия</w:t>
      </w:r>
      <w:r>
        <w:rPr>
          <w:spacing w:val="-3"/>
        </w:rPr>
        <w:t xml:space="preserve"> </w:t>
      </w:r>
      <w:r>
        <w:rPr>
          <w:spacing w:val="-1"/>
        </w:rPr>
        <w:t>пальцев,</w:t>
      </w:r>
    </w:p>
    <w:p w:rsidR="00146FE1" w:rsidRDefault="00146FE1" w:rsidP="00146FE1">
      <w:pPr>
        <w:pStyle w:val="a3"/>
        <w:kinsoku w:val="0"/>
        <w:overflowPunct w:val="0"/>
        <w:spacing w:before="8"/>
        <w:ind w:left="0"/>
        <w:jc w:val="both"/>
        <w:rPr>
          <w:sz w:val="24"/>
          <w:szCs w:val="24"/>
        </w:rPr>
      </w:pPr>
    </w:p>
    <w:p w:rsidR="00146FE1" w:rsidRDefault="00146FE1" w:rsidP="00146FE1">
      <w:pPr>
        <w:pStyle w:val="a3"/>
        <w:kinsoku w:val="0"/>
        <w:overflowPunct w:val="0"/>
        <w:ind w:right="231"/>
        <w:jc w:val="both"/>
        <w:rPr>
          <w:spacing w:val="-1"/>
        </w:rPr>
      </w:pPr>
      <w:r>
        <w:rPr>
          <w:spacing w:val="-1"/>
        </w:rPr>
        <w:t xml:space="preserve">Необходимость </w:t>
      </w:r>
      <w:r>
        <w:t>в</w:t>
      </w:r>
      <w:r>
        <w:rPr>
          <w:spacing w:val="-1"/>
        </w:rPr>
        <w:t xml:space="preserve"> создании</w:t>
      </w:r>
      <w:r>
        <w:rPr>
          <w:spacing w:val="-3"/>
        </w:rPr>
        <w:t xml:space="preserve"> </w:t>
      </w:r>
      <w:r>
        <w:rPr>
          <w:spacing w:val="-1"/>
        </w:rPr>
        <w:t>данной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существует,</w:t>
      </w:r>
      <w:r>
        <w:rPr>
          <w:spacing w:val="1"/>
        </w:rPr>
        <w:t xml:space="preserve"> </w:t>
      </w:r>
      <w:r>
        <w:t>так как</w:t>
      </w:r>
      <w:r>
        <w:rPr>
          <w:spacing w:val="-3"/>
        </w:rPr>
        <w:t xml:space="preserve"> </w:t>
      </w:r>
      <w:r>
        <w:t>она</w:t>
      </w:r>
      <w:r>
        <w:rPr>
          <w:spacing w:val="25"/>
        </w:rPr>
        <w:t xml:space="preserve"> </w:t>
      </w:r>
      <w:r>
        <w:rPr>
          <w:spacing w:val="-1"/>
        </w:rPr>
        <w:t>рассматривается</w:t>
      </w:r>
      <w:r>
        <w:t xml:space="preserve"> как</w:t>
      </w:r>
      <w:r>
        <w:rPr>
          <w:spacing w:val="-2"/>
        </w:rPr>
        <w:t xml:space="preserve"> </w:t>
      </w:r>
      <w:r>
        <w:rPr>
          <w:spacing w:val="-1"/>
        </w:rPr>
        <w:t>многосторонний</w:t>
      </w:r>
      <w:r>
        <w:rPr>
          <w:spacing w:val="-3"/>
        </w:rPr>
        <w:t xml:space="preserve"> </w:t>
      </w:r>
      <w:r>
        <w:rPr>
          <w:spacing w:val="-1"/>
        </w:rPr>
        <w:t>процесс, связанный</w:t>
      </w:r>
      <w:r>
        <w:t xml:space="preserve"> с</w:t>
      </w:r>
      <w:r>
        <w:rPr>
          <w:spacing w:val="-4"/>
        </w:rPr>
        <w:t xml:space="preserve"> </w:t>
      </w:r>
      <w:r>
        <w:rPr>
          <w:spacing w:val="-1"/>
        </w:rPr>
        <w:t>развитием</w:t>
      </w:r>
      <w:r>
        <w:t xml:space="preserve"> у</w:t>
      </w:r>
      <w:r>
        <w:rPr>
          <w:spacing w:val="41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творческих</w:t>
      </w:r>
      <w:r>
        <w:rPr>
          <w:spacing w:val="1"/>
        </w:rPr>
        <w:t xml:space="preserve"> </w:t>
      </w:r>
      <w:r>
        <w:rPr>
          <w:spacing w:val="-1"/>
        </w:rPr>
        <w:t>способностей, фантазии, логического</w:t>
      </w:r>
      <w:r>
        <w:rPr>
          <w:spacing w:val="1"/>
        </w:rPr>
        <w:t xml:space="preserve"> </w:t>
      </w:r>
      <w:r>
        <w:rPr>
          <w:spacing w:val="-2"/>
        </w:rPr>
        <w:t>мышления</w:t>
      </w:r>
      <w:r>
        <w:t xml:space="preserve"> и</w:t>
      </w:r>
      <w:r>
        <w:rPr>
          <w:spacing w:val="37"/>
        </w:rPr>
        <w:t xml:space="preserve"> </w:t>
      </w:r>
      <w:r>
        <w:rPr>
          <w:spacing w:val="-1"/>
        </w:rPr>
        <w:t>усидчивости.</w:t>
      </w:r>
      <w:r>
        <w:t xml:space="preserve"> В</w:t>
      </w:r>
      <w:r>
        <w:rPr>
          <w:spacing w:val="-4"/>
        </w:rPr>
        <w:t xml:space="preserve"> </w:t>
      </w:r>
      <w:r>
        <w:rPr>
          <w:spacing w:val="-1"/>
        </w:rPr>
        <w:t>процессе</w:t>
      </w:r>
      <w:r>
        <w:rPr>
          <w:spacing w:val="-3"/>
        </w:rPr>
        <w:t xml:space="preserve"> </w:t>
      </w:r>
      <w:r>
        <w:rPr>
          <w:spacing w:val="-1"/>
        </w:rPr>
        <w:t>реализации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  <w:r>
        <w:t xml:space="preserve"> у</w:t>
      </w:r>
      <w:r>
        <w:rPr>
          <w:spacing w:val="-4"/>
        </w:rPr>
        <w:t xml:space="preserve"> </w:t>
      </w:r>
      <w:r>
        <w:rPr>
          <w:spacing w:val="-1"/>
        </w:rPr>
        <w:t>дошкольников</w:t>
      </w:r>
      <w:r>
        <w:rPr>
          <w:spacing w:val="43"/>
        </w:rPr>
        <w:t xml:space="preserve"> </w:t>
      </w:r>
      <w:r>
        <w:rPr>
          <w:spacing w:val="-1"/>
        </w:rPr>
        <w:t>развивается</w:t>
      </w:r>
      <w:r>
        <w:t xml:space="preserve"> </w:t>
      </w:r>
      <w:r>
        <w:rPr>
          <w:spacing w:val="-1"/>
        </w:rPr>
        <w:t>способность работать</w:t>
      </w:r>
      <w:r>
        <w:rPr>
          <w:spacing w:val="-2"/>
        </w:rPr>
        <w:t xml:space="preserve"> </w:t>
      </w:r>
      <w:r>
        <w:rPr>
          <w:spacing w:val="-1"/>
        </w:rPr>
        <w:t>руками</w:t>
      </w:r>
      <w:r>
        <w:t xml:space="preserve"> </w:t>
      </w:r>
      <w:r>
        <w:rPr>
          <w:spacing w:val="-1"/>
        </w:rPr>
        <w:t>под</w:t>
      </w:r>
      <w:r>
        <w:rPr>
          <w:spacing w:val="1"/>
        </w:rPr>
        <w:t xml:space="preserve"> </w:t>
      </w:r>
      <w:r>
        <w:rPr>
          <w:spacing w:val="-1"/>
        </w:rPr>
        <w:t>контролем</w:t>
      </w:r>
      <w:r>
        <w:t xml:space="preserve"> </w:t>
      </w:r>
      <w:r>
        <w:rPr>
          <w:spacing w:val="-1"/>
        </w:rPr>
        <w:t>сознания,</w:t>
      </w:r>
      <w:r>
        <w:rPr>
          <w:spacing w:val="33"/>
        </w:rPr>
        <w:t xml:space="preserve"> </w:t>
      </w:r>
      <w:r>
        <w:rPr>
          <w:spacing w:val="-1"/>
        </w:rPr>
        <w:t>совершенствуется</w:t>
      </w:r>
      <w:r>
        <w:t xml:space="preserve"> </w:t>
      </w:r>
      <w:r>
        <w:rPr>
          <w:spacing w:val="-1"/>
        </w:rPr>
        <w:t>мелкая</w:t>
      </w:r>
      <w:r>
        <w:t xml:space="preserve"> </w:t>
      </w:r>
      <w:r>
        <w:rPr>
          <w:spacing w:val="-1"/>
        </w:rPr>
        <w:t>моторика</w:t>
      </w:r>
      <w:r>
        <w:t xml:space="preserve"> </w:t>
      </w:r>
      <w:r>
        <w:rPr>
          <w:spacing w:val="-1"/>
        </w:rPr>
        <w:t>рук, точные</w:t>
      </w:r>
      <w:r>
        <w:rPr>
          <w:spacing w:val="-3"/>
        </w:rPr>
        <w:t xml:space="preserve"> </w:t>
      </w:r>
      <w:r>
        <w:rPr>
          <w:spacing w:val="-1"/>
        </w:rPr>
        <w:t>действия</w:t>
      </w:r>
      <w:r>
        <w:rPr>
          <w:spacing w:val="-3"/>
        </w:rPr>
        <w:t xml:space="preserve"> </w:t>
      </w:r>
      <w:r>
        <w:rPr>
          <w:spacing w:val="-1"/>
        </w:rPr>
        <w:t>пальцев,</w:t>
      </w:r>
      <w:r>
        <w:rPr>
          <w:spacing w:val="47"/>
        </w:rPr>
        <w:t xml:space="preserve"> </w:t>
      </w:r>
      <w:r>
        <w:rPr>
          <w:spacing w:val="-1"/>
        </w:rPr>
        <w:t>развивается</w:t>
      </w:r>
      <w:r>
        <w:t xml:space="preserve"> </w:t>
      </w:r>
      <w:r>
        <w:rPr>
          <w:spacing w:val="-1"/>
        </w:rPr>
        <w:t>глазомер, устная</w:t>
      </w:r>
      <w:r>
        <w:t xml:space="preserve"> речь,</w:t>
      </w:r>
      <w:r>
        <w:rPr>
          <w:spacing w:val="-1"/>
        </w:rPr>
        <w:t xml:space="preserve"> </w:t>
      </w:r>
      <w:r>
        <w:rPr>
          <w:spacing w:val="-2"/>
        </w:rPr>
        <w:t>что</w:t>
      </w:r>
      <w:r>
        <w:rPr>
          <w:spacing w:val="1"/>
        </w:rPr>
        <w:t xml:space="preserve"> </w:t>
      </w:r>
      <w:r>
        <w:rPr>
          <w:spacing w:val="-1"/>
        </w:rPr>
        <w:t>немаловажно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1"/>
        </w:rP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rPr>
          <w:spacing w:val="-1"/>
        </w:rPr>
        <w:t xml:space="preserve">письму,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учебной</w:t>
      </w:r>
      <w:r>
        <w:rPr>
          <w:spacing w:val="-3"/>
        </w:rPr>
        <w:t xml:space="preserve"> </w:t>
      </w:r>
      <w:r>
        <w:rPr>
          <w:spacing w:val="-1"/>
        </w:rPr>
        <w:t>деятельности.</w:t>
      </w:r>
    </w:p>
    <w:p w:rsidR="00146FE1" w:rsidRDefault="00146FE1" w:rsidP="00146FE1">
      <w:pPr>
        <w:pStyle w:val="a3"/>
        <w:kinsoku w:val="0"/>
        <w:overflowPunct w:val="0"/>
        <w:spacing w:before="5"/>
        <w:ind w:left="0"/>
        <w:jc w:val="both"/>
        <w:rPr>
          <w:sz w:val="24"/>
          <w:szCs w:val="24"/>
        </w:rPr>
      </w:pPr>
    </w:p>
    <w:p w:rsidR="00146FE1" w:rsidRDefault="00146FE1" w:rsidP="00146FE1">
      <w:pPr>
        <w:pStyle w:val="a3"/>
        <w:kinsoku w:val="0"/>
        <w:overflowPunct w:val="0"/>
        <w:spacing w:line="239" w:lineRule="auto"/>
        <w:ind w:right="160"/>
        <w:jc w:val="both"/>
        <w:rPr>
          <w:spacing w:val="-1"/>
        </w:rPr>
      </w:pPr>
      <w:r>
        <w:rPr>
          <w:spacing w:val="-1"/>
        </w:rPr>
        <w:t>Занимательность работы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созданию композиций, панно, аппликаций</w:t>
      </w:r>
      <w:r>
        <w:rPr>
          <w:spacing w:val="30"/>
        </w:rPr>
        <w:t xml:space="preserve"> </w:t>
      </w:r>
      <w:r>
        <w:rPr>
          <w:spacing w:val="-1"/>
        </w:rPr>
        <w:t>способствует</w:t>
      </w:r>
      <w:r>
        <w:t xml:space="preserve"> </w:t>
      </w:r>
      <w:r>
        <w:rPr>
          <w:spacing w:val="-1"/>
        </w:rPr>
        <w:t>концентрации</w:t>
      </w:r>
      <w:r>
        <w:t xml:space="preserve"> </w:t>
      </w:r>
      <w:r>
        <w:rPr>
          <w:spacing w:val="-1"/>
        </w:rPr>
        <w:t>внимания,</w:t>
      </w:r>
      <w:r>
        <w:t xml:space="preserve"> </w:t>
      </w:r>
      <w:r>
        <w:rPr>
          <w:spacing w:val="-1"/>
        </w:rPr>
        <w:t>так</w:t>
      </w:r>
      <w:r>
        <w:t xml:space="preserve"> как </w:t>
      </w:r>
      <w:r>
        <w:rPr>
          <w:spacing w:val="-1"/>
        </w:rPr>
        <w:t>заставляет</w:t>
      </w:r>
      <w:r>
        <w:t xml:space="preserve"> </w:t>
      </w:r>
      <w:r>
        <w:rPr>
          <w:spacing w:val="-1"/>
        </w:rPr>
        <w:t>сосредоточиться</w:t>
      </w:r>
      <w: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процессе</w:t>
      </w:r>
      <w:r>
        <w:rPr>
          <w:spacing w:val="-3"/>
        </w:rPr>
        <w:t xml:space="preserve"> </w:t>
      </w:r>
      <w:r>
        <w:rPr>
          <w:spacing w:val="-1"/>
        </w:rPr>
        <w:t>изготовления,</w:t>
      </w:r>
      <w:r>
        <w:t xml:space="preserve"> </w:t>
      </w:r>
      <w:r>
        <w:rPr>
          <w:spacing w:val="-1"/>
        </w:rPr>
        <w:t>чтобы</w:t>
      </w:r>
      <w:r>
        <w:rPr>
          <w:spacing w:val="-3"/>
        </w:rPr>
        <w:t xml:space="preserve"> </w:t>
      </w:r>
      <w:r>
        <w:rPr>
          <w:spacing w:val="-1"/>
        </w:rPr>
        <w:t>получить желаемый</w:t>
      </w:r>
      <w:r>
        <w:t xml:space="preserve"> </w:t>
      </w:r>
      <w:r>
        <w:rPr>
          <w:spacing w:val="-1"/>
        </w:rPr>
        <w:t>результат. Стимулируется</w:t>
      </w:r>
      <w:r>
        <w:rPr>
          <w:spacing w:val="47"/>
        </w:rPr>
        <w:t xml:space="preserve"> </w:t>
      </w:r>
      <w:r>
        <w:t xml:space="preserve">и </w:t>
      </w:r>
      <w:r>
        <w:rPr>
          <w:spacing w:val="-1"/>
        </w:rPr>
        <w:t>развивается</w:t>
      </w:r>
      <w:r>
        <w:t xml:space="preserve"> </w:t>
      </w:r>
      <w:r>
        <w:rPr>
          <w:spacing w:val="-1"/>
        </w:rPr>
        <w:t xml:space="preserve">память, </w:t>
      </w:r>
      <w:r>
        <w:t xml:space="preserve">так как </w:t>
      </w:r>
      <w:r>
        <w:rPr>
          <w:spacing w:val="-2"/>
        </w:rPr>
        <w:t>ребёнок</w:t>
      </w:r>
      <w:r>
        <w:t xml:space="preserve"> </w:t>
      </w:r>
      <w:r>
        <w:rPr>
          <w:spacing w:val="-1"/>
        </w:rPr>
        <w:t>должен</w:t>
      </w:r>
      <w:r>
        <w:t xml:space="preserve"> </w:t>
      </w:r>
      <w:r>
        <w:rPr>
          <w:spacing w:val="-1"/>
        </w:rPr>
        <w:t>запомнить последовательность</w:t>
      </w:r>
      <w:r>
        <w:rPr>
          <w:spacing w:val="43"/>
        </w:rPr>
        <w:t xml:space="preserve"> </w:t>
      </w:r>
      <w:r>
        <w:rPr>
          <w:spacing w:val="-1"/>
        </w:rPr>
        <w:t xml:space="preserve">приёмов </w:t>
      </w:r>
      <w:r>
        <w:t xml:space="preserve">и </w:t>
      </w:r>
      <w:r>
        <w:rPr>
          <w:spacing w:val="-2"/>
        </w:rPr>
        <w:t>способов</w:t>
      </w:r>
      <w:r>
        <w:rPr>
          <w:spacing w:val="-1"/>
        </w:rPr>
        <w:t xml:space="preserve"> изготовления</w:t>
      </w:r>
      <w:r>
        <w:t xml:space="preserve"> </w:t>
      </w:r>
      <w:r>
        <w:rPr>
          <w:spacing w:val="-1"/>
        </w:rPr>
        <w:t>аппликаций, композиций.</w:t>
      </w:r>
    </w:p>
    <w:p w:rsidR="00146FE1" w:rsidRDefault="00146FE1" w:rsidP="00146FE1">
      <w:pPr>
        <w:pStyle w:val="a3"/>
        <w:kinsoku w:val="0"/>
        <w:overflowPunct w:val="0"/>
        <w:spacing w:line="239" w:lineRule="auto"/>
        <w:ind w:right="160"/>
        <w:jc w:val="both"/>
        <w:rPr>
          <w:spacing w:val="-1"/>
        </w:rPr>
        <w:sectPr w:rsidR="00146FE1">
          <w:pgSz w:w="11910" w:h="16840"/>
          <w:pgMar w:top="1060" w:right="780" w:bottom="280" w:left="1600" w:header="720" w:footer="720" w:gutter="0"/>
          <w:cols w:space="720" w:equalWidth="0">
            <w:col w:w="9530"/>
          </w:cols>
          <w:noEndnote/>
        </w:sectPr>
      </w:pPr>
    </w:p>
    <w:p w:rsidR="00146FE1" w:rsidRDefault="00146FE1" w:rsidP="00146FE1">
      <w:pPr>
        <w:pStyle w:val="a3"/>
        <w:kinsoku w:val="0"/>
        <w:overflowPunct w:val="0"/>
        <w:spacing w:before="47"/>
        <w:ind w:right="105"/>
        <w:jc w:val="both"/>
        <w:rPr>
          <w:spacing w:val="-2"/>
        </w:rPr>
      </w:pPr>
      <w:r>
        <w:lastRenderedPageBreak/>
        <w:t>Во</w:t>
      </w:r>
      <w:r>
        <w:rPr>
          <w:spacing w:val="1"/>
        </w:rPr>
        <w:t xml:space="preserve"> </w:t>
      </w:r>
      <w:r>
        <w:rPr>
          <w:spacing w:val="-1"/>
        </w:rPr>
        <w:t>время</w:t>
      </w:r>
      <w:r>
        <w:t xml:space="preserve"> </w:t>
      </w:r>
      <w:r>
        <w:rPr>
          <w:spacing w:val="-1"/>
        </w:rPr>
        <w:t>творческой</w:t>
      </w:r>
      <w:r>
        <w:t xml:space="preserve"> </w:t>
      </w:r>
      <w:r>
        <w:rPr>
          <w:spacing w:val="-1"/>
        </w:rPr>
        <w:t>деятельности</w:t>
      </w:r>
      <w:r>
        <w:t xml:space="preserve"> у</w:t>
      </w:r>
      <w:r>
        <w:rPr>
          <w:spacing w:val="-4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появляются</w:t>
      </w:r>
      <w:r>
        <w:t xml:space="preserve"> </w:t>
      </w:r>
      <w:r>
        <w:rPr>
          <w:spacing w:val="-1"/>
        </w:rPr>
        <w:t>положительные</w:t>
      </w:r>
      <w:r>
        <w:rPr>
          <w:spacing w:val="29"/>
        </w:rPr>
        <w:t xml:space="preserve"> </w:t>
      </w:r>
      <w:r>
        <w:t>эмоции,</w:t>
      </w:r>
      <w:r>
        <w:rPr>
          <w:spacing w:val="-1"/>
        </w:rPr>
        <w:t xml:space="preserve"> что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t xml:space="preserve"> </w:t>
      </w:r>
      <w:r>
        <w:rPr>
          <w:spacing w:val="-1"/>
        </w:rPr>
        <w:t>важным</w:t>
      </w:r>
      <w:r>
        <w:t xml:space="preserve"> </w:t>
      </w:r>
      <w:r>
        <w:rPr>
          <w:spacing w:val="-2"/>
        </w:rPr>
        <w:t>стимулом</w:t>
      </w:r>
      <w:r>
        <w:t xml:space="preserve"> </w:t>
      </w:r>
      <w:r>
        <w:rPr>
          <w:spacing w:val="-1"/>
        </w:rPr>
        <w:t>воспитания</w:t>
      </w:r>
      <w:r>
        <w:t xml:space="preserve"> </w:t>
      </w:r>
      <w:r>
        <w:rPr>
          <w:spacing w:val="-2"/>
        </w:rPr>
        <w:t>трудолюбия.</w:t>
      </w:r>
    </w:p>
    <w:p w:rsidR="00146FE1" w:rsidRDefault="00146FE1" w:rsidP="00146FE1">
      <w:pPr>
        <w:pStyle w:val="a3"/>
        <w:kinsoku w:val="0"/>
        <w:overflowPunct w:val="0"/>
        <w:spacing w:before="5"/>
        <w:ind w:left="0"/>
        <w:jc w:val="both"/>
        <w:rPr>
          <w:sz w:val="24"/>
          <w:szCs w:val="24"/>
        </w:rPr>
      </w:pPr>
    </w:p>
    <w:p w:rsidR="00146FE1" w:rsidRDefault="00146FE1" w:rsidP="00146FE1">
      <w:pPr>
        <w:pStyle w:val="a3"/>
        <w:kinsoku w:val="0"/>
        <w:overflowPunct w:val="0"/>
        <w:spacing w:line="239" w:lineRule="auto"/>
        <w:ind w:right="103"/>
        <w:jc w:val="both"/>
        <w:rPr>
          <w:spacing w:val="-1"/>
        </w:rPr>
      </w:pPr>
      <w:r>
        <w:rPr>
          <w:spacing w:val="-1"/>
        </w:rPr>
        <w:t>Изготовление</w:t>
      </w:r>
      <w:r>
        <w:rPr>
          <w:spacing w:val="-3"/>
        </w:rPr>
        <w:t xml:space="preserve"> </w:t>
      </w:r>
      <w:r>
        <w:rPr>
          <w:spacing w:val="-1"/>
        </w:rPr>
        <w:t>композиций, панно, аппликаций</w:t>
      </w:r>
      <w:r>
        <w:t xml:space="preserve"> </w:t>
      </w:r>
      <w:r>
        <w:rPr>
          <w:spacing w:val="-1"/>
        </w:rPr>
        <w:t>способствует</w:t>
      </w:r>
      <w:r>
        <w:t xml:space="preserve"> </w:t>
      </w:r>
      <w:r>
        <w:rPr>
          <w:spacing w:val="-1"/>
        </w:rPr>
        <w:t>развитию</w:t>
      </w:r>
      <w:r>
        <w:rPr>
          <w:spacing w:val="31"/>
        </w:rPr>
        <w:t xml:space="preserve"> </w:t>
      </w:r>
      <w:r>
        <w:rPr>
          <w:spacing w:val="-1"/>
        </w:rPr>
        <w:t>личности</w:t>
      </w:r>
      <w:r>
        <w:t xml:space="preserve"> </w:t>
      </w:r>
      <w:r>
        <w:rPr>
          <w:spacing w:val="-1"/>
        </w:rPr>
        <w:t>ребёнка,</w:t>
      </w:r>
      <w:r>
        <w:t xml:space="preserve"> </w:t>
      </w:r>
      <w:r>
        <w:rPr>
          <w:spacing w:val="-1"/>
        </w:rPr>
        <w:t>воспитанию его</w:t>
      </w:r>
      <w:r>
        <w:rPr>
          <w:spacing w:val="-3"/>
        </w:rPr>
        <w:t xml:space="preserve"> </w:t>
      </w:r>
      <w:r>
        <w:rPr>
          <w:spacing w:val="-1"/>
        </w:rPr>
        <w:t xml:space="preserve">характера, </w:t>
      </w:r>
      <w:r>
        <w:rPr>
          <w:spacing w:val="-2"/>
        </w:rPr>
        <w:t>формированию</w:t>
      </w:r>
      <w:r>
        <w:rPr>
          <w:spacing w:val="-1"/>
        </w:rPr>
        <w:t xml:space="preserve"> </w:t>
      </w:r>
      <w:r>
        <w:t xml:space="preserve">его </w:t>
      </w:r>
      <w:r>
        <w:rPr>
          <w:spacing w:val="-1"/>
        </w:rPr>
        <w:t>волевых</w:t>
      </w:r>
      <w:r>
        <w:rPr>
          <w:spacing w:val="5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rPr>
          <w:spacing w:val="-1"/>
        </w:rPr>
        <w:t>целеустремлённости, настойчивости, умения</w:t>
      </w:r>
      <w:r>
        <w:t xml:space="preserve"> </w:t>
      </w:r>
      <w:r>
        <w:rPr>
          <w:spacing w:val="-1"/>
        </w:rPr>
        <w:t>доводить начатое</w:t>
      </w:r>
      <w:r>
        <w:rPr>
          <w:spacing w:val="-3"/>
        </w:rPr>
        <w:t xml:space="preserve"> </w:t>
      </w:r>
      <w:r>
        <w:rPr>
          <w:spacing w:val="-1"/>
        </w:rPr>
        <w:t>дело</w:t>
      </w:r>
      <w:r>
        <w:rPr>
          <w:spacing w:val="37"/>
        </w:rPr>
        <w:t xml:space="preserve"> </w:t>
      </w:r>
      <w:r>
        <w:t xml:space="preserve">до </w:t>
      </w:r>
      <w:r>
        <w:rPr>
          <w:spacing w:val="-1"/>
        </w:rPr>
        <w:t>конца.</w:t>
      </w:r>
    </w:p>
    <w:p w:rsidR="00146FE1" w:rsidRDefault="00146FE1" w:rsidP="00146FE1">
      <w:pPr>
        <w:pStyle w:val="a3"/>
        <w:kinsoku w:val="0"/>
        <w:overflowPunct w:val="0"/>
        <w:spacing w:before="5"/>
        <w:ind w:left="0"/>
        <w:jc w:val="both"/>
        <w:rPr>
          <w:sz w:val="24"/>
          <w:szCs w:val="24"/>
        </w:rPr>
      </w:pPr>
    </w:p>
    <w:p w:rsidR="00146FE1" w:rsidRDefault="00146FE1" w:rsidP="00146FE1">
      <w:pPr>
        <w:pStyle w:val="a3"/>
        <w:kinsoku w:val="0"/>
        <w:overflowPunct w:val="0"/>
        <w:ind w:left="171" w:hanging="70"/>
        <w:jc w:val="both"/>
        <w:rPr>
          <w:spacing w:val="-1"/>
        </w:rPr>
      </w:pPr>
      <w:r>
        <w:t>Дети</w:t>
      </w:r>
      <w:r>
        <w:rPr>
          <w:spacing w:val="1"/>
        </w:rPr>
        <w:t xml:space="preserve"> </w:t>
      </w:r>
      <w:r>
        <w:rPr>
          <w:spacing w:val="-1"/>
        </w:rPr>
        <w:t>учатся</w:t>
      </w:r>
      <w:r>
        <w:t xml:space="preserve"> </w:t>
      </w:r>
      <w:r>
        <w:rPr>
          <w:spacing w:val="-1"/>
        </w:rPr>
        <w:t>анализировать</w:t>
      </w:r>
      <w:r>
        <w:rPr>
          <w:spacing w:val="-2"/>
        </w:rPr>
        <w:t xml:space="preserve"> </w:t>
      </w:r>
      <w:r>
        <w:rPr>
          <w:spacing w:val="-1"/>
        </w:rPr>
        <w:t>собственную деятельность.</w:t>
      </w:r>
    </w:p>
    <w:p w:rsidR="00146FE1" w:rsidRDefault="00146FE1" w:rsidP="00146FE1">
      <w:pPr>
        <w:pStyle w:val="a3"/>
        <w:kinsoku w:val="0"/>
        <w:overflowPunct w:val="0"/>
        <w:ind w:left="0"/>
        <w:jc w:val="both"/>
      </w:pPr>
    </w:p>
    <w:p w:rsidR="00054EC3" w:rsidRPr="00146FE1" w:rsidRDefault="00054EC3">
      <w:pPr>
        <w:rPr>
          <w:sz w:val="32"/>
          <w:szCs w:val="32"/>
        </w:rPr>
      </w:pPr>
    </w:p>
    <w:p w:rsidR="00146FE1" w:rsidRPr="0076069A" w:rsidRDefault="00146FE1" w:rsidP="00146FE1">
      <w:pPr>
        <w:rPr>
          <w:b/>
          <w:sz w:val="36"/>
          <w:szCs w:val="36"/>
        </w:rPr>
      </w:pPr>
      <w:r w:rsidRPr="0076069A">
        <w:rPr>
          <w:b/>
          <w:sz w:val="36"/>
          <w:szCs w:val="36"/>
        </w:rPr>
        <w:t>Срок реализации учебного предмета</w:t>
      </w:r>
    </w:p>
    <w:p w:rsidR="00146FE1" w:rsidRPr="00970684" w:rsidRDefault="00146FE1" w:rsidP="00146FE1">
      <w:pPr>
        <w:jc w:val="both"/>
        <w:rPr>
          <w:b/>
          <w:i/>
          <w:sz w:val="28"/>
          <w:szCs w:val="28"/>
        </w:rPr>
      </w:pPr>
      <w:r w:rsidRPr="00970684">
        <w:rPr>
          <w:sz w:val="28"/>
          <w:szCs w:val="28"/>
        </w:rPr>
        <w:t>При реализации программы учебного предмета «</w:t>
      </w:r>
      <w:r>
        <w:rPr>
          <w:i/>
          <w:sz w:val="28"/>
          <w:szCs w:val="28"/>
        </w:rPr>
        <w:t>Очень умелые ручки</w:t>
      </w:r>
      <w:r w:rsidRPr="008161EE">
        <w:rPr>
          <w:sz w:val="28"/>
          <w:szCs w:val="28"/>
        </w:rPr>
        <w:t xml:space="preserve">» </w:t>
      </w:r>
      <w:r w:rsidRPr="00970684">
        <w:rPr>
          <w:sz w:val="28"/>
          <w:szCs w:val="28"/>
        </w:rPr>
        <w:t xml:space="preserve">со сроком обучения </w:t>
      </w:r>
      <w:r>
        <w:rPr>
          <w:sz w:val="28"/>
          <w:szCs w:val="28"/>
        </w:rPr>
        <w:t xml:space="preserve"> 2 года (для детей в возрасте от 4</w:t>
      </w:r>
      <w:r w:rsidRPr="008161EE">
        <w:rPr>
          <w:sz w:val="28"/>
          <w:szCs w:val="28"/>
        </w:rPr>
        <w:t>лет),</w:t>
      </w:r>
      <w:r w:rsidRPr="00970684">
        <w:rPr>
          <w:sz w:val="28"/>
          <w:szCs w:val="28"/>
        </w:rPr>
        <w:t xml:space="preserve"> продолжительн</w:t>
      </w:r>
      <w:r>
        <w:rPr>
          <w:sz w:val="28"/>
          <w:szCs w:val="28"/>
        </w:rPr>
        <w:t>ость учебных занятий составляет 34 недели</w:t>
      </w:r>
      <w:r w:rsidRPr="00970684">
        <w:rPr>
          <w:sz w:val="28"/>
          <w:szCs w:val="28"/>
        </w:rPr>
        <w:t xml:space="preserve"> в год.</w:t>
      </w:r>
      <w:r w:rsidRPr="00970684">
        <w:rPr>
          <w:b/>
          <w:i/>
          <w:sz w:val="28"/>
          <w:szCs w:val="28"/>
        </w:rPr>
        <w:t xml:space="preserve"> </w:t>
      </w:r>
    </w:p>
    <w:p w:rsidR="00146FE1" w:rsidRPr="004E6F6A" w:rsidRDefault="00146FE1" w:rsidP="00146FE1">
      <w:pPr>
        <w:shd w:val="clear" w:color="auto" w:fill="FFFFFF"/>
        <w:jc w:val="both"/>
        <w:rPr>
          <w:color w:val="000000"/>
        </w:rPr>
      </w:pPr>
    </w:p>
    <w:p w:rsidR="00146FE1" w:rsidRPr="0076069A" w:rsidRDefault="00146FE1" w:rsidP="00146FE1">
      <w:pPr>
        <w:pStyle w:val="a6"/>
        <w:rPr>
          <w:b/>
          <w:sz w:val="36"/>
          <w:szCs w:val="36"/>
        </w:rPr>
      </w:pPr>
      <w:r w:rsidRPr="0076069A">
        <w:rPr>
          <w:b/>
          <w:sz w:val="36"/>
          <w:szCs w:val="36"/>
        </w:rPr>
        <w:t>Объем учебного времени, предусмотренный учебным пл</w:t>
      </w:r>
      <w:r w:rsidR="008C6B77">
        <w:rPr>
          <w:b/>
          <w:sz w:val="36"/>
          <w:szCs w:val="36"/>
        </w:rPr>
        <w:t xml:space="preserve">аном </w:t>
      </w:r>
      <w:r w:rsidRPr="0076069A">
        <w:rPr>
          <w:b/>
          <w:sz w:val="36"/>
          <w:szCs w:val="36"/>
        </w:rPr>
        <w:t xml:space="preserve"> на реализацию учебного предмета</w:t>
      </w:r>
    </w:p>
    <w:p w:rsidR="00146FE1" w:rsidRPr="0076069A" w:rsidRDefault="00146FE1" w:rsidP="00146FE1">
      <w:pPr>
        <w:pStyle w:val="a6"/>
        <w:rPr>
          <w:b/>
          <w:sz w:val="36"/>
          <w:szCs w:val="36"/>
        </w:rPr>
      </w:pPr>
    </w:p>
    <w:tbl>
      <w:tblPr>
        <w:tblW w:w="6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648"/>
        <w:gridCol w:w="628"/>
      </w:tblGrid>
      <w:tr w:rsidR="008F0761" w:rsidRPr="00567A2B" w:rsidTr="008F0761">
        <w:trPr>
          <w:trHeight w:val="3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761" w:rsidRPr="00567A2B" w:rsidRDefault="008F0761" w:rsidP="009904B4">
            <w:pPr>
              <w:pStyle w:val="a6"/>
              <w:rPr>
                <w:b/>
              </w:rPr>
            </w:pPr>
            <w:r w:rsidRPr="00567A2B">
              <w:rPr>
                <w:b/>
              </w:rPr>
              <w:t>Класс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761" w:rsidRPr="00567A2B" w:rsidRDefault="008F0761" w:rsidP="009904B4">
            <w:pPr>
              <w:pStyle w:val="a6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0761" w:rsidRPr="00567A2B" w:rsidRDefault="008F0761" w:rsidP="009904B4">
            <w:pPr>
              <w:pStyle w:val="a6"/>
              <w:rPr>
                <w:b/>
              </w:rPr>
            </w:pPr>
          </w:p>
        </w:tc>
      </w:tr>
      <w:tr w:rsidR="008F0761" w:rsidRPr="00567A2B" w:rsidTr="008F0761">
        <w:trPr>
          <w:trHeight w:val="389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61" w:rsidRPr="00567A2B" w:rsidRDefault="008F0761" w:rsidP="009904B4">
            <w:pPr>
              <w:pStyle w:val="a6"/>
              <w:rPr>
                <w:spacing w:val="-2"/>
              </w:rPr>
            </w:pPr>
            <w:r w:rsidRPr="00567A2B">
              <w:rPr>
                <w:spacing w:val="-2"/>
              </w:rPr>
              <w:t>Продолжительность учебных занятий в год (в неделях)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61" w:rsidRPr="00864D80" w:rsidRDefault="008F0761" w:rsidP="009904B4">
            <w:pPr>
              <w:pStyle w:val="a6"/>
              <w:rPr>
                <w:spacing w:val="-2"/>
              </w:rPr>
            </w:pPr>
            <w:r w:rsidRPr="00864D80">
              <w:rPr>
                <w:spacing w:val="-2"/>
              </w:rPr>
              <w:t>3</w:t>
            </w:r>
            <w:r>
              <w:rPr>
                <w:spacing w:val="-2"/>
              </w:rPr>
              <w:t>4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0761" w:rsidRDefault="008F0761" w:rsidP="009904B4">
            <w:r w:rsidRPr="00607853">
              <w:rPr>
                <w:spacing w:val="-2"/>
              </w:rPr>
              <w:t>34</w:t>
            </w:r>
          </w:p>
        </w:tc>
      </w:tr>
      <w:tr w:rsidR="008F0761" w:rsidRPr="00EA088A" w:rsidTr="008F0761">
        <w:trPr>
          <w:trHeight w:val="3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61" w:rsidRPr="00567A2B" w:rsidRDefault="008F0761" w:rsidP="009904B4">
            <w:pPr>
              <w:pStyle w:val="a6"/>
            </w:pPr>
            <w:r w:rsidRPr="00567A2B">
              <w:t xml:space="preserve">Количество часов на </w:t>
            </w:r>
            <w:r w:rsidRPr="007E07A7">
              <w:rPr>
                <w:b/>
                <w:bCs/>
              </w:rPr>
              <w:t>аудиторные</w:t>
            </w:r>
            <w:r w:rsidRPr="007E07A7">
              <w:rPr>
                <w:b/>
              </w:rPr>
              <w:t xml:space="preserve"> занятия</w:t>
            </w:r>
            <w:r w:rsidRPr="00567A2B">
              <w:t xml:space="preserve"> в неделю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61" w:rsidRDefault="008C6B77" w:rsidP="009904B4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761" w:rsidRDefault="008C6B77" w:rsidP="009904B4">
            <w:pPr>
              <w:pStyle w:val="a6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46FE1" w:rsidRPr="004E6F6A" w:rsidRDefault="00146FE1" w:rsidP="00146FE1">
      <w:pPr>
        <w:pStyle w:val="a5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*</w:t>
      </w:r>
      <w:r w:rsidRPr="004E6F6A">
        <w:t>В связи с большой загруженностью учащихся в общеобразовательной школе самостоятельная работа программой не предусмотрена.</w:t>
      </w:r>
    </w:p>
    <w:p w:rsidR="00146FE1" w:rsidRPr="004E6F6A" w:rsidRDefault="00146FE1" w:rsidP="00146FE1">
      <w:pPr>
        <w:rPr>
          <w:b/>
          <w:i/>
        </w:rPr>
      </w:pPr>
    </w:p>
    <w:p w:rsidR="00146FE1" w:rsidRPr="0076069A" w:rsidRDefault="00146FE1" w:rsidP="00146FE1">
      <w:pPr>
        <w:rPr>
          <w:b/>
          <w:sz w:val="36"/>
          <w:szCs w:val="36"/>
        </w:rPr>
      </w:pPr>
      <w:r w:rsidRPr="0076069A">
        <w:rPr>
          <w:b/>
          <w:sz w:val="36"/>
          <w:szCs w:val="36"/>
        </w:rPr>
        <w:t>Сведения о затратах учебного времени</w:t>
      </w:r>
    </w:p>
    <w:p w:rsidR="00146FE1" w:rsidRPr="0089205E" w:rsidRDefault="00146FE1" w:rsidP="00146FE1">
      <w:pPr>
        <w:rPr>
          <w:b/>
          <w:i/>
          <w:sz w:val="28"/>
          <w:szCs w:val="28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788"/>
        <w:gridCol w:w="789"/>
        <w:gridCol w:w="788"/>
        <w:gridCol w:w="789"/>
        <w:gridCol w:w="788"/>
        <w:gridCol w:w="789"/>
        <w:gridCol w:w="789"/>
        <w:gridCol w:w="1573"/>
      </w:tblGrid>
      <w:tr w:rsidR="00146FE1" w:rsidRPr="00970684" w:rsidTr="009904B4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146FE1" w:rsidRPr="00970684" w:rsidRDefault="00146FE1" w:rsidP="009904B4">
            <w:pPr>
              <w:jc w:val="center"/>
              <w:rPr>
                <w:b/>
              </w:rPr>
            </w:pPr>
            <w:r w:rsidRPr="00970684">
              <w:rPr>
                <w:b/>
              </w:rPr>
              <w:t>Вид учебной работы,</w:t>
            </w:r>
          </w:p>
          <w:p w:rsidR="00146FE1" w:rsidRPr="00970684" w:rsidRDefault="00146FE1" w:rsidP="009904B4">
            <w:pPr>
              <w:jc w:val="center"/>
              <w:rPr>
                <w:b/>
              </w:rPr>
            </w:pPr>
            <w:r w:rsidRPr="00970684">
              <w:rPr>
                <w:b/>
              </w:rPr>
              <w:t>нагрузки,</w:t>
            </w:r>
          </w:p>
        </w:tc>
        <w:tc>
          <w:tcPr>
            <w:tcW w:w="5520" w:type="dxa"/>
            <w:gridSpan w:val="7"/>
            <w:shd w:val="clear" w:color="auto" w:fill="auto"/>
            <w:vAlign w:val="center"/>
          </w:tcPr>
          <w:p w:rsidR="00146FE1" w:rsidRPr="00970684" w:rsidRDefault="00146FE1" w:rsidP="009904B4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970684">
              <w:rPr>
                <w:rFonts w:cs="Times New Roman"/>
                <w:b/>
                <w:sz w:val="24"/>
              </w:rPr>
              <w:t>Затраты учебного времени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146FE1" w:rsidRPr="00970684" w:rsidRDefault="00146FE1" w:rsidP="009904B4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970684">
              <w:rPr>
                <w:rFonts w:cs="Times New Roman"/>
                <w:b/>
                <w:sz w:val="24"/>
              </w:rPr>
              <w:t>Всего часов</w:t>
            </w:r>
          </w:p>
        </w:tc>
      </w:tr>
      <w:tr w:rsidR="00146FE1" w:rsidRPr="00970684" w:rsidTr="009904B4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146FE1" w:rsidRPr="00970684" w:rsidRDefault="00146FE1" w:rsidP="009904B4">
            <w:pPr>
              <w:rPr>
                <w:b/>
              </w:rPr>
            </w:pPr>
            <w:r w:rsidRPr="00970684">
              <w:rPr>
                <w:b/>
              </w:rPr>
              <w:t>Годы обучения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46FE1" w:rsidRPr="00970684" w:rsidRDefault="00146FE1" w:rsidP="009904B4">
            <w:pPr>
              <w:jc w:val="center"/>
              <w:rPr>
                <w:b/>
              </w:rPr>
            </w:pPr>
            <w:r w:rsidRPr="00970684">
              <w:rPr>
                <w:b/>
              </w:rPr>
              <w:t xml:space="preserve">1-й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46FE1" w:rsidRPr="00970684" w:rsidRDefault="00146FE1" w:rsidP="009904B4">
            <w:pPr>
              <w:jc w:val="center"/>
              <w:rPr>
                <w:b/>
              </w:rPr>
            </w:pPr>
            <w:r w:rsidRPr="00970684">
              <w:rPr>
                <w:b/>
              </w:rPr>
              <w:t xml:space="preserve">2-й 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46FE1" w:rsidRPr="00970684" w:rsidRDefault="00146FE1" w:rsidP="009904B4">
            <w:pPr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146FE1" w:rsidRPr="00970684" w:rsidRDefault="00146FE1" w:rsidP="009904B4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788" w:type="dxa"/>
          </w:tcPr>
          <w:p w:rsidR="00146FE1" w:rsidRPr="00DA6B1A" w:rsidRDefault="00146FE1" w:rsidP="009904B4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789" w:type="dxa"/>
          </w:tcPr>
          <w:p w:rsidR="00146FE1" w:rsidRPr="00DA6B1A" w:rsidRDefault="00146FE1" w:rsidP="009904B4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789" w:type="dxa"/>
          </w:tcPr>
          <w:p w:rsidR="00146FE1" w:rsidRPr="00DA6B1A" w:rsidRDefault="00146FE1" w:rsidP="009904B4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46FE1" w:rsidRPr="00970684" w:rsidRDefault="00146FE1" w:rsidP="009904B4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146FE1" w:rsidRPr="00970684" w:rsidTr="009904B4">
        <w:trPr>
          <w:trHeight w:val="150"/>
          <w:jc w:val="center"/>
        </w:trPr>
        <w:tc>
          <w:tcPr>
            <w:tcW w:w="2577" w:type="dxa"/>
            <w:shd w:val="clear" w:color="auto" w:fill="auto"/>
          </w:tcPr>
          <w:p w:rsidR="00146FE1" w:rsidRPr="00970684" w:rsidRDefault="00146FE1" w:rsidP="009904B4">
            <w:r w:rsidRPr="00970684">
              <w:t>Количество недель</w:t>
            </w:r>
          </w:p>
        </w:tc>
        <w:tc>
          <w:tcPr>
            <w:tcW w:w="788" w:type="dxa"/>
            <w:shd w:val="clear" w:color="auto" w:fill="auto"/>
          </w:tcPr>
          <w:p w:rsidR="00146FE1" w:rsidRDefault="00146FE1" w:rsidP="009904B4">
            <w:r w:rsidRPr="0079360C">
              <w:rPr>
                <w:spacing w:val="-2"/>
              </w:rPr>
              <w:t>34</w:t>
            </w:r>
          </w:p>
        </w:tc>
        <w:tc>
          <w:tcPr>
            <w:tcW w:w="789" w:type="dxa"/>
            <w:shd w:val="clear" w:color="auto" w:fill="auto"/>
          </w:tcPr>
          <w:p w:rsidR="00146FE1" w:rsidRDefault="00146FE1" w:rsidP="009904B4">
            <w:r w:rsidRPr="0079360C">
              <w:rPr>
                <w:spacing w:val="-2"/>
              </w:rPr>
              <w:t>34</w:t>
            </w:r>
          </w:p>
        </w:tc>
        <w:tc>
          <w:tcPr>
            <w:tcW w:w="788" w:type="dxa"/>
            <w:shd w:val="clear" w:color="auto" w:fill="auto"/>
          </w:tcPr>
          <w:p w:rsidR="00146FE1" w:rsidRDefault="00146FE1" w:rsidP="009904B4"/>
        </w:tc>
        <w:tc>
          <w:tcPr>
            <w:tcW w:w="789" w:type="dxa"/>
          </w:tcPr>
          <w:p w:rsidR="00146FE1" w:rsidRDefault="00146FE1" w:rsidP="009904B4"/>
        </w:tc>
        <w:tc>
          <w:tcPr>
            <w:tcW w:w="788" w:type="dxa"/>
          </w:tcPr>
          <w:p w:rsidR="00146FE1" w:rsidRDefault="00146FE1" w:rsidP="009904B4"/>
        </w:tc>
        <w:tc>
          <w:tcPr>
            <w:tcW w:w="789" w:type="dxa"/>
          </w:tcPr>
          <w:p w:rsidR="00146FE1" w:rsidRDefault="00146FE1" w:rsidP="009904B4"/>
        </w:tc>
        <w:tc>
          <w:tcPr>
            <w:tcW w:w="789" w:type="dxa"/>
          </w:tcPr>
          <w:p w:rsidR="00146FE1" w:rsidRDefault="00146FE1" w:rsidP="009904B4"/>
        </w:tc>
        <w:tc>
          <w:tcPr>
            <w:tcW w:w="1573" w:type="dxa"/>
            <w:vMerge/>
            <w:shd w:val="clear" w:color="auto" w:fill="auto"/>
          </w:tcPr>
          <w:p w:rsidR="00146FE1" w:rsidRPr="00970684" w:rsidRDefault="00146FE1" w:rsidP="009904B4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146FE1" w:rsidRPr="00970684" w:rsidTr="009904B4">
        <w:trPr>
          <w:jc w:val="center"/>
        </w:trPr>
        <w:tc>
          <w:tcPr>
            <w:tcW w:w="8097" w:type="dxa"/>
            <w:gridSpan w:val="8"/>
            <w:shd w:val="clear" w:color="auto" w:fill="CCFFFF"/>
          </w:tcPr>
          <w:p w:rsidR="00146FE1" w:rsidRPr="004E6F6A" w:rsidRDefault="00FF2F11" w:rsidP="009904B4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b/>
                <w:spacing w:val="-2"/>
                <w:sz w:val="24"/>
              </w:rPr>
              <w:t>Срок реализации 2</w:t>
            </w:r>
            <w:r w:rsidR="00146FE1" w:rsidRPr="004E6F6A">
              <w:rPr>
                <w:b/>
                <w:spacing w:val="-2"/>
                <w:sz w:val="24"/>
              </w:rPr>
              <w:t xml:space="preserve"> года</w:t>
            </w:r>
          </w:p>
        </w:tc>
        <w:tc>
          <w:tcPr>
            <w:tcW w:w="1573" w:type="dxa"/>
            <w:shd w:val="clear" w:color="auto" w:fill="auto"/>
          </w:tcPr>
          <w:p w:rsidR="00146FE1" w:rsidRPr="00970684" w:rsidRDefault="00146FE1" w:rsidP="009904B4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146FE1" w:rsidRPr="00970684" w:rsidTr="009904B4">
        <w:trPr>
          <w:jc w:val="center"/>
        </w:trPr>
        <w:tc>
          <w:tcPr>
            <w:tcW w:w="2577" w:type="dxa"/>
            <w:shd w:val="clear" w:color="auto" w:fill="auto"/>
          </w:tcPr>
          <w:p w:rsidR="00146FE1" w:rsidRPr="00970684" w:rsidRDefault="008C6B77" w:rsidP="009904B4">
            <w:r>
              <w:t>Количество часов</w:t>
            </w:r>
          </w:p>
        </w:tc>
        <w:tc>
          <w:tcPr>
            <w:tcW w:w="788" w:type="dxa"/>
            <w:shd w:val="clear" w:color="auto" w:fill="auto"/>
          </w:tcPr>
          <w:p w:rsidR="00146FE1" w:rsidRDefault="008C6B77" w:rsidP="009904B4">
            <w:r>
              <w:t>68</w:t>
            </w:r>
          </w:p>
        </w:tc>
        <w:tc>
          <w:tcPr>
            <w:tcW w:w="789" w:type="dxa"/>
            <w:shd w:val="clear" w:color="auto" w:fill="auto"/>
          </w:tcPr>
          <w:p w:rsidR="00146FE1" w:rsidRDefault="008C6B77" w:rsidP="009904B4">
            <w:r>
              <w:t>68</w:t>
            </w:r>
          </w:p>
        </w:tc>
        <w:tc>
          <w:tcPr>
            <w:tcW w:w="788" w:type="dxa"/>
            <w:shd w:val="clear" w:color="auto" w:fill="auto"/>
          </w:tcPr>
          <w:p w:rsidR="00146FE1" w:rsidRDefault="00146FE1" w:rsidP="009904B4"/>
        </w:tc>
        <w:tc>
          <w:tcPr>
            <w:tcW w:w="789" w:type="dxa"/>
          </w:tcPr>
          <w:p w:rsidR="00146FE1" w:rsidRDefault="00146FE1" w:rsidP="009904B4"/>
        </w:tc>
        <w:tc>
          <w:tcPr>
            <w:tcW w:w="788" w:type="dxa"/>
          </w:tcPr>
          <w:p w:rsidR="00146FE1" w:rsidRDefault="00146FE1" w:rsidP="009904B4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789" w:type="dxa"/>
          </w:tcPr>
          <w:p w:rsidR="00146FE1" w:rsidRDefault="00146FE1" w:rsidP="009904B4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789" w:type="dxa"/>
          </w:tcPr>
          <w:p w:rsidR="00146FE1" w:rsidRDefault="00146FE1" w:rsidP="009904B4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146FE1" w:rsidRPr="00970684" w:rsidRDefault="008C6B77" w:rsidP="009904B4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136</w:t>
            </w:r>
          </w:p>
        </w:tc>
      </w:tr>
    </w:tbl>
    <w:p w:rsidR="00EE01B4" w:rsidRDefault="00EE01B4" w:rsidP="00146FE1">
      <w:pPr>
        <w:rPr>
          <w:b/>
          <w:sz w:val="36"/>
          <w:szCs w:val="36"/>
        </w:rPr>
      </w:pPr>
    </w:p>
    <w:p w:rsidR="00146FE1" w:rsidRPr="0076069A" w:rsidRDefault="00146FE1" w:rsidP="00146FE1">
      <w:pPr>
        <w:rPr>
          <w:b/>
          <w:sz w:val="36"/>
          <w:szCs w:val="36"/>
        </w:rPr>
      </w:pPr>
      <w:r w:rsidRPr="0076069A">
        <w:rPr>
          <w:b/>
          <w:sz w:val="36"/>
          <w:szCs w:val="36"/>
        </w:rPr>
        <w:t>Форма проведения учебных</w:t>
      </w:r>
      <w:r w:rsidR="0076069A">
        <w:rPr>
          <w:b/>
          <w:sz w:val="36"/>
          <w:szCs w:val="36"/>
        </w:rPr>
        <w:t xml:space="preserve"> аудиторных </w:t>
      </w:r>
      <w:r w:rsidRPr="0076069A">
        <w:rPr>
          <w:b/>
          <w:sz w:val="36"/>
          <w:szCs w:val="36"/>
        </w:rPr>
        <w:t xml:space="preserve"> занятий</w:t>
      </w:r>
    </w:p>
    <w:p w:rsidR="00146FE1" w:rsidRPr="0089205E" w:rsidRDefault="00146FE1" w:rsidP="00146FE1">
      <w:pPr>
        <w:pStyle w:val="Standard"/>
        <w:jc w:val="both"/>
        <w:rPr>
          <w:rFonts w:cs="Times New Roman"/>
          <w:szCs w:val="28"/>
        </w:rPr>
      </w:pPr>
      <w:r w:rsidRPr="0089205E">
        <w:rPr>
          <w:color w:val="000000"/>
          <w:szCs w:val="28"/>
        </w:rPr>
        <w:t>Занятия проводятся в мелкогрупповой форме, численность учащихся в группе составляет от 4 до 1</w:t>
      </w:r>
      <w:r>
        <w:rPr>
          <w:color w:val="000000"/>
          <w:szCs w:val="28"/>
        </w:rPr>
        <w:t>0</w:t>
      </w:r>
      <w:r w:rsidRPr="0089205E">
        <w:rPr>
          <w:color w:val="000000"/>
          <w:szCs w:val="28"/>
        </w:rPr>
        <w:t xml:space="preserve"> человек. </w:t>
      </w:r>
      <w:r w:rsidRPr="0089205E">
        <w:rPr>
          <w:rFonts w:eastAsia="Geeza Pro"/>
          <w:color w:val="000000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 w:rsidRPr="00480D11">
        <w:rPr>
          <w:rFonts w:cs="Times New Roman"/>
          <w:szCs w:val="28"/>
        </w:rPr>
        <w:t xml:space="preserve"> </w:t>
      </w:r>
      <w:r w:rsidRPr="004E6F6A">
        <w:rPr>
          <w:rFonts w:cs="Times New Roman"/>
          <w:szCs w:val="28"/>
        </w:rPr>
        <w:t xml:space="preserve">На групповых занятиях возможно сотрудничество учащихся разных лет обучения и возможностей. </w:t>
      </w:r>
      <w:r w:rsidRPr="0089205E">
        <w:rPr>
          <w:rFonts w:cs="Times New Roman"/>
          <w:szCs w:val="28"/>
        </w:rPr>
        <w:t>Рекомендуемая продолжительность урока – 4</w:t>
      </w:r>
      <w:r>
        <w:rPr>
          <w:rFonts w:cs="Times New Roman"/>
          <w:szCs w:val="28"/>
        </w:rPr>
        <w:t>0</w:t>
      </w:r>
      <w:r w:rsidRPr="0089205E">
        <w:rPr>
          <w:rFonts w:cs="Times New Roman"/>
          <w:szCs w:val="28"/>
        </w:rPr>
        <w:t xml:space="preserve"> минут.</w:t>
      </w:r>
    </w:p>
    <w:p w:rsidR="00054EC3" w:rsidRDefault="00054EC3"/>
    <w:p w:rsidR="00E63008" w:rsidRDefault="00E63008" w:rsidP="00E63008">
      <w:pPr>
        <w:pStyle w:val="2"/>
        <w:kinsoku w:val="0"/>
        <w:overflowPunct w:val="0"/>
        <w:ind w:left="0"/>
        <w:jc w:val="both"/>
        <w:rPr>
          <w:b w:val="0"/>
          <w:bCs w:val="0"/>
          <w:sz w:val="24"/>
          <w:szCs w:val="24"/>
        </w:rPr>
      </w:pPr>
    </w:p>
    <w:p w:rsidR="008F6ECC" w:rsidRDefault="00E63008" w:rsidP="00E63008">
      <w:pPr>
        <w:pStyle w:val="2"/>
        <w:kinsoku w:val="0"/>
        <w:overflowPunct w:val="0"/>
        <w:ind w:left="0"/>
        <w:jc w:val="both"/>
        <w:rPr>
          <w:b w:val="0"/>
          <w:bCs w:val="0"/>
          <w:sz w:val="32"/>
          <w:szCs w:val="32"/>
        </w:rPr>
      </w:pPr>
      <w:r w:rsidRPr="00E63008">
        <w:rPr>
          <w:b w:val="0"/>
          <w:bCs w:val="0"/>
          <w:sz w:val="32"/>
          <w:szCs w:val="32"/>
        </w:rPr>
        <w:t xml:space="preserve">          </w:t>
      </w:r>
      <w:r w:rsidR="008F6ECC">
        <w:rPr>
          <w:b w:val="0"/>
          <w:bCs w:val="0"/>
          <w:sz w:val="32"/>
          <w:szCs w:val="32"/>
        </w:rPr>
        <w:t xml:space="preserve">                               </w:t>
      </w:r>
    </w:p>
    <w:p w:rsidR="00D26A96" w:rsidRDefault="00D26A96" w:rsidP="00E63008">
      <w:pPr>
        <w:pStyle w:val="2"/>
        <w:kinsoku w:val="0"/>
        <w:overflowPunct w:val="0"/>
        <w:ind w:left="0"/>
        <w:jc w:val="both"/>
        <w:rPr>
          <w:b w:val="0"/>
          <w:bCs w:val="0"/>
          <w:sz w:val="32"/>
          <w:szCs w:val="32"/>
        </w:rPr>
      </w:pPr>
    </w:p>
    <w:p w:rsidR="00E63008" w:rsidRPr="0076069A" w:rsidRDefault="00EE01B4" w:rsidP="00E63008">
      <w:pPr>
        <w:pStyle w:val="2"/>
        <w:kinsoku w:val="0"/>
        <w:overflowPunct w:val="0"/>
        <w:ind w:left="0"/>
        <w:jc w:val="both"/>
        <w:rPr>
          <w:b w:val="0"/>
          <w:bCs w:val="0"/>
          <w:sz w:val="36"/>
          <w:szCs w:val="36"/>
        </w:rPr>
      </w:pPr>
      <w:r>
        <w:rPr>
          <w:b w:val="0"/>
          <w:bCs w:val="0"/>
          <w:sz w:val="32"/>
          <w:szCs w:val="32"/>
        </w:rPr>
        <w:lastRenderedPageBreak/>
        <w:t xml:space="preserve">                         </w:t>
      </w:r>
      <w:r w:rsidR="00E63008" w:rsidRPr="0076069A">
        <w:rPr>
          <w:b w:val="0"/>
          <w:bCs w:val="0"/>
          <w:sz w:val="36"/>
          <w:szCs w:val="36"/>
        </w:rPr>
        <w:t xml:space="preserve"> </w:t>
      </w:r>
      <w:r w:rsidR="00132397" w:rsidRPr="0076069A">
        <w:rPr>
          <w:sz w:val="36"/>
          <w:szCs w:val="36"/>
        </w:rPr>
        <w:t>Цель</w:t>
      </w:r>
      <w:r w:rsidR="00E63008" w:rsidRPr="0076069A">
        <w:rPr>
          <w:spacing w:val="-1"/>
          <w:sz w:val="36"/>
          <w:szCs w:val="36"/>
        </w:rPr>
        <w:t xml:space="preserve"> </w:t>
      </w:r>
      <w:r w:rsidR="00E63008" w:rsidRPr="0076069A">
        <w:rPr>
          <w:sz w:val="36"/>
          <w:szCs w:val="36"/>
        </w:rPr>
        <w:t>и</w:t>
      </w:r>
      <w:r w:rsidR="00E63008" w:rsidRPr="0076069A">
        <w:rPr>
          <w:spacing w:val="-2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задачи учебного предмета</w:t>
      </w:r>
    </w:p>
    <w:p w:rsidR="00E63008" w:rsidRDefault="00E63008" w:rsidP="00E63008">
      <w:pPr>
        <w:pStyle w:val="a3"/>
        <w:kinsoku w:val="0"/>
        <w:overflowPunct w:val="0"/>
        <w:spacing w:before="155"/>
        <w:ind w:left="385" w:right="111"/>
        <w:jc w:val="both"/>
        <w:rPr>
          <w:spacing w:val="-1"/>
        </w:rPr>
      </w:pPr>
      <w:r w:rsidRPr="00C84473">
        <w:rPr>
          <w:b/>
          <w:bCs/>
          <w:sz w:val="32"/>
          <w:szCs w:val="32"/>
        </w:rPr>
        <w:t>Цель</w:t>
      </w:r>
      <w:r w:rsidRPr="00C84473">
        <w:rPr>
          <w:b/>
          <w:bCs/>
          <w:spacing w:val="56"/>
          <w:sz w:val="32"/>
          <w:szCs w:val="32"/>
        </w:rPr>
        <w:t xml:space="preserve"> </w:t>
      </w:r>
      <w:r w:rsidRPr="00C84473">
        <w:rPr>
          <w:b/>
          <w:bCs/>
          <w:spacing w:val="-1"/>
          <w:sz w:val="32"/>
          <w:szCs w:val="32"/>
        </w:rPr>
        <w:t>программы:</w:t>
      </w:r>
      <w:r>
        <w:rPr>
          <w:b/>
          <w:bCs/>
          <w:spacing w:val="42"/>
        </w:rPr>
        <w:t xml:space="preserve"> </w:t>
      </w:r>
      <w:r>
        <w:rPr>
          <w:spacing w:val="-1"/>
        </w:rPr>
        <w:t>развитие</w:t>
      </w:r>
      <w:r>
        <w:rPr>
          <w:spacing w:val="44"/>
        </w:rPr>
        <w:t xml:space="preserve"> </w:t>
      </w:r>
      <w:r>
        <w:rPr>
          <w:spacing w:val="-1"/>
        </w:rPr>
        <w:t>личности</w:t>
      </w:r>
      <w:r>
        <w:rPr>
          <w:spacing w:val="41"/>
        </w:rPr>
        <w:t xml:space="preserve"> </w:t>
      </w:r>
      <w:r>
        <w:rPr>
          <w:spacing w:val="-1"/>
        </w:rPr>
        <w:t>ребенка,</w:t>
      </w:r>
      <w:r>
        <w:rPr>
          <w:spacing w:val="40"/>
        </w:rPr>
        <w:t xml:space="preserve"> </w:t>
      </w:r>
      <w:r>
        <w:rPr>
          <w:spacing w:val="-1"/>
        </w:rPr>
        <w:t>способного</w:t>
      </w:r>
      <w:r>
        <w:t xml:space="preserve"> </w:t>
      </w:r>
      <w:r>
        <w:rPr>
          <w:spacing w:val="4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творческому</w:t>
      </w:r>
      <w:r>
        <w:rPr>
          <w:spacing w:val="10"/>
        </w:rPr>
        <w:t xml:space="preserve"> </w:t>
      </w:r>
      <w:r>
        <w:rPr>
          <w:spacing w:val="-1"/>
        </w:rPr>
        <w:t>самовыражению</w:t>
      </w:r>
      <w:r>
        <w:rPr>
          <w:spacing w:val="13"/>
        </w:rPr>
        <w:t xml:space="preserve"> </w:t>
      </w:r>
      <w:r>
        <w:rPr>
          <w:spacing w:val="-1"/>
        </w:rPr>
        <w:t>через</w:t>
      </w:r>
      <w:r>
        <w:rPr>
          <w:spacing w:val="11"/>
        </w:rPr>
        <w:t xml:space="preserve"> </w:t>
      </w:r>
      <w:r>
        <w:rPr>
          <w:spacing w:val="-1"/>
        </w:rPr>
        <w:t>овладение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изобразительными</w:t>
      </w:r>
      <w:r>
        <w:rPr>
          <w:spacing w:val="45"/>
        </w:rPr>
        <w:t xml:space="preserve"> </w:t>
      </w:r>
      <w:r>
        <w:rPr>
          <w:spacing w:val="-1"/>
        </w:rPr>
        <w:t>навыками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художественной</w:t>
      </w:r>
      <w:r>
        <w:rPr>
          <w:spacing w:val="69"/>
        </w:rPr>
        <w:t xml:space="preserve"> </w:t>
      </w:r>
      <w:r>
        <w:rPr>
          <w:spacing w:val="-1"/>
        </w:rPr>
        <w:t>деятельности.</w:t>
      </w:r>
    </w:p>
    <w:p w:rsidR="00E63008" w:rsidRPr="00C84473" w:rsidRDefault="00E63008" w:rsidP="00E63008">
      <w:pPr>
        <w:pStyle w:val="2"/>
        <w:kinsoku w:val="0"/>
        <w:overflowPunct w:val="0"/>
        <w:spacing w:before="4"/>
        <w:ind w:left="450"/>
        <w:jc w:val="both"/>
        <w:rPr>
          <w:b w:val="0"/>
          <w:bCs w:val="0"/>
          <w:sz w:val="32"/>
          <w:szCs w:val="32"/>
        </w:rPr>
      </w:pPr>
      <w:r w:rsidRPr="00C84473">
        <w:rPr>
          <w:sz w:val="32"/>
          <w:szCs w:val="32"/>
        </w:rPr>
        <w:t>Задачи:</w:t>
      </w:r>
    </w:p>
    <w:p w:rsidR="00E63008" w:rsidRDefault="00E63008" w:rsidP="00E63008">
      <w:pPr>
        <w:pStyle w:val="a3"/>
        <w:kinsoku w:val="0"/>
        <w:overflowPunct w:val="0"/>
        <w:spacing w:before="156"/>
        <w:jc w:val="both"/>
      </w:pPr>
      <w:r>
        <w:rPr>
          <w:i/>
          <w:iCs/>
          <w:spacing w:val="-71"/>
          <w:u w:val="single"/>
        </w:rPr>
        <w:t xml:space="preserve"> </w:t>
      </w:r>
      <w:r w:rsidR="00C84473">
        <w:rPr>
          <w:i/>
          <w:iCs/>
          <w:spacing w:val="-71"/>
          <w:u w:val="single"/>
        </w:rPr>
        <w:t xml:space="preserve">   </w:t>
      </w:r>
      <w:proofErr w:type="spellStart"/>
      <w:proofErr w:type="gramStart"/>
      <w:r>
        <w:rPr>
          <w:i/>
          <w:iCs/>
          <w:spacing w:val="-1"/>
          <w:u w:val="single"/>
        </w:rPr>
        <w:t>Обр</w:t>
      </w:r>
      <w:proofErr w:type="spellEnd"/>
      <w:proofErr w:type="gramEnd"/>
      <w:r>
        <w:rPr>
          <w:i/>
          <w:iCs/>
          <w:spacing w:val="-69"/>
          <w:u w:val="single"/>
        </w:rPr>
        <w:t xml:space="preserve"> </w:t>
      </w:r>
      <w:proofErr w:type="spellStart"/>
      <w:r>
        <w:rPr>
          <w:i/>
          <w:iCs/>
          <w:spacing w:val="-2"/>
          <w:u w:val="single"/>
        </w:rPr>
        <w:t>азо</w:t>
      </w:r>
      <w:r>
        <w:rPr>
          <w:i/>
          <w:iCs/>
          <w:spacing w:val="-1"/>
          <w:u w:val="single"/>
        </w:rPr>
        <w:t>вательные</w:t>
      </w:r>
      <w:proofErr w:type="spellEnd"/>
      <w:r>
        <w:rPr>
          <w:i/>
          <w:iCs/>
          <w:u w:val="single"/>
        </w:rPr>
        <w:t xml:space="preserve">  </w:t>
      </w:r>
      <w:r>
        <w:rPr>
          <w:i/>
          <w:iCs/>
          <w:spacing w:val="-1"/>
          <w:u w:val="single"/>
        </w:rPr>
        <w:t>задачи</w:t>
      </w:r>
      <w:r>
        <w:rPr>
          <w:i/>
          <w:iCs/>
          <w:spacing w:val="-69"/>
          <w:u w:val="single"/>
        </w:rPr>
        <w:t xml:space="preserve"> </w:t>
      </w:r>
      <w:r>
        <w:rPr>
          <w:i/>
          <w:iCs/>
          <w:u w:val="single"/>
        </w:rPr>
        <w:t>:</w:t>
      </w:r>
    </w:p>
    <w:p w:rsidR="00E63008" w:rsidRDefault="00E63008" w:rsidP="00E63008">
      <w:pPr>
        <w:pStyle w:val="a3"/>
        <w:numPr>
          <w:ilvl w:val="0"/>
          <w:numId w:val="21"/>
        </w:numPr>
        <w:tabs>
          <w:tab w:val="left" w:pos="402"/>
          <w:tab w:val="left" w:pos="2450"/>
          <w:tab w:val="left" w:pos="3968"/>
          <w:tab w:val="left" w:pos="6150"/>
          <w:tab w:val="left" w:pos="7533"/>
        </w:tabs>
        <w:kinsoku w:val="0"/>
        <w:overflowPunct w:val="0"/>
        <w:spacing w:before="2"/>
        <w:ind w:right="105" w:firstLine="0"/>
        <w:jc w:val="both"/>
        <w:rPr>
          <w:spacing w:val="-1"/>
        </w:rPr>
      </w:pPr>
      <w:r>
        <w:rPr>
          <w:spacing w:val="-1"/>
        </w:rPr>
        <w:t>способствовать</w:t>
      </w:r>
      <w:r>
        <w:rPr>
          <w:spacing w:val="-1"/>
        </w:rPr>
        <w:tab/>
        <w:t>овладению</w:t>
      </w:r>
      <w:r>
        <w:rPr>
          <w:spacing w:val="-1"/>
        </w:rPr>
        <w:tab/>
      </w:r>
      <w:r>
        <w:rPr>
          <w:spacing w:val="-1"/>
          <w:w w:val="95"/>
        </w:rPr>
        <w:t>воспитанниками</w:t>
      </w:r>
      <w:r>
        <w:rPr>
          <w:spacing w:val="-1"/>
          <w:w w:val="95"/>
        </w:rPr>
        <w:tab/>
      </w:r>
      <w:r>
        <w:rPr>
          <w:spacing w:val="-1"/>
        </w:rPr>
        <w:t>навыками</w:t>
      </w:r>
      <w:r>
        <w:rPr>
          <w:spacing w:val="-1"/>
        </w:rPr>
        <w:tab/>
        <w:t>художественн</w:t>
      </w:r>
      <w:proofErr w:type="gramStart"/>
      <w:r>
        <w:rPr>
          <w:spacing w:val="-1"/>
        </w:rPr>
        <w:t>о-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изобразительной</w:t>
      </w:r>
      <w:r>
        <w:rPr>
          <w:spacing w:val="69"/>
        </w:rPr>
        <w:t xml:space="preserve"> </w:t>
      </w:r>
      <w:r>
        <w:rPr>
          <w:spacing w:val="-1"/>
        </w:rPr>
        <w:t>деятельности;</w:t>
      </w:r>
    </w:p>
    <w:p w:rsidR="00E63008" w:rsidRDefault="00E63008" w:rsidP="00E63008">
      <w:pPr>
        <w:pStyle w:val="a3"/>
        <w:numPr>
          <w:ilvl w:val="0"/>
          <w:numId w:val="21"/>
        </w:numPr>
        <w:tabs>
          <w:tab w:val="left" w:pos="335"/>
        </w:tabs>
        <w:kinsoku w:val="0"/>
        <w:overflowPunct w:val="0"/>
        <w:spacing w:line="321" w:lineRule="exact"/>
        <w:ind w:left="334" w:hanging="232"/>
        <w:jc w:val="both"/>
        <w:rPr>
          <w:spacing w:val="-1"/>
        </w:rPr>
      </w:pPr>
      <w:r>
        <w:rPr>
          <w:spacing w:val="-1"/>
        </w:rPr>
        <w:t>обучать</w:t>
      </w:r>
      <w:r>
        <w:rPr>
          <w:spacing w:val="69"/>
        </w:rPr>
        <w:t xml:space="preserve"> </w:t>
      </w:r>
      <w:r>
        <w:rPr>
          <w:spacing w:val="-1"/>
        </w:rPr>
        <w:t>навыкам</w:t>
      </w:r>
      <w:r>
        <w:rPr>
          <w:spacing w:val="67"/>
        </w:rPr>
        <w:t xml:space="preserve"> </w:t>
      </w:r>
      <w:r>
        <w:rPr>
          <w:spacing w:val="-1"/>
        </w:rPr>
        <w:t>работы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rPr>
          <w:spacing w:val="-1"/>
        </w:rPr>
        <w:t>различным</w:t>
      </w:r>
      <w:r>
        <w:rPr>
          <w:spacing w:val="69"/>
        </w:rPr>
        <w:t xml:space="preserve"> </w:t>
      </w:r>
      <w:r>
        <w:rPr>
          <w:spacing w:val="-1"/>
        </w:rPr>
        <w:t>изобразительным</w:t>
      </w:r>
      <w:r>
        <w:rPr>
          <w:spacing w:val="69"/>
        </w:rPr>
        <w:t xml:space="preserve"> </w:t>
      </w:r>
      <w:r>
        <w:rPr>
          <w:spacing w:val="-1"/>
        </w:rPr>
        <w:t>материалом;</w:t>
      </w:r>
    </w:p>
    <w:p w:rsidR="00E63008" w:rsidRDefault="00E63008" w:rsidP="00E63008">
      <w:pPr>
        <w:pStyle w:val="a3"/>
        <w:numPr>
          <w:ilvl w:val="0"/>
          <w:numId w:val="21"/>
        </w:numPr>
        <w:tabs>
          <w:tab w:val="left" w:pos="376"/>
          <w:tab w:val="left" w:pos="2362"/>
          <w:tab w:val="left" w:pos="2433"/>
          <w:tab w:val="left" w:pos="3751"/>
          <w:tab w:val="left" w:pos="4998"/>
          <w:tab w:val="left" w:pos="5506"/>
          <w:tab w:val="left" w:pos="7047"/>
          <w:tab w:val="left" w:pos="7534"/>
        </w:tabs>
        <w:kinsoku w:val="0"/>
        <w:overflowPunct w:val="0"/>
        <w:ind w:right="103" w:firstLine="0"/>
        <w:jc w:val="both"/>
        <w:rPr>
          <w:spacing w:val="-1"/>
        </w:rPr>
      </w:pPr>
      <w:r>
        <w:rPr>
          <w:spacing w:val="-1"/>
        </w:rPr>
        <w:t>сформировать</w:t>
      </w:r>
      <w:r>
        <w:rPr>
          <w:spacing w:val="-1"/>
        </w:rPr>
        <w:tab/>
      </w:r>
      <w:r>
        <w:rPr>
          <w:spacing w:val="-1"/>
        </w:rPr>
        <w:tab/>
        <w:t>систему</w:t>
      </w:r>
      <w:r>
        <w:rPr>
          <w:spacing w:val="-1"/>
        </w:rPr>
        <w:tab/>
      </w:r>
      <w:r>
        <w:rPr>
          <w:spacing w:val="-1"/>
          <w:w w:val="95"/>
        </w:rPr>
        <w:t>умений</w:t>
      </w:r>
      <w:r>
        <w:rPr>
          <w:spacing w:val="-1"/>
          <w:w w:val="95"/>
        </w:rPr>
        <w:tab/>
      </w:r>
      <w:r>
        <w:t>и</w:t>
      </w:r>
      <w:r>
        <w:tab/>
      </w:r>
      <w:r>
        <w:rPr>
          <w:spacing w:val="-1"/>
          <w:w w:val="95"/>
        </w:rPr>
        <w:t>навыков</w:t>
      </w:r>
      <w:r>
        <w:rPr>
          <w:spacing w:val="-1"/>
          <w:w w:val="95"/>
        </w:rPr>
        <w:tab/>
      </w:r>
      <w:r>
        <w:t>в</w:t>
      </w:r>
      <w:r>
        <w:tab/>
        <w:t>художественн</w:t>
      </w:r>
      <w:proofErr w:type="gramStart"/>
      <w:r>
        <w:t>о-</w:t>
      </w:r>
      <w:proofErr w:type="gramEnd"/>
      <w:r>
        <w:rPr>
          <w:spacing w:val="25"/>
        </w:rPr>
        <w:t xml:space="preserve"> </w:t>
      </w:r>
      <w:r>
        <w:rPr>
          <w:spacing w:val="-1"/>
          <w:w w:val="95"/>
        </w:rPr>
        <w:t>изобразительном</w:t>
      </w:r>
      <w:r>
        <w:rPr>
          <w:spacing w:val="-1"/>
          <w:w w:val="95"/>
        </w:rPr>
        <w:tab/>
      </w:r>
      <w:r>
        <w:rPr>
          <w:spacing w:val="-1"/>
        </w:rPr>
        <w:t>творчестве.</w:t>
      </w:r>
    </w:p>
    <w:p w:rsidR="00E63008" w:rsidRDefault="00E63008" w:rsidP="00E63008">
      <w:pPr>
        <w:pStyle w:val="a3"/>
        <w:kinsoku w:val="0"/>
        <w:overflowPunct w:val="0"/>
        <w:spacing w:line="322" w:lineRule="exact"/>
        <w:ind w:left="385"/>
        <w:jc w:val="both"/>
      </w:pPr>
      <w:r>
        <w:rPr>
          <w:i/>
          <w:iCs/>
          <w:spacing w:val="-71"/>
          <w:u w:val="single"/>
        </w:rPr>
        <w:t xml:space="preserve"> </w:t>
      </w:r>
      <w:r>
        <w:rPr>
          <w:i/>
          <w:iCs/>
          <w:spacing w:val="-1"/>
          <w:u w:val="single"/>
        </w:rPr>
        <w:t>Ра</w:t>
      </w:r>
      <w:r>
        <w:rPr>
          <w:i/>
          <w:iCs/>
          <w:u w:val="single"/>
        </w:rPr>
        <w:t>з</w:t>
      </w:r>
      <w:r>
        <w:rPr>
          <w:i/>
          <w:iCs/>
          <w:spacing w:val="-1"/>
          <w:u w:val="single"/>
        </w:rPr>
        <w:t>вивающие</w:t>
      </w:r>
      <w:r>
        <w:rPr>
          <w:i/>
          <w:iCs/>
          <w:spacing w:val="68"/>
          <w:u w:val="single"/>
        </w:rPr>
        <w:t xml:space="preserve"> </w:t>
      </w:r>
      <w:r>
        <w:rPr>
          <w:i/>
          <w:iCs/>
          <w:u w:val="single"/>
        </w:rPr>
        <w:t>за</w:t>
      </w:r>
      <w:r>
        <w:rPr>
          <w:i/>
          <w:iCs/>
          <w:spacing w:val="-2"/>
          <w:u w:val="single"/>
        </w:rPr>
        <w:t>да</w:t>
      </w:r>
      <w:r>
        <w:rPr>
          <w:i/>
          <w:iCs/>
          <w:spacing w:val="-1"/>
          <w:u w:val="single"/>
        </w:rPr>
        <w:t>чи</w:t>
      </w:r>
      <w:proofErr w:type="gramStart"/>
      <w:r>
        <w:rPr>
          <w:i/>
          <w:iCs/>
          <w:spacing w:val="-68"/>
          <w:u w:val="single"/>
        </w:rPr>
        <w:t xml:space="preserve"> </w:t>
      </w:r>
      <w:r>
        <w:rPr>
          <w:i/>
          <w:iCs/>
          <w:u w:val="single"/>
        </w:rPr>
        <w:t>:</w:t>
      </w:r>
      <w:proofErr w:type="gramEnd"/>
    </w:p>
    <w:p w:rsidR="00E63008" w:rsidRDefault="00E63008" w:rsidP="00E63008">
      <w:pPr>
        <w:pStyle w:val="a3"/>
        <w:numPr>
          <w:ilvl w:val="1"/>
          <w:numId w:val="21"/>
        </w:numPr>
        <w:tabs>
          <w:tab w:val="left" w:pos="614"/>
        </w:tabs>
        <w:kinsoku w:val="0"/>
        <w:overflowPunct w:val="0"/>
        <w:spacing w:before="2"/>
        <w:ind w:right="110" w:firstLine="0"/>
        <w:jc w:val="both"/>
        <w:rPr>
          <w:spacing w:val="-1"/>
        </w:rPr>
      </w:pPr>
      <w:r>
        <w:rPr>
          <w:spacing w:val="-1"/>
        </w:rPr>
        <w:t>Развивать</w:t>
      </w:r>
      <w:r>
        <w:rPr>
          <w:spacing w:val="62"/>
        </w:rPr>
        <w:t xml:space="preserve"> </w:t>
      </w:r>
      <w:r>
        <w:rPr>
          <w:spacing w:val="-1"/>
        </w:rPr>
        <w:t>творческие</w:t>
      </w:r>
      <w:r>
        <w:rPr>
          <w:spacing w:val="61"/>
        </w:rPr>
        <w:t xml:space="preserve"> </w:t>
      </w:r>
      <w:r>
        <w:rPr>
          <w:spacing w:val="-1"/>
        </w:rPr>
        <w:t>способности,</w:t>
      </w:r>
      <w:r>
        <w:rPr>
          <w:spacing w:val="56"/>
        </w:rPr>
        <w:t xml:space="preserve"> </w:t>
      </w:r>
      <w:r>
        <w:rPr>
          <w:spacing w:val="-1"/>
        </w:rPr>
        <w:t>эмоциональную</w:t>
      </w:r>
      <w:r>
        <w:rPr>
          <w:spacing w:val="59"/>
        </w:rPr>
        <w:t xml:space="preserve"> </w:t>
      </w:r>
      <w:r>
        <w:rPr>
          <w:spacing w:val="-1"/>
        </w:rPr>
        <w:t>отзывчивость</w:t>
      </w:r>
      <w:r>
        <w:rPr>
          <w:spacing w:val="5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ходе</w:t>
      </w:r>
      <w:r>
        <w:rPr>
          <w:spacing w:val="69"/>
        </w:rPr>
        <w:t xml:space="preserve"> </w:t>
      </w:r>
      <w:r>
        <w:rPr>
          <w:spacing w:val="-1"/>
        </w:rPr>
        <w:t>изобразительной</w:t>
      </w:r>
      <w:r>
        <w:rPr>
          <w:spacing w:val="67"/>
        </w:rPr>
        <w:t xml:space="preserve"> </w:t>
      </w:r>
      <w:r>
        <w:rPr>
          <w:spacing w:val="-1"/>
        </w:rPr>
        <w:t>деятельности;</w:t>
      </w:r>
    </w:p>
    <w:p w:rsidR="00E63008" w:rsidRDefault="00E63008" w:rsidP="00E63008">
      <w:pPr>
        <w:pStyle w:val="a3"/>
        <w:numPr>
          <w:ilvl w:val="1"/>
          <w:numId w:val="21"/>
        </w:numPr>
        <w:tabs>
          <w:tab w:val="left" w:pos="762"/>
        </w:tabs>
        <w:kinsoku w:val="0"/>
        <w:overflowPunct w:val="0"/>
        <w:ind w:right="105" w:firstLine="0"/>
        <w:jc w:val="both"/>
        <w:rPr>
          <w:spacing w:val="-1"/>
        </w:rPr>
      </w:pPr>
      <w:r>
        <w:rPr>
          <w:spacing w:val="-1"/>
        </w:rPr>
        <w:t>Развивать</w:t>
      </w:r>
      <w:r>
        <w:rPr>
          <w:spacing w:val="1"/>
        </w:rPr>
        <w:t xml:space="preserve"> </w:t>
      </w:r>
      <w:r>
        <w:rPr>
          <w:spacing w:val="-1"/>
        </w:rPr>
        <w:t>воображение,</w:t>
      </w:r>
      <w:r>
        <w:rPr>
          <w:spacing w:val="2"/>
        </w:rPr>
        <w:t xml:space="preserve"> </w:t>
      </w:r>
      <w:r>
        <w:rPr>
          <w:spacing w:val="-1"/>
        </w:rPr>
        <w:t>фантазию,</w:t>
      </w:r>
      <w:r>
        <w:rPr>
          <w:spacing w:val="2"/>
        </w:rPr>
        <w:t xml:space="preserve"> </w:t>
      </w:r>
      <w:r>
        <w:rPr>
          <w:spacing w:val="-1"/>
        </w:rPr>
        <w:t>внимание,</w:t>
      </w:r>
      <w:r>
        <w:rPr>
          <w:spacing w:val="2"/>
        </w:rPr>
        <w:t xml:space="preserve"> </w:t>
      </w:r>
      <w:r>
        <w:rPr>
          <w:spacing w:val="-1"/>
        </w:rPr>
        <w:t>наблюдательность,</w:t>
      </w:r>
      <w:r>
        <w:rPr>
          <w:spacing w:val="53"/>
        </w:rPr>
        <w:t xml:space="preserve"> </w:t>
      </w:r>
      <w:r>
        <w:rPr>
          <w:spacing w:val="-1"/>
        </w:rPr>
        <w:t>нестандартность</w:t>
      </w:r>
      <w:r>
        <w:t xml:space="preserve"> </w:t>
      </w:r>
      <w:r>
        <w:rPr>
          <w:spacing w:val="68"/>
        </w:rPr>
        <w:t xml:space="preserve"> </w:t>
      </w:r>
      <w:r>
        <w:rPr>
          <w:spacing w:val="-1"/>
        </w:rPr>
        <w:t>мышления</w:t>
      </w:r>
      <w:r>
        <w:rPr>
          <w:spacing w:val="70"/>
        </w:rPr>
        <w:t xml:space="preserve"> </w:t>
      </w:r>
      <w:r>
        <w:t xml:space="preserve">в </w:t>
      </w:r>
      <w:r>
        <w:rPr>
          <w:spacing w:val="69"/>
        </w:rPr>
        <w:t xml:space="preserve"> </w:t>
      </w:r>
      <w:r>
        <w:rPr>
          <w:spacing w:val="-1"/>
        </w:rPr>
        <w:t>процессе</w:t>
      </w:r>
      <w:r>
        <w:rPr>
          <w:spacing w:val="70"/>
        </w:rPr>
        <w:t xml:space="preserve"> </w:t>
      </w:r>
      <w:r>
        <w:rPr>
          <w:spacing w:val="-1"/>
        </w:rPr>
        <w:t>изготовления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продуктов</w:t>
      </w:r>
      <w:r>
        <w:rPr>
          <w:spacing w:val="31"/>
        </w:rPr>
        <w:t xml:space="preserve"> </w:t>
      </w:r>
      <w:r>
        <w:rPr>
          <w:spacing w:val="-1"/>
        </w:rPr>
        <w:t>детской</w:t>
      </w:r>
      <w:r>
        <w:rPr>
          <w:spacing w:val="69"/>
        </w:rPr>
        <w:t xml:space="preserve"> </w:t>
      </w:r>
      <w:r>
        <w:rPr>
          <w:spacing w:val="-1"/>
        </w:rPr>
        <w:t>деятельности;</w:t>
      </w:r>
    </w:p>
    <w:p w:rsidR="00E63008" w:rsidRDefault="00E63008" w:rsidP="00E63008">
      <w:pPr>
        <w:pStyle w:val="a3"/>
        <w:numPr>
          <w:ilvl w:val="1"/>
          <w:numId w:val="21"/>
        </w:numPr>
        <w:tabs>
          <w:tab w:val="left" w:pos="683"/>
        </w:tabs>
        <w:kinsoku w:val="0"/>
        <w:overflowPunct w:val="0"/>
        <w:spacing w:line="321" w:lineRule="exact"/>
        <w:ind w:left="682" w:hanging="302"/>
        <w:jc w:val="both"/>
        <w:rPr>
          <w:spacing w:val="-1"/>
        </w:rPr>
      </w:pPr>
      <w:r>
        <w:rPr>
          <w:spacing w:val="-1"/>
        </w:rPr>
        <w:t>формировать</w:t>
      </w:r>
      <w:r>
        <w:rPr>
          <w:spacing w:val="67"/>
        </w:rPr>
        <w:t xml:space="preserve"> </w:t>
      </w:r>
      <w:r>
        <w:rPr>
          <w:spacing w:val="-2"/>
        </w:rPr>
        <w:t>ручную</w:t>
      </w:r>
      <w:r>
        <w:rPr>
          <w:spacing w:val="70"/>
        </w:rPr>
        <w:t xml:space="preserve"> </w:t>
      </w:r>
      <w:r>
        <w:rPr>
          <w:spacing w:val="-1"/>
        </w:rPr>
        <w:t>умелость</w:t>
      </w:r>
      <w:r>
        <w:rPr>
          <w:spacing w:val="68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rPr>
          <w:spacing w:val="-1"/>
        </w:rPr>
        <w:t>мелкую</w:t>
      </w:r>
      <w:r>
        <w:rPr>
          <w:spacing w:val="68"/>
        </w:rPr>
        <w:t xml:space="preserve"> </w:t>
      </w:r>
      <w:r>
        <w:rPr>
          <w:spacing w:val="-1"/>
        </w:rPr>
        <w:t>моторику;</w:t>
      </w:r>
    </w:p>
    <w:p w:rsidR="00E63008" w:rsidRDefault="00E63008" w:rsidP="00E63008">
      <w:pPr>
        <w:pStyle w:val="a3"/>
        <w:kinsoku w:val="0"/>
        <w:overflowPunct w:val="0"/>
        <w:ind w:left="450"/>
        <w:jc w:val="both"/>
      </w:pPr>
      <w:r>
        <w:rPr>
          <w:i/>
          <w:iCs/>
          <w:spacing w:val="-71"/>
          <w:u w:val="single"/>
        </w:rPr>
        <w:t xml:space="preserve"> </w:t>
      </w:r>
      <w:r>
        <w:rPr>
          <w:i/>
          <w:iCs/>
          <w:spacing w:val="-1"/>
          <w:u w:val="single"/>
        </w:rPr>
        <w:t>Во</w:t>
      </w:r>
      <w:r>
        <w:rPr>
          <w:i/>
          <w:iCs/>
          <w:u w:val="single"/>
        </w:rPr>
        <w:t>спи</w:t>
      </w:r>
      <w:r>
        <w:rPr>
          <w:i/>
          <w:iCs/>
          <w:spacing w:val="-1"/>
          <w:u w:val="single"/>
        </w:rPr>
        <w:t>тательные</w:t>
      </w:r>
      <w:r>
        <w:rPr>
          <w:i/>
          <w:iCs/>
          <w:spacing w:val="68"/>
          <w:u w:val="single"/>
        </w:rPr>
        <w:t xml:space="preserve"> </w:t>
      </w:r>
      <w:r>
        <w:rPr>
          <w:i/>
          <w:iCs/>
          <w:u w:val="single"/>
        </w:rPr>
        <w:t>за</w:t>
      </w:r>
      <w:r>
        <w:rPr>
          <w:i/>
          <w:iCs/>
          <w:spacing w:val="-1"/>
          <w:u w:val="single"/>
        </w:rPr>
        <w:t>дачи</w:t>
      </w:r>
      <w:r>
        <w:rPr>
          <w:spacing w:val="-1"/>
          <w:u w:val="single"/>
        </w:rPr>
        <w:t>:</w:t>
      </w:r>
    </w:p>
    <w:p w:rsidR="00E63008" w:rsidRDefault="00E63008" w:rsidP="00E63008">
      <w:pPr>
        <w:pStyle w:val="a3"/>
        <w:numPr>
          <w:ilvl w:val="1"/>
          <w:numId w:val="21"/>
        </w:numPr>
        <w:tabs>
          <w:tab w:val="left" w:pos="566"/>
        </w:tabs>
        <w:kinsoku w:val="0"/>
        <w:overflowPunct w:val="0"/>
        <w:spacing w:before="2"/>
        <w:ind w:right="111" w:firstLine="0"/>
        <w:jc w:val="both"/>
        <w:rPr>
          <w:spacing w:val="-1"/>
        </w:rPr>
      </w:pPr>
      <w:r>
        <w:rPr>
          <w:spacing w:val="-1"/>
        </w:rPr>
        <w:t>Воспитывать</w:t>
      </w:r>
      <w:r>
        <w:rPr>
          <w:spacing w:val="30"/>
        </w:rPr>
        <w:t xml:space="preserve"> </w:t>
      </w:r>
      <w:r>
        <w:rPr>
          <w:spacing w:val="-1"/>
        </w:rPr>
        <w:t>партнерские</w:t>
      </w:r>
      <w:r>
        <w:rPr>
          <w:spacing w:val="32"/>
        </w:rPr>
        <w:t xml:space="preserve"> </w:t>
      </w:r>
      <w:r>
        <w:rPr>
          <w:spacing w:val="-1"/>
        </w:rPr>
        <w:t>отношения,</w:t>
      </w:r>
      <w:r>
        <w:rPr>
          <w:spacing w:val="15"/>
        </w:rPr>
        <w:t xml:space="preserve"> </w:t>
      </w:r>
      <w:r>
        <w:rPr>
          <w:spacing w:val="-1"/>
        </w:rPr>
        <w:t>чувства</w:t>
      </w:r>
      <w:r>
        <w:rPr>
          <w:spacing w:val="16"/>
        </w:rPr>
        <w:t xml:space="preserve"> </w:t>
      </w:r>
      <w:r>
        <w:t>личной</w:t>
      </w:r>
      <w:r>
        <w:rPr>
          <w:spacing w:val="16"/>
        </w:rPr>
        <w:t xml:space="preserve"> </w:t>
      </w:r>
      <w:r>
        <w:rPr>
          <w:spacing w:val="-1"/>
        </w:rPr>
        <w:t>ответственности,</w:t>
      </w:r>
      <w:r>
        <w:rPr>
          <w:spacing w:val="43"/>
        </w:rPr>
        <w:t xml:space="preserve"> </w:t>
      </w:r>
      <w:r>
        <w:rPr>
          <w:spacing w:val="-1"/>
        </w:rPr>
        <w:t>толерантности</w:t>
      </w:r>
      <w:r>
        <w:t xml:space="preserve">  </w:t>
      </w:r>
      <w:r>
        <w:rPr>
          <w:spacing w:val="-1"/>
        </w:rPr>
        <w:t>по</w:t>
      </w:r>
      <w:r>
        <w:rPr>
          <w:spacing w:val="67"/>
        </w:rPr>
        <w:t xml:space="preserve"> </w:t>
      </w:r>
      <w:r>
        <w:rPr>
          <w:spacing w:val="-1"/>
        </w:rPr>
        <w:t>отношению</w:t>
      </w:r>
      <w:r>
        <w:rPr>
          <w:spacing w:val="68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rPr>
          <w:spacing w:val="-1"/>
        </w:rPr>
        <w:t>сверстникам;</w:t>
      </w:r>
    </w:p>
    <w:p w:rsidR="00E63008" w:rsidRDefault="00E63008" w:rsidP="00E63008">
      <w:pPr>
        <w:pStyle w:val="a3"/>
        <w:numPr>
          <w:ilvl w:val="1"/>
          <w:numId w:val="21"/>
        </w:numPr>
        <w:tabs>
          <w:tab w:val="left" w:pos="549"/>
        </w:tabs>
        <w:kinsoku w:val="0"/>
        <w:overflowPunct w:val="0"/>
        <w:spacing w:line="321" w:lineRule="exact"/>
        <w:ind w:left="548" w:hanging="163"/>
        <w:jc w:val="both"/>
        <w:rPr>
          <w:spacing w:val="-1"/>
        </w:rPr>
      </w:pPr>
      <w:r>
        <w:rPr>
          <w:spacing w:val="-1"/>
        </w:rPr>
        <w:t>Воспитывать нравственные</w:t>
      </w:r>
      <w:r>
        <w:t xml:space="preserve"> </w:t>
      </w:r>
      <w:r>
        <w:rPr>
          <w:spacing w:val="-1"/>
        </w:rPr>
        <w:t>качества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 xml:space="preserve">отношению </w:t>
      </w:r>
      <w:r>
        <w:t>к</w:t>
      </w:r>
      <w:r>
        <w:rPr>
          <w:spacing w:val="-1"/>
        </w:rPr>
        <w:t xml:space="preserve"> окружающим.</w:t>
      </w:r>
    </w:p>
    <w:p w:rsidR="00E63008" w:rsidRDefault="00E63008" w:rsidP="00E63008">
      <w:pPr>
        <w:pStyle w:val="a3"/>
        <w:numPr>
          <w:ilvl w:val="1"/>
          <w:numId w:val="21"/>
        </w:numPr>
        <w:tabs>
          <w:tab w:val="left" w:pos="549"/>
        </w:tabs>
        <w:kinsoku w:val="0"/>
        <w:overflowPunct w:val="0"/>
        <w:ind w:left="548" w:hanging="163"/>
        <w:jc w:val="both"/>
        <w:rPr>
          <w:spacing w:val="-2"/>
        </w:rPr>
      </w:pPr>
      <w:r>
        <w:rPr>
          <w:spacing w:val="-1"/>
        </w:rPr>
        <w:t>Воспитывать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развивать художественный</w:t>
      </w:r>
      <w:r>
        <w:t xml:space="preserve"> </w:t>
      </w:r>
      <w:r>
        <w:rPr>
          <w:spacing w:val="-2"/>
        </w:rPr>
        <w:t>вкус.</w:t>
      </w:r>
    </w:p>
    <w:p w:rsidR="00054EC3" w:rsidRDefault="00054EC3"/>
    <w:p w:rsidR="00054EC3" w:rsidRDefault="00054EC3"/>
    <w:p w:rsidR="00C84473" w:rsidRDefault="00C84473" w:rsidP="00C84473">
      <w:pPr>
        <w:pStyle w:val="a3"/>
        <w:kinsoku w:val="0"/>
        <w:overflowPunct w:val="0"/>
        <w:spacing w:before="47" w:line="241" w:lineRule="auto"/>
        <w:ind w:right="105"/>
        <w:jc w:val="both"/>
        <w:rPr>
          <w:spacing w:val="-1"/>
        </w:rPr>
      </w:pPr>
      <w:r>
        <w:rPr>
          <w:spacing w:val="-1"/>
        </w:rPr>
        <w:t>Основной</w:t>
      </w:r>
      <w:r>
        <w:rPr>
          <w:spacing w:val="4"/>
        </w:rPr>
        <w:t xml:space="preserve"> </w:t>
      </w:r>
      <w:r>
        <w:rPr>
          <w:spacing w:val="-2"/>
        </w:rPr>
        <w:t>формой</w:t>
      </w:r>
      <w:r>
        <w:rPr>
          <w:spacing w:val="2"/>
        </w:rPr>
        <w:t xml:space="preserve"> </w:t>
      </w:r>
      <w:r>
        <w:rPr>
          <w:spacing w:val="-1"/>
        </w:rPr>
        <w:t>работы</w:t>
      </w:r>
      <w:r>
        <w:rPr>
          <w:spacing w:val="2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rPr>
          <w:spacing w:val="-1"/>
        </w:rPr>
        <w:t>групповая</w:t>
      </w:r>
      <w:r>
        <w:rPr>
          <w:spacing w:val="4"/>
        </w:rPr>
        <w:t xml:space="preserve"> </w:t>
      </w:r>
      <w:r>
        <w:rPr>
          <w:spacing w:val="-1"/>
        </w:rPr>
        <w:t>партнерская</w:t>
      </w:r>
      <w:r>
        <w:rPr>
          <w:spacing w:val="2"/>
        </w:rPr>
        <w:t xml:space="preserve"> </w:t>
      </w:r>
      <w:r>
        <w:rPr>
          <w:spacing w:val="-1"/>
        </w:rPr>
        <w:t>деятельность.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Так</w:t>
      </w:r>
      <w:r>
        <w:rPr>
          <w:spacing w:val="39"/>
        </w:rPr>
        <w:t xml:space="preserve"> </w:t>
      </w:r>
      <w:r>
        <w:t xml:space="preserve">же  </w:t>
      </w:r>
      <w:r>
        <w:rPr>
          <w:spacing w:val="-1"/>
        </w:rPr>
        <w:t>используется</w:t>
      </w:r>
      <w:r>
        <w:t xml:space="preserve">  </w:t>
      </w:r>
      <w:r>
        <w:rPr>
          <w:spacing w:val="-1"/>
        </w:rPr>
        <w:t>индивидуальная,</w:t>
      </w:r>
      <w:r>
        <w:rPr>
          <w:spacing w:val="69"/>
        </w:rPr>
        <w:t xml:space="preserve"> </w:t>
      </w:r>
      <w:r>
        <w:rPr>
          <w:spacing w:val="-1"/>
        </w:rPr>
        <w:t>подгрупповая</w:t>
      </w:r>
      <w:r>
        <w:t xml:space="preserve">  </w:t>
      </w:r>
      <w:r>
        <w:rPr>
          <w:spacing w:val="-1"/>
        </w:rPr>
        <w:t>формы.</w:t>
      </w:r>
    </w:p>
    <w:p w:rsidR="00C84473" w:rsidRDefault="00C84473" w:rsidP="00C84473">
      <w:pPr>
        <w:pStyle w:val="a3"/>
        <w:kinsoku w:val="0"/>
        <w:overflowPunct w:val="0"/>
        <w:spacing w:line="319" w:lineRule="exact"/>
        <w:jc w:val="both"/>
        <w:rPr>
          <w:spacing w:val="-1"/>
        </w:rPr>
      </w:pPr>
      <w:r>
        <w:rPr>
          <w:spacing w:val="-1"/>
        </w:rPr>
        <w:t>Формы</w:t>
      </w:r>
      <w:r>
        <w:rPr>
          <w:spacing w:val="69"/>
        </w:rPr>
        <w:t xml:space="preserve"> </w:t>
      </w:r>
      <w:r>
        <w:rPr>
          <w:spacing w:val="-1"/>
        </w:rPr>
        <w:t>проведения</w:t>
      </w:r>
      <w:r>
        <w:rPr>
          <w:spacing w:val="67"/>
        </w:rPr>
        <w:t xml:space="preserve"> </w:t>
      </w:r>
      <w:r>
        <w:rPr>
          <w:spacing w:val="-1"/>
        </w:rPr>
        <w:t>занятий: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занятие-игра,</w:t>
      </w:r>
      <w:r>
        <w:rPr>
          <w:spacing w:val="69"/>
        </w:rPr>
        <w:t xml:space="preserve"> </w:t>
      </w:r>
      <w:r>
        <w:rPr>
          <w:spacing w:val="-1"/>
        </w:rPr>
        <w:t>творческая</w:t>
      </w:r>
      <w:r>
        <w:rPr>
          <w:spacing w:val="70"/>
        </w:rPr>
        <w:t xml:space="preserve"> </w:t>
      </w:r>
      <w:r>
        <w:rPr>
          <w:spacing w:val="-1"/>
        </w:rPr>
        <w:t>мастерская.</w:t>
      </w:r>
    </w:p>
    <w:p w:rsidR="00C84473" w:rsidRDefault="00C84473" w:rsidP="00C84473">
      <w:pPr>
        <w:pStyle w:val="a3"/>
        <w:kinsoku w:val="0"/>
        <w:overflowPunct w:val="0"/>
        <w:spacing w:before="9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3"/>
        <w:kinsoku w:val="0"/>
        <w:overflowPunct w:val="0"/>
        <w:jc w:val="both"/>
        <w:rPr>
          <w:b w:val="0"/>
          <w:bCs w:val="0"/>
          <w:i w:val="0"/>
          <w:iCs w:val="0"/>
          <w:u w:val="none"/>
        </w:rPr>
      </w:pPr>
      <w:r>
        <w:rPr>
          <w:spacing w:val="-71"/>
          <w:u w:val="thick"/>
        </w:rPr>
        <w:t xml:space="preserve"> </w:t>
      </w:r>
      <w:r>
        <w:rPr>
          <w:u w:val="thick"/>
        </w:rPr>
        <w:t>За</w:t>
      </w:r>
      <w:r>
        <w:rPr>
          <w:spacing w:val="-2"/>
          <w:u w:val="thick"/>
        </w:rPr>
        <w:t>да</w:t>
      </w:r>
      <w:r>
        <w:rPr>
          <w:spacing w:val="-1"/>
          <w:u w:val="thick"/>
        </w:rPr>
        <w:t>чи</w:t>
      </w:r>
      <w:r>
        <w:rPr>
          <w:u w:val="thick"/>
        </w:rPr>
        <w:t xml:space="preserve"> </w:t>
      </w:r>
      <w:r>
        <w:rPr>
          <w:spacing w:val="-2"/>
          <w:u w:val="thick"/>
        </w:rPr>
        <w:t>по</w:t>
      </w:r>
      <w:r>
        <w:rPr>
          <w:u w:val="thick"/>
        </w:rPr>
        <w:t xml:space="preserve"> </w:t>
      </w:r>
      <w:r>
        <w:rPr>
          <w:spacing w:val="-1"/>
          <w:u w:val="thick"/>
        </w:rPr>
        <w:t>обучению</w:t>
      </w:r>
      <w:r>
        <w:rPr>
          <w:spacing w:val="-5"/>
          <w:u w:val="thick"/>
        </w:rPr>
        <w:t xml:space="preserve"> </w:t>
      </w:r>
      <w:proofErr w:type="gramStart"/>
      <w:r>
        <w:rPr>
          <w:u w:val="thick"/>
        </w:rPr>
        <w:t>т</w:t>
      </w:r>
      <w:r>
        <w:rPr>
          <w:spacing w:val="-66"/>
          <w:u w:val="thick"/>
        </w:rPr>
        <w:t xml:space="preserve"> </w:t>
      </w:r>
      <w:proofErr w:type="spellStart"/>
      <w:r>
        <w:rPr>
          <w:spacing w:val="-2"/>
          <w:u w:val="thick"/>
        </w:rPr>
        <w:t>ех</w:t>
      </w:r>
      <w:r>
        <w:rPr>
          <w:u w:val="thick"/>
        </w:rPr>
        <w:t>нике</w:t>
      </w:r>
      <w:proofErr w:type="spellEnd"/>
      <w:proofErr w:type="gramEnd"/>
      <w:r>
        <w:rPr>
          <w:spacing w:val="-4"/>
          <w:u w:val="thick"/>
        </w:rPr>
        <w:t xml:space="preserve"> </w:t>
      </w:r>
      <w:r>
        <w:rPr>
          <w:u w:val="thick"/>
        </w:rPr>
        <w:t>ра</w:t>
      </w:r>
      <w:r>
        <w:rPr>
          <w:spacing w:val="-3"/>
          <w:u w:val="thick"/>
        </w:rPr>
        <w:t>бот</w:t>
      </w:r>
      <w:r>
        <w:rPr>
          <w:spacing w:val="-66"/>
          <w:u w:val="thick"/>
        </w:rPr>
        <w:t xml:space="preserve"> </w:t>
      </w:r>
      <w:r>
        <w:rPr>
          <w:u w:val="thick"/>
        </w:rPr>
        <w:t>ы</w:t>
      </w:r>
      <w:r>
        <w:rPr>
          <w:spacing w:val="-4"/>
          <w:u w:val="thick"/>
        </w:rPr>
        <w:t xml:space="preserve"> </w:t>
      </w:r>
      <w:r>
        <w:rPr>
          <w:u w:val="thick"/>
        </w:rPr>
        <w:t xml:space="preserve">по </w:t>
      </w:r>
      <w:r>
        <w:rPr>
          <w:spacing w:val="-1"/>
          <w:u w:val="thick"/>
        </w:rPr>
        <w:t>ручно</w:t>
      </w:r>
      <w:r>
        <w:rPr>
          <w:u w:val="thick"/>
        </w:rPr>
        <w:t>му</w:t>
      </w:r>
      <w:r>
        <w:rPr>
          <w:spacing w:val="-6"/>
          <w:u w:val="thick"/>
        </w:rPr>
        <w:t xml:space="preserve"> </w:t>
      </w:r>
      <w:r>
        <w:rPr>
          <w:u w:val="thick"/>
        </w:rPr>
        <w:t>т</w:t>
      </w:r>
      <w:r>
        <w:rPr>
          <w:spacing w:val="-66"/>
          <w:u w:val="thick"/>
        </w:rPr>
        <w:t xml:space="preserve"> </w:t>
      </w:r>
      <w:r>
        <w:rPr>
          <w:spacing w:val="-1"/>
          <w:u w:val="thick"/>
        </w:rPr>
        <w:t>руду.</w:t>
      </w:r>
      <w:r>
        <w:rPr>
          <w:u w:val="thick"/>
        </w:rPr>
        <w:t xml:space="preserve"> </w:t>
      </w:r>
    </w:p>
    <w:p w:rsidR="00C84473" w:rsidRDefault="00C84473" w:rsidP="00C84473">
      <w:pPr>
        <w:pStyle w:val="a3"/>
        <w:kinsoku w:val="0"/>
        <w:overflowPunct w:val="0"/>
        <w:spacing w:before="11"/>
        <w:ind w:left="0"/>
        <w:jc w:val="both"/>
        <w:rPr>
          <w:b/>
          <w:bCs/>
          <w:i/>
          <w:iCs/>
          <w:sz w:val="17"/>
          <w:szCs w:val="17"/>
        </w:rPr>
      </w:pPr>
    </w:p>
    <w:p w:rsidR="00C84473" w:rsidRDefault="00C84473" w:rsidP="00C84473">
      <w:pPr>
        <w:pStyle w:val="a3"/>
        <w:numPr>
          <w:ilvl w:val="0"/>
          <w:numId w:val="20"/>
        </w:numPr>
        <w:tabs>
          <w:tab w:val="left" w:pos="383"/>
        </w:tabs>
        <w:kinsoku w:val="0"/>
        <w:overflowPunct w:val="0"/>
        <w:spacing w:before="64"/>
        <w:ind w:firstLine="0"/>
        <w:jc w:val="both"/>
        <w:rPr>
          <w:spacing w:val="-1"/>
        </w:rPr>
      </w:pPr>
      <w:r>
        <w:rPr>
          <w:spacing w:val="-1"/>
        </w:rPr>
        <w:t>Сформировать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детей</w:t>
      </w:r>
      <w:r>
        <w:rPr>
          <w:spacing w:val="2"/>
        </w:rPr>
        <w:t xml:space="preserve"> </w:t>
      </w:r>
      <w:r>
        <w:rPr>
          <w:spacing w:val="-1"/>
        </w:rPr>
        <w:t>интерес</w:t>
      </w:r>
      <w:r>
        <w:t xml:space="preserve"> к </w:t>
      </w:r>
      <w:r>
        <w:rPr>
          <w:spacing w:val="-2"/>
        </w:rPr>
        <w:t>видам</w:t>
      </w:r>
      <w:r>
        <w:t xml:space="preserve"> </w:t>
      </w:r>
      <w:r>
        <w:rPr>
          <w:spacing w:val="-1"/>
        </w:rPr>
        <w:t>труда.</w:t>
      </w:r>
    </w:p>
    <w:p w:rsidR="00C84473" w:rsidRDefault="00C84473" w:rsidP="00C84473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20"/>
        </w:numPr>
        <w:tabs>
          <w:tab w:val="left" w:pos="383"/>
        </w:tabs>
        <w:kinsoku w:val="0"/>
        <w:overflowPunct w:val="0"/>
        <w:ind w:left="382" w:hanging="280"/>
        <w:jc w:val="both"/>
        <w:rPr>
          <w:spacing w:val="-1"/>
        </w:rPr>
      </w:pPr>
      <w:r>
        <w:rPr>
          <w:spacing w:val="-1"/>
        </w:rPr>
        <w:t xml:space="preserve">Познакомить </w:t>
      </w:r>
      <w:r>
        <w:rPr>
          <w:spacing w:val="-2"/>
        </w:rPr>
        <w:t>со</w:t>
      </w:r>
      <w:r>
        <w:rPr>
          <w:spacing w:val="1"/>
        </w:rPr>
        <w:t xml:space="preserve"> </w:t>
      </w:r>
      <w:r>
        <w:rPr>
          <w:spacing w:val="-1"/>
        </w:rPr>
        <w:t>свойствами</w:t>
      </w:r>
      <w:r>
        <w:t xml:space="preserve"> </w:t>
      </w:r>
      <w:r>
        <w:rPr>
          <w:spacing w:val="-1"/>
        </w:rPr>
        <w:t>материалов.</w:t>
      </w:r>
    </w:p>
    <w:p w:rsidR="00C84473" w:rsidRDefault="00C84473" w:rsidP="00C84473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20"/>
        </w:numPr>
        <w:tabs>
          <w:tab w:val="left" w:pos="383"/>
        </w:tabs>
        <w:kinsoku w:val="0"/>
        <w:overflowPunct w:val="0"/>
        <w:ind w:left="382" w:hanging="280"/>
        <w:jc w:val="both"/>
        <w:rPr>
          <w:spacing w:val="-1"/>
        </w:rPr>
      </w:pPr>
      <w:r>
        <w:rPr>
          <w:spacing w:val="-1"/>
        </w:rPr>
        <w:t xml:space="preserve">3накомить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новыми</w:t>
      </w:r>
      <w:r>
        <w:t xml:space="preserve"> для</w:t>
      </w:r>
      <w:r>
        <w:rPr>
          <w:spacing w:val="-3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основными</w:t>
      </w:r>
      <w:r>
        <w:rPr>
          <w:spacing w:val="-3"/>
        </w:rPr>
        <w:t xml:space="preserve"> </w:t>
      </w:r>
      <w:r>
        <w:rPr>
          <w:spacing w:val="-1"/>
        </w:rPr>
        <w:t>приёмами</w:t>
      </w:r>
      <w:r>
        <w:rPr>
          <w:spacing w:val="-3"/>
        </w:rPr>
        <w:t xml:space="preserve"> </w:t>
      </w:r>
      <w:r>
        <w:rPr>
          <w:spacing w:val="-1"/>
        </w:rPr>
        <w:t>работы.</w:t>
      </w:r>
    </w:p>
    <w:p w:rsidR="00C84473" w:rsidRDefault="00C84473" w:rsidP="00C84473">
      <w:pPr>
        <w:pStyle w:val="a3"/>
        <w:kinsoku w:val="0"/>
        <w:overflowPunct w:val="0"/>
        <w:spacing w:before="5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20"/>
        </w:numPr>
        <w:tabs>
          <w:tab w:val="left" w:pos="383"/>
        </w:tabs>
        <w:kinsoku w:val="0"/>
        <w:overflowPunct w:val="0"/>
        <w:ind w:left="382" w:hanging="280"/>
        <w:jc w:val="both"/>
        <w:rPr>
          <w:spacing w:val="-1"/>
        </w:rPr>
      </w:pPr>
      <w:r>
        <w:rPr>
          <w:spacing w:val="-1"/>
        </w:rPr>
        <w:t>Развивать</w:t>
      </w:r>
      <w:r>
        <w:rPr>
          <w:spacing w:val="-2"/>
        </w:rPr>
        <w:t xml:space="preserve"> </w:t>
      </w:r>
      <w:r>
        <w:rPr>
          <w:spacing w:val="-1"/>
        </w:rPr>
        <w:t>умение</w:t>
      </w:r>
      <w:r>
        <w:rPr>
          <w:spacing w:val="-3"/>
        </w:rPr>
        <w:t xml:space="preserve"> </w:t>
      </w:r>
      <w:r>
        <w:rPr>
          <w:spacing w:val="-1"/>
        </w:rPr>
        <w:t>пользоваться</w:t>
      </w:r>
      <w:r>
        <w:t xml:space="preserve"> </w:t>
      </w:r>
      <w:r>
        <w:rPr>
          <w:spacing w:val="-1"/>
        </w:rPr>
        <w:t>простейшими</w:t>
      </w:r>
      <w:r>
        <w:rPr>
          <w:spacing w:val="-3"/>
        </w:rPr>
        <w:t xml:space="preserve"> </w:t>
      </w:r>
      <w:r>
        <w:rPr>
          <w:spacing w:val="-1"/>
        </w:rPr>
        <w:t>инструментами.</w:t>
      </w:r>
    </w:p>
    <w:p w:rsidR="00C84473" w:rsidRDefault="00C84473" w:rsidP="00C84473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20"/>
        </w:numPr>
        <w:tabs>
          <w:tab w:val="left" w:pos="383"/>
        </w:tabs>
        <w:kinsoku w:val="0"/>
        <w:overflowPunct w:val="0"/>
        <w:ind w:left="382" w:hanging="280"/>
        <w:jc w:val="both"/>
        <w:rPr>
          <w:spacing w:val="-1"/>
        </w:rPr>
      </w:pPr>
      <w:r>
        <w:rPr>
          <w:spacing w:val="-1"/>
        </w:rPr>
        <w:t>Развивать</w:t>
      </w:r>
      <w:r>
        <w:rPr>
          <w:spacing w:val="-2"/>
        </w:rPr>
        <w:t xml:space="preserve"> общую</w:t>
      </w:r>
      <w:r>
        <w:rPr>
          <w:spacing w:val="-1"/>
        </w:rPr>
        <w:t xml:space="preserve"> </w:t>
      </w:r>
      <w:r>
        <w:rPr>
          <w:spacing w:val="-2"/>
        </w:rPr>
        <w:t>ручную</w:t>
      </w:r>
      <w:r>
        <w:t xml:space="preserve"> </w:t>
      </w:r>
      <w:r>
        <w:rPr>
          <w:spacing w:val="-1"/>
        </w:rPr>
        <w:t>умелость.</w:t>
      </w:r>
    </w:p>
    <w:p w:rsidR="00C84473" w:rsidRDefault="00C84473" w:rsidP="00C84473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20"/>
        </w:numPr>
        <w:tabs>
          <w:tab w:val="left" w:pos="383"/>
        </w:tabs>
        <w:kinsoku w:val="0"/>
        <w:overflowPunct w:val="0"/>
        <w:ind w:left="382" w:hanging="280"/>
        <w:jc w:val="both"/>
        <w:rPr>
          <w:spacing w:val="-1"/>
        </w:rPr>
      </w:pPr>
      <w:r>
        <w:rPr>
          <w:spacing w:val="-1"/>
        </w:rPr>
        <w:t>Координировать</w:t>
      </w:r>
      <w:r>
        <w:rPr>
          <w:spacing w:val="-5"/>
        </w:rPr>
        <w:t xml:space="preserve"> </w:t>
      </w:r>
      <w:r>
        <w:rPr>
          <w:spacing w:val="-1"/>
        </w:rPr>
        <w:t>работу</w:t>
      </w:r>
      <w:r>
        <w:rPr>
          <w:spacing w:val="-4"/>
        </w:rPr>
        <w:t xml:space="preserve"> </w:t>
      </w:r>
      <w:r>
        <w:rPr>
          <w:spacing w:val="-1"/>
        </w:rPr>
        <w:t xml:space="preserve">глаз </w:t>
      </w:r>
      <w:r>
        <w:t>и обеих</w:t>
      </w:r>
      <w:r>
        <w:rPr>
          <w:spacing w:val="-3"/>
        </w:rPr>
        <w:t xml:space="preserve"> </w:t>
      </w:r>
      <w:r>
        <w:rPr>
          <w:spacing w:val="-1"/>
        </w:rPr>
        <w:t>рук.</w:t>
      </w:r>
    </w:p>
    <w:p w:rsidR="00C84473" w:rsidRDefault="00C84473" w:rsidP="00C84473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20"/>
        </w:numPr>
        <w:tabs>
          <w:tab w:val="left" w:pos="383"/>
        </w:tabs>
        <w:kinsoku w:val="0"/>
        <w:overflowPunct w:val="0"/>
        <w:ind w:right="179" w:firstLine="0"/>
        <w:jc w:val="both"/>
        <w:rPr>
          <w:spacing w:val="-1"/>
        </w:rPr>
      </w:pPr>
      <w:r>
        <w:rPr>
          <w:spacing w:val="-1"/>
        </w:rPr>
        <w:t>Учить наклеивать</w:t>
      </w:r>
      <w:r>
        <w:rPr>
          <w:spacing w:val="-4"/>
        </w:rPr>
        <w:t xml:space="preserve"> </w:t>
      </w:r>
      <w:r>
        <w:rPr>
          <w:spacing w:val="-1"/>
        </w:rPr>
        <w:t>готовые</w:t>
      </w:r>
      <w:r>
        <w:t xml:space="preserve"> </w:t>
      </w:r>
      <w:r>
        <w:rPr>
          <w:spacing w:val="-1"/>
        </w:rPr>
        <w:t>формы,</w:t>
      </w:r>
      <w:r>
        <w:t xml:space="preserve"> </w:t>
      </w:r>
      <w:r>
        <w:rPr>
          <w:spacing w:val="-1"/>
        </w:rPr>
        <w:t>составлять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них</w:t>
      </w:r>
      <w:r>
        <w:rPr>
          <w:spacing w:val="-3"/>
        </w:rPr>
        <w:t xml:space="preserve"> </w:t>
      </w:r>
      <w:r>
        <w:rPr>
          <w:spacing w:val="-1"/>
        </w:rPr>
        <w:t>изображения</w:t>
      </w:r>
      <w:r>
        <w:t xml:space="preserve"> </w:t>
      </w:r>
      <w:r>
        <w:rPr>
          <w:spacing w:val="-1"/>
        </w:rPr>
        <w:t>готовых</w:t>
      </w:r>
      <w:r>
        <w:rPr>
          <w:spacing w:val="51"/>
        </w:rPr>
        <w:t xml:space="preserve"> </w:t>
      </w:r>
      <w:r>
        <w:rPr>
          <w:spacing w:val="-1"/>
        </w:rPr>
        <w:t>предметов, совершенствуя</w:t>
      </w:r>
      <w:r>
        <w:t xml:space="preserve"> </w:t>
      </w:r>
      <w:r>
        <w:rPr>
          <w:spacing w:val="-1"/>
        </w:rPr>
        <w:t xml:space="preserve">ориентировку </w:t>
      </w:r>
      <w:r>
        <w:t xml:space="preserve">на </w:t>
      </w:r>
      <w:r>
        <w:rPr>
          <w:spacing w:val="-1"/>
        </w:rPr>
        <w:t>плоскости</w:t>
      </w:r>
      <w:r>
        <w:t xml:space="preserve"> </w:t>
      </w:r>
      <w:r>
        <w:rPr>
          <w:spacing w:val="-1"/>
        </w:rPr>
        <w:t>листа.</w:t>
      </w:r>
    </w:p>
    <w:p w:rsidR="00C84473" w:rsidRDefault="00C84473" w:rsidP="00C84473">
      <w:pPr>
        <w:pStyle w:val="a3"/>
        <w:kinsoku w:val="0"/>
        <w:overflowPunct w:val="0"/>
        <w:spacing w:before="5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20"/>
        </w:numPr>
        <w:tabs>
          <w:tab w:val="left" w:pos="383"/>
        </w:tabs>
        <w:kinsoku w:val="0"/>
        <w:overflowPunct w:val="0"/>
        <w:ind w:right="783" w:firstLine="0"/>
        <w:jc w:val="both"/>
      </w:pPr>
      <w:r>
        <w:rPr>
          <w:spacing w:val="-1"/>
        </w:rP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технические</w:t>
      </w:r>
      <w:r>
        <w:t xml:space="preserve"> </w:t>
      </w:r>
      <w:r>
        <w:rPr>
          <w:spacing w:val="-1"/>
        </w:rPr>
        <w:t>навыки</w:t>
      </w:r>
      <w:r>
        <w:t xml:space="preserve"> с</w:t>
      </w:r>
      <w:r>
        <w:rPr>
          <w:spacing w:val="-1"/>
        </w:rPr>
        <w:t xml:space="preserve"> материалами</w:t>
      </w:r>
      <w:r>
        <w:t xml:space="preserve"> </w:t>
      </w:r>
      <w:r>
        <w:rPr>
          <w:spacing w:val="-1"/>
        </w:rPr>
        <w:t>(семена, крупы,</w:t>
      </w:r>
      <w:r>
        <w:rPr>
          <w:spacing w:val="51"/>
        </w:rPr>
        <w:t xml:space="preserve"> </w:t>
      </w:r>
      <w:r>
        <w:rPr>
          <w:spacing w:val="-1"/>
        </w:rPr>
        <w:lastRenderedPageBreak/>
        <w:t xml:space="preserve">бумага, </w:t>
      </w:r>
      <w:r>
        <w:t xml:space="preserve">нити, </w:t>
      </w:r>
      <w:r>
        <w:rPr>
          <w:spacing w:val="-1"/>
        </w:rPr>
        <w:t>тесто,</w:t>
      </w:r>
      <w:r>
        <w:rPr>
          <w:spacing w:val="-4"/>
        </w:rPr>
        <w:t xml:space="preserve"> </w:t>
      </w:r>
      <w:r>
        <w:rPr>
          <w:spacing w:val="-1"/>
        </w:rPr>
        <w:t>салфетки</w:t>
      </w:r>
      <w:r>
        <w:t xml:space="preserve"> и т.</w:t>
      </w:r>
      <w:r>
        <w:rPr>
          <w:spacing w:val="-1"/>
        </w:rPr>
        <w:t xml:space="preserve"> </w:t>
      </w:r>
      <w:r>
        <w:t>д.)</w:t>
      </w:r>
    </w:p>
    <w:p w:rsidR="00C84473" w:rsidRDefault="00C84473" w:rsidP="00C84473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20"/>
        </w:numPr>
        <w:tabs>
          <w:tab w:val="left" w:pos="383"/>
        </w:tabs>
        <w:kinsoku w:val="0"/>
        <w:overflowPunct w:val="0"/>
        <w:ind w:right="500" w:firstLine="0"/>
        <w:jc w:val="both"/>
        <w:rPr>
          <w:spacing w:val="-1"/>
        </w:rPr>
      </w:pPr>
      <w:r>
        <w:rPr>
          <w:spacing w:val="-1"/>
        </w:rPr>
        <w:t>Начиная</w:t>
      </w:r>
      <w:r>
        <w:t xml:space="preserve"> с</w:t>
      </w:r>
      <w:r>
        <w:rPr>
          <w:spacing w:val="-3"/>
        </w:rPr>
        <w:t xml:space="preserve"> </w:t>
      </w:r>
      <w:r>
        <w:rPr>
          <w:spacing w:val="-1"/>
        </w:rPr>
        <w:t>простейших</w:t>
      </w:r>
      <w:r>
        <w:rPr>
          <w:spacing w:val="1"/>
        </w:rPr>
        <w:t xml:space="preserve"> </w:t>
      </w:r>
      <w:r>
        <w:rPr>
          <w:spacing w:val="-1"/>
        </w:rPr>
        <w:t>поделок, постепенно</w:t>
      </w:r>
      <w:r>
        <w:rPr>
          <w:spacing w:val="1"/>
        </w:rPr>
        <w:t xml:space="preserve"> </w:t>
      </w:r>
      <w:r>
        <w:rPr>
          <w:spacing w:val="-1"/>
        </w:rPr>
        <w:t>осваивать</w:t>
      </w:r>
      <w:r>
        <w:rPr>
          <w:spacing w:val="-5"/>
        </w:rPr>
        <w:t xml:space="preserve"> </w:t>
      </w:r>
      <w:r>
        <w:rPr>
          <w:spacing w:val="-1"/>
        </w:rPr>
        <w:t>более</w:t>
      </w:r>
      <w:r>
        <w:t xml:space="preserve"> </w:t>
      </w:r>
      <w:r>
        <w:rPr>
          <w:spacing w:val="-1"/>
        </w:rPr>
        <w:t>сложные</w:t>
      </w:r>
      <w:r>
        <w:rPr>
          <w:spacing w:val="41"/>
        </w:rPr>
        <w:t xml:space="preserve"> </w:t>
      </w:r>
      <w:r>
        <w:rPr>
          <w:spacing w:val="-1"/>
        </w:rPr>
        <w:t>приёмы</w:t>
      </w:r>
      <w:r>
        <w:t xml:space="preserve"> </w:t>
      </w:r>
      <w:r>
        <w:rPr>
          <w:spacing w:val="-1"/>
        </w:rPr>
        <w:t>работы</w:t>
      </w:r>
      <w:r>
        <w:t xml:space="preserve"> с</w:t>
      </w:r>
      <w:r>
        <w:rPr>
          <w:spacing w:val="-3"/>
        </w:rPr>
        <w:t xml:space="preserve"> </w:t>
      </w:r>
      <w:r>
        <w:rPr>
          <w:spacing w:val="-1"/>
        </w:rPr>
        <w:t>различными</w:t>
      </w:r>
      <w:r>
        <w:t xml:space="preserve"> </w:t>
      </w:r>
      <w:r>
        <w:rPr>
          <w:spacing w:val="-1"/>
        </w:rPr>
        <w:t>материалами, подвести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>созданию работ по</w:t>
      </w:r>
      <w:r>
        <w:rPr>
          <w:spacing w:val="31"/>
        </w:rPr>
        <w:t xml:space="preserve"> </w:t>
      </w:r>
      <w:r>
        <w:rPr>
          <w:spacing w:val="-1"/>
        </w:rPr>
        <w:t>собственному</w:t>
      </w:r>
      <w:r>
        <w:rPr>
          <w:spacing w:val="-4"/>
        </w:rPr>
        <w:t xml:space="preserve"> </w:t>
      </w:r>
      <w:r>
        <w:rPr>
          <w:spacing w:val="-1"/>
        </w:rPr>
        <w:t>замыслу.</w:t>
      </w:r>
    </w:p>
    <w:p w:rsidR="00C84473" w:rsidRDefault="00C84473" w:rsidP="00C84473">
      <w:pPr>
        <w:pStyle w:val="a3"/>
        <w:kinsoku w:val="0"/>
        <w:overflowPunct w:val="0"/>
        <w:spacing w:before="9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3"/>
        <w:kinsoku w:val="0"/>
        <w:overflowPunct w:val="0"/>
        <w:jc w:val="both"/>
        <w:rPr>
          <w:b w:val="0"/>
          <w:bCs w:val="0"/>
          <w:i w:val="0"/>
          <w:iCs w:val="0"/>
          <w:u w:val="none"/>
        </w:rPr>
      </w:pPr>
      <w:r>
        <w:rPr>
          <w:spacing w:val="-71"/>
          <w:u w:val="thick"/>
        </w:rPr>
        <w:t xml:space="preserve"> </w:t>
      </w:r>
      <w:r>
        <w:rPr>
          <w:u w:val="thick"/>
        </w:rPr>
        <w:t>За</w:t>
      </w:r>
      <w:r>
        <w:rPr>
          <w:spacing w:val="-2"/>
          <w:u w:val="thick"/>
        </w:rPr>
        <w:t>да</w:t>
      </w:r>
      <w:r>
        <w:rPr>
          <w:spacing w:val="-1"/>
          <w:u w:val="thick"/>
        </w:rPr>
        <w:t>чи</w:t>
      </w:r>
      <w:r>
        <w:rPr>
          <w:u w:val="thick"/>
        </w:rPr>
        <w:t xml:space="preserve"> </w:t>
      </w:r>
      <w:r>
        <w:rPr>
          <w:spacing w:val="-2"/>
          <w:u w:val="thick"/>
        </w:rPr>
        <w:t>по</w:t>
      </w:r>
      <w:r>
        <w:rPr>
          <w:u w:val="thick"/>
        </w:rPr>
        <w:t xml:space="preserve"> </w:t>
      </w:r>
      <w:r>
        <w:rPr>
          <w:spacing w:val="-1"/>
          <w:u w:val="thick"/>
        </w:rPr>
        <w:t>сенсорному</w:t>
      </w:r>
      <w:r>
        <w:rPr>
          <w:u w:val="thick"/>
        </w:rPr>
        <w:t xml:space="preserve"> </w:t>
      </w:r>
      <w:proofErr w:type="spellStart"/>
      <w:proofErr w:type="gramStart"/>
      <w:r>
        <w:rPr>
          <w:spacing w:val="-1"/>
          <w:u w:val="thick"/>
        </w:rPr>
        <w:t>во</w:t>
      </w:r>
      <w:r>
        <w:rPr>
          <w:spacing w:val="-2"/>
          <w:u w:val="thick"/>
        </w:rPr>
        <w:t>спит</w:t>
      </w:r>
      <w:proofErr w:type="spellEnd"/>
      <w:r>
        <w:rPr>
          <w:spacing w:val="-66"/>
          <w:u w:val="thick"/>
        </w:rPr>
        <w:t xml:space="preserve"> </w:t>
      </w:r>
      <w:proofErr w:type="spellStart"/>
      <w:r>
        <w:rPr>
          <w:spacing w:val="-1"/>
          <w:u w:val="thick"/>
        </w:rPr>
        <w:t>анию</w:t>
      </w:r>
      <w:proofErr w:type="spellEnd"/>
      <w:proofErr w:type="gramEnd"/>
      <w:r>
        <w:rPr>
          <w:spacing w:val="-1"/>
          <w:u w:val="thick"/>
        </w:rPr>
        <w:t>.</w:t>
      </w:r>
      <w:r>
        <w:rPr>
          <w:u w:val="thick"/>
        </w:rPr>
        <w:t xml:space="preserve"> </w:t>
      </w:r>
    </w:p>
    <w:p w:rsidR="00C84473" w:rsidRDefault="00C84473" w:rsidP="00C84473">
      <w:pPr>
        <w:pStyle w:val="a3"/>
        <w:kinsoku w:val="0"/>
        <w:overflowPunct w:val="0"/>
        <w:spacing w:before="2"/>
        <w:ind w:left="0"/>
        <w:jc w:val="both"/>
        <w:rPr>
          <w:b/>
          <w:bCs/>
          <w:i/>
          <w:iCs/>
          <w:sz w:val="18"/>
          <w:szCs w:val="18"/>
        </w:rPr>
      </w:pPr>
    </w:p>
    <w:p w:rsidR="00C84473" w:rsidRDefault="00C84473" w:rsidP="00C84473">
      <w:pPr>
        <w:pStyle w:val="a3"/>
        <w:numPr>
          <w:ilvl w:val="0"/>
          <w:numId w:val="19"/>
        </w:numPr>
        <w:tabs>
          <w:tab w:val="left" w:pos="383"/>
        </w:tabs>
        <w:kinsoku w:val="0"/>
        <w:overflowPunct w:val="0"/>
        <w:spacing w:before="64"/>
        <w:ind w:hanging="280"/>
        <w:jc w:val="both"/>
        <w:rPr>
          <w:spacing w:val="-1"/>
        </w:rPr>
      </w:pPr>
      <w:r>
        <w:rPr>
          <w:spacing w:val="-1"/>
        </w:rPr>
        <w:t xml:space="preserve">Повышать </w:t>
      </w:r>
      <w:r>
        <w:rPr>
          <w:spacing w:val="-2"/>
        </w:rPr>
        <w:t>сенсорную</w:t>
      </w:r>
      <w:r>
        <w:rPr>
          <w:spacing w:val="-1"/>
        </w:rPr>
        <w:t xml:space="preserve"> чувствительность.</w:t>
      </w:r>
    </w:p>
    <w:p w:rsidR="00C84473" w:rsidRDefault="00C84473" w:rsidP="00C84473">
      <w:pPr>
        <w:pStyle w:val="a3"/>
        <w:kinsoku w:val="0"/>
        <w:overflowPunct w:val="0"/>
        <w:spacing w:before="5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19"/>
        </w:numPr>
        <w:tabs>
          <w:tab w:val="left" w:pos="383"/>
        </w:tabs>
        <w:kinsoku w:val="0"/>
        <w:overflowPunct w:val="0"/>
        <w:ind w:hanging="280"/>
        <w:jc w:val="both"/>
        <w:rPr>
          <w:spacing w:val="-1"/>
        </w:rPr>
      </w:pPr>
      <w:r>
        <w:rPr>
          <w:spacing w:val="-1"/>
        </w:rPr>
        <w:t>Способствовать</w:t>
      </w:r>
      <w:r>
        <w:rPr>
          <w:spacing w:val="-2"/>
        </w:rPr>
        <w:t xml:space="preserve"> </w:t>
      </w:r>
      <w:r>
        <w:rPr>
          <w:spacing w:val="-1"/>
        </w:rPr>
        <w:t>тонкому</w:t>
      </w:r>
      <w:r>
        <w:rPr>
          <w:spacing w:val="-4"/>
        </w:rPr>
        <w:t xml:space="preserve"> </w:t>
      </w:r>
      <w:r>
        <w:rPr>
          <w:spacing w:val="-1"/>
        </w:rPr>
        <w:t>восприятию</w:t>
      </w:r>
      <w:r>
        <w:rPr>
          <w:spacing w:val="-3"/>
        </w:rPr>
        <w:t xml:space="preserve"> </w:t>
      </w:r>
      <w:r>
        <w:rPr>
          <w:spacing w:val="-1"/>
        </w:rPr>
        <w:t>формы,</w:t>
      </w:r>
      <w:r>
        <w:t xml:space="preserve"> </w:t>
      </w:r>
      <w:r>
        <w:rPr>
          <w:spacing w:val="-1"/>
        </w:rPr>
        <w:t>фактуры, цвета.</w:t>
      </w:r>
    </w:p>
    <w:p w:rsidR="00C84473" w:rsidRDefault="00C84473" w:rsidP="00C84473">
      <w:pPr>
        <w:pStyle w:val="a3"/>
        <w:kinsoku w:val="0"/>
        <w:overflowPunct w:val="0"/>
        <w:ind w:left="0"/>
        <w:jc w:val="both"/>
        <w:rPr>
          <w:sz w:val="25"/>
          <w:szCs w:val="25"/>
        </w:rPr>
      </w:pPr>
    </w:p>
    <w:p w:rsidR="00C84473" w:rsidRDefault="00C84473" w:rsidP="00C84473">
      <w:pPr>
        <w:pStyle w:val="3"/>
        <w:kinsoku w:val="0"/>
        <w:overflowPunct w:val="0"/>
        <w:jc w:val="both"/>
        <w:rPr>
          <w:b w:val="0"/>
          <w:bCs w:val="0"/>
          <w:i w:val="0"/>
          <w:iCs w:val="0"/>
          <w:u w:val="none"/>
        </w:rPr>
      </w:pPr>
      <w:r>
        <w:rPr>
          <w:spacing w:val="-71"/>
          <w:u w:val="thick"/>
        </w:rPr>
        <w:t xml:space="preserve"> </w:t>
      </w:r>
      <w:r>
        <w:rPr>
          <w:u w:val="thick"/>
        </w:rPr>
        <w:t>За</w:t>
      </w:r>
      <w:r>
        <w:rPr>
          <w:spacing w:val="-2"/>
          <w:u w:val="thick"/>
        </w:rPr>
        <w:t>да</w:t>
      </w:r>
      <w:r>
        <w:rPr>
          <w:spacing w:val="-1"/>
          <w:u w:val="thick"/>
        </w:rPr>
        <w:t>чи</w:t>
      </w:r>
      <w:r>
        <w:rPr>
          <w:u w:val="thick"/>
        </w:rPr>
        <w:t xml:space="preserve"> </w:t>
      </w:r>
      <w:r>
        <w:rPr>
          <w:spacing w:val="-2"/>
          <w:u w:val="thick"/>
        </w:rPr>
        <w:t>по</w:t>
      </w:r>
      <w:r>
        <w:rPr>
          <w:u w:val="thick"/>
        </w:rPr>
        <w:t xml:space="preserve"> </w:t>
      </w:r>
      <w:proofErr w:type="gramStart"/>
      <w:r>
        <w:rPr>
          <w:spacing w:val="-1"/>
          <w:u w:val="thick"/>
        </w:rPr>
        <w:t>ра</w:t>
      </w:r>
      <w:r>
        <w:rPr>
          <w:u w:val="thick"/>
        </w:rPr>
        <w:t>з</w:t>
      </w:r>
      <w:r>
        <w:rPr>
          <w:spacing w:val="-2"/>
          <w:u w:val="thick"/>
        </w:rPr>
        <w:t>вит</w:t>
      </w:r>
      <w:proofErr w:type="gramEnd"/>
      <w:r>
        <w:rPr>
          <w:spacing w:val="-66"/>
          <w:u w:val="thick"/>
        </w:rPr>
        <w:t xml:space="preserve"> </w:t>
      </w:r>
      <w:proofErr w:type="spellStart"/>
      <w:r>
        <w:rPr>
          <w:spacing w:val="-3"/>
          <w:u w:val="thick"/>
        </w:rPr>
        <w:t>ию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 xml:space="preserve">речи. </w:t>
      </w:r>
    </w:p>
    <w:p w:rsidR="00C84473" w:rsidRDefault="00C84473" w:rsidP="00C84473">
      <w:pPr>
        <w:pStyle w:val="a3"/>
        <w:kinsoku w:val="0"/>
        <w:overflowPunct w:val="0"/>
        <w:spacing w:before="2"/>
        <w:ind w:left="0"/>
        <w:jc w:val="both"/>
        <w:rPr>
          <w:b/>
          <w:bCs/>
          <w:i/>
          <w:iCs/>
          <w:sz w:val="18"/>
          <w:szCs w:val="18"/>
        </w:rPr>
      </w:pPr>
    </w:p>
    <w:p w:rsidR="00C84473" w:rsidRDefault="00C84473" w:rsidP="00C84473">
      <w:pPr>
        <w:pStyle w:val="a3"/>
        <w:numPr>
          <w:ilvl w:val="0"/>
          <w:numId w:val="18"/>
        </w:numPr>
        <w:tabs>
          <w:tab w:val="left" w:pos="383"/>
        </w:tabs>
        <w:kinsoku w:val="0"/>
        <w:overflowPunct w:val="0"/>
        <w:spacing w:before="64"/>
        <w:ind w:hanging="280"/>
        <w:jc w:val="both"/>
        <w:rPr>
          <w:spacing w:val="-1"/>
        </w:rPr>
      </w:pPr>
      <w:r>
        <w:rPr>
          <w:spacing w:val="-1"/>
        </w:rPr>
        <w:t>Формировать</w:t>
      </w:r>
      <w:r>
        <w:rPr>
          <w:spacing w:val="-2"/>
        </w:rPr>
        <w:t xml:space="preserve"> </w:t>
      </w:r>
      <w:r>
        <w:rPr>
          <w:spacing w:val="-1"/>
        </w:rPr>
        <w:t>речевую</w:t>
      </w:r>
      <w:r>
        <w:rPr>
          <w:spacing w:val="1"/>
        </w:rPr>
        <w:t xml:space="preserve"> </w:t>
      </w:r>
      <w:r>
        <w:rPr>
          <w:spacing w:val="-1"/>
        </w:rPr>
        <w:t>деятельность.</w:t>
      </w:r>
    </w:p>
    <w:p w:rsidR="00C84473" w:rsidRDefault="00C84473" w:rsidP="00C84473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18"/>
        </w:numPr>
        <w:tabs>
          <w:tab w:val="left" w:pos="383"/>
        </w:tabs>
        <w:kinsoku w:val="0"/>
        <w:overflowPunct w:val="0"/>
        <w:ind w:hanging="280"/>
        <w:jc w:val="both"/>
        <w:rPr>
          <w:spacing w:val="-1"/>
        </w:rPr>
      </w:pPr>
      <w:r>
        <w:rPr>
          <w:spacing w:val="-1"/>
        </w:rPr>
        <w:t>Развивать</w:t>
      </w:r>
      <w:r>
        <w:rPr>
          <w:spacing w:val="-2"/>
        </w:rPr>
        <w:t xml:space="preserve"> диалогическую</w:t>
      </w:r>
      <w:r>
        <w:rPr>
          <w:spacing w:val="-1"/>
        </w:rPr>
        <w:t xml:space="preserve"> речь.</w:t>
      </w:r>
    </w:p>
    <w:p w:rsidR="00C84473" w:rsidRDefault="00C84473" w:rsidP="00C84473">
      <w:pPr>
        <w:pStyle w:val="a3"/>
        <w:kinsoku w:val="0"/>
        <w:overflowPunct w:val="0"/>
        <w:spacing w:before="2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18"/>
        </w:numPr>
        <w:tabs>
          <w:tab w:val="left" w:pos="383"/>
        </w:tabs>
        <w:kinsoku w:val="0"/>
        <w:overflowPunct w:val="0"/>
        <w:ind w:hanging="280"/>
        <w:jc w:val="both"/>
        <w:rPr>
          <w:spacing w:val="-1"/>
        </w:rPr>
      </w:pPr>
      <w:r>
        <w:rPr>
          <w:spacing w:val="-1"/>
        </w:rPr>
        <w:t>Активно</w:t>
      </w:r>
      <w:r>
        <w:rPr>
          <w:spacing w:val="1"/>
        </w:rPr>
        <w:t xml:space="preserve"> </w:t>
      </w:r>
      <w:r>
        <w:rPr>
          <w:spacing w:val="-1"/>
        </w:rPr>
        <w:t>употреблять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обозначающие</w:t>
      </w:r>
      <w:r>
        <w:t xml:space="preserve"> </w:t>
      </w:r>
      <w:r>
        <w:rPr>
          <w:spacing w:val="-1"/>
        </w:rPr>
        <w:t>действия,</w:t>
      </w:r>
      <w:r>
        <w:t xml:space="preserve"> </w:t>
      </w:r>
      <w:r>
        <w:rPr>
          <w:spacing w:val="-1"/>
        </w:rPr>
        <w:t>свойства.</w:t>
      </w:r>
    </w:p>
    <w:p w:rsidR="00C84473" w:rsidRDefault="00C84473" w:rsidP="00C84473">
      <w:pPr>
        <w:pStyle w:val="a3"/>
        <w:kinsoku w:val="0"/>
        <w:overflowPunct w:val="0"/>
        <w:spacing w:before="5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18"/>
        </w:numPr>
        <w:tabs>
          <w:tab w:val="left" w:pos="383"/>
        </w:tabs>
        <w:kinsoku w:val="0"/>
        <w:overflowPunct w:val="0"/>
        <w:ind w:hanging="280"/>
        <w:jc w:val="both"/>
        <w:rPr>
          <w:spacing w:val="-1"/>
        </w:rPr>
      </w:pPr>
      <w:r>
        <w:rPr>
          <w:spacing w:val="-1"/>
        </w:rPr>
        <w:t>Называть материалы, используемые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работы.</w:t>
      </w:r>
    </w:p>
    <w:p w:rsidR="00C84473" w:rsidRDefault="00C84473" w:rsidP="00C84473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18"/>
        </w:numPr>
        <w:tabs>
          <w:tab w:val="left" w:pos="383"/>
        </w:tabs>
        <w:kinsoku w:val="0"/>
        <w:overflowPunct w:val="0"/>
        <w:ind w:hanging="280"/>
        <w:jc w:val="both"/>
        <w:rPr>
          <w:spacing w:val="-1"/>
        </w:rPr>
      </w:pPr>
      <w:r>
        <w:rPr>
          <w:spacing w:val="-1"/>
        </w:rPr>
        <w:t>Активно</w:t>
      </w:r>
      <w:r>
        <w:rPr>
          <w:spacing w:val="1"/>
        </w:rPr>
        <w:t xml:space="preserve"> </w:t>
      </w:r>
      <w:r>
        <w:rPr>
          <w:spacing w:val="-1"/>
        </w:rPr>
        <w:t>использовать</w:t>
      </w:r>
      <w:r>
        <w:t xml:space="preserve"> слова,</w:t>
      </w:r>
      <w:r>
        <w:rPr>
          <w:spacing w:val="-4"/>
        </w:rPr>
        <w:t xml:space="preserve"> </w:t>
      </w:r>
      <w:r>
        <w:rPr>
          <w:spacing w:val="-1"/>
        </w:rPr>
        <w:t>обозначающие</w:t>
      </w:r>
      <w:r>
        <w:rPr>
          <w:spacing w:val="-3"/>
        </w:rPr>
        <w:t xml:space="preserve"> </w:t>
      </w:r>
      <w:r>
        <w:rPr>
          <w:spacing w:val="-1"/>
        </w:rPr>
        <w:t>объекты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явления</w:t>
      </w:r>
      <w:r>
        <w:rPr>
          <w:spacing w:val="-3"/>
        </w:rPr>
        <w:t xml:space="preserve"> </w:t>
      </w:r>
      <w:r>
        <w:rPr>
          <w:spacing w:val="-1"/>
        </w:rPr>
        <w:t>природы.</w:t>
      </w:r>
    </w:p>
    <w:p w:rsidR="00C84473" w:rsidRDefault="00C84473" w:rsidP="00C84473">
      <w:pPr>
        <w:pStyle w:val="a3"/>
        <w:kinsoku w:val="0"/>
        <w:overflowPunct w:val="0"/>
        <w:ind w:left="0"/>
        <w:jc w:val="both"/>
        <w:rPr>
          <w:sz w:val="25"/>
          <w:szCs w:val="25"/>
        </w:rPr>
      </w:pPr>
    </w:p>
    <w:p w:rsidR="00C84473" w:rsidRDefault="00C84473" w:rsidP="00C84473">
      <w:pPr>
        <w:pStyle w:val="3"/>
        <w:kinsoku w:val="0"/>
        <w:overflowPunct w:val="0"/>
        <w:jc w:val="both"/>
        <w:rPr>
          <w:b w:val="0"/>
          <w:bCs w:val="0"/>
          <w:i w:val="0"/>
          <w:iCs w:val="0"/>
          <w:u w:val="none"/>
        </w:rPr>
      </w:pPr>
      <w:r>
        <w:rPr>
          <w:spacing w:val="-71"/>
          <w:u w:val="thick"/>
        </w:rPr>
        <w:t xml:space="preserve"> </w:t>
      </w:r>
      <w:r>
        <w:rPr>
          <w:u w:val="thick"/>
        </w:rPr>
        <w:t>За</w:t>
      </w:r>
      <w:r>
        <w:rPr>
          <w:spacing w:val="-2"/>
          <w:u w:val="thick"/>
        </w:rPr>
        <w:t>да</w:t>
      </w:r>
      <w:r>
        <w:rPr>
          <w:spacing w:val="-1"/>
          <w:u w:val="thick"/>
        </w:rPr>
        <w:t>чи</w:t>
      </w:r>
      <w:r>
        <w:rPr>
          <w:u w:val="thick"/>
        </w:rPr>
        <w:t xml:space="preserve"> </w:t>
      </w:r>
      <w:r>
        <w:rPr>
          <w:spacing w:val="-2"/>
          <w:u w:val="thick"/>
        </w:rPr>
        <w:t>по</w:t>
      </w:r>
      <w:r>
        <w:rPr>
          <w:u w:val="thick"/>
        </w:rPr>
        <w:t xml:space="preserve"> </w:t>
      </w:r>
      <w:proofErr w:type="gramStart"/>
      <w:r>
        <w:rPr>
          <w:spacing w:val="-2"/>
          <w:u w:val="thick"/>
        </w:rPr>
        <w:t>эст</w:t>
      </w:r>
      <w:r>
        <w:rPr>
          <w:spacing w:val="-66"/>
          <w:u w:val="thick"/>
        </w:rPr>
        <w:t xml:space="preserve"> </w:t>
      </w:r>
      <w:proofErr w:type="spellStart"/>
      <w:r>
        <w:rPr>
          <w:spacing w:val="-3"/>
          <w:u w:val="thick"/>
        </w:rPr>
        <w:t>ет</w:t>
      </w:r>
      <w:proofErr w:type="spellEnd"/>
      <w:proofErr w:type="gramEnd"/>
      <w:r>
        <w:rPr>
          <w:spacing w:val="-66"/>
          <w:u w:val="thick"/>
        </w:rPr>
        <w:t xml:space="preserve"> </w:t>
      </w:r>
      <w:proofErr w:type="spellStart"/>
      <w:r>
        <w:rPr>
          <w:spacing w:val="-1"/>
          <w:u w:val="thick"/>
        </w:rPr>
        <w:t>ическому</w:t>
      </w:r>
      <w:proofErr w:type="spellEnd"/>
      <w:r>
        <w:rPr>
          <w:u w:val="thick"/>
        </w:rPr>
        <w:t xml:space="preserve"> </w:t>
      </w:r>
      <w:proofErr w:type="spellStart"/>
      <w:r>
        <w:rPr>
          <w:spacing w:val="-2"/>
          <w:u w:val="thick"/>
        </w:rPr>
        <w:t>воспит</w:t>
      </w:r>
      <w:proofErr w:type="spellEnd"/>
      <w:r>
        <w:rPr>
          <w:spacing w:val="-66"/>
          <w:u w:val="thick"/>
        </w:rPr>
        <w:t xml:space="preserve"> </w:t>
      </w:r>
      <w:proofErr w:type="spellStart"/>
      <w:r>
        <w:rPr>
          <w:spacing w:val="-2"/>
          <w:u w:val="thick"/>
        </w:rPr>
        <w:t>анию</w:t>
      </w:r>
      <w:proofErr w:type="spellEnd"/>
      <w:r>
        <w:rPr>
          <w:spacing w:val="-2"/>
          <w:u w:val="thick"/>
        </w:rPr>
        <w:t>.</w:t>
      </w:r>
      <w:r>
        <w:rPr>
          <w:u w:val="thick"/>
        </w:rPr>
        <w:t xml:space="preserve"> </w:t>
      </w:r>
    </w:p>
    <w:p w:rsidR="00C84473" w:rsidRDefault="00C84473" w:rsidP="00C84473">
      <w:pPr>
        <w:pStyle w:val="a3"/>
        <w:numPr>
          <w:ilvl w:val="0"/>
          <w:numId w:val="17"/>
        </w:numPr>
        <w:tabs>
          <w:tab w:val="left" w:pos="383"/>
        </w:tabs>
        <w:kinsoku w:val="0"/>
        <w:overflowPunct w:val="0"/>
        <w:spacing w:before="45"/>
        <w:ind w:hanging="280"/>
        <w:jc w:val="both"/>
        <w:rPr>
          <w:spacing w:val="-1"/>
        </w:rPr>
      </w:pPr>
      <w:r>
        <w:rPr>
          <w:spacing w:val="-1"/>
        </w:rPr>
        <w:t>Учить создавать</w:t>
      </w:r>
      <w:r>
        <w:rPr>
          <w:spacing w:val="-2"/>
        </w:rPr>
        <w:t xml:space="preserve"> </w:t>
      </w:r>
      <w:r>
        <w:rPr>
          <w:spacing w:val="-1"/>
        </w:rPr>
        <w:t>выразительные</w:t>
      </w:r>
      <w:r>
        <w:rPr>
          <w:spacing w:val="-3"/>
        </w:rPr>
        <w:t xml:space="preserve"> </w:t>
      </w:r>
      <w:r>
        <w:rPr>
          <w:spacing w:val="-1"/>
        </w:rPr>
        <w:t>образы.</w:t>
      </w:r>
    </w:p>
    <w:p w:rsidR="00C84473" w:rsidRDefault="00C84473" w:rsidP="00C84473">
      <w:pPr>
        <w:pStyle w:val="a3"/>
        <w:kinsoku w:val="0"/>
        <w:overflowPunct w:val="0"/>
        <w:spacing w:before="5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17"/>
        </w:numPr>
        <w:tabs>
          <w:tab w:val="left" w:pos="383"/>
        </w:tabs>
        <w:kinsoku w:val="0"/>
        <w:overflowPunct w:val="0"/>
        <w:ind w:hanging="280"/>
        <w:jc w:val="both"/>
      </w:pPr>
      <w:r>
        <w:rPr>
          <w:spacing w:val="-1"/>
        </w:rPr>
        <w:t>Развивать</w:t>
      </w:r>
      <w:r>
        <w:rPr>
          <w:spacing w:val="-2"/>
        </w:rPr>
        <w:t xml:space="preserve"> </w:t>
      </w:r>
      <w:r>
        <w:rPr>
          <w:spacing w:val="-1"/>
        </w:rPr>
        <w:t>умение</w:t>
      </w:r>
      <w:r>
        <w:rPr>
          <w:spacing w:val="-3"/>
        </w:rPr>
        <w:t xml:space="preserve"> </w:t>
      </w:r>
      <w:r>
        <w:rPr>
          <w:spacing w:val="-1"/>
        </w:rPr>
        <w:t xml:space="preserve">подбирать </w:t>
      </w:r>
      <w:r>
        <w:t>цвета.</w:t>
      </w:r>
    </w:p>
    <w:p w:rsidR="00C84473" w:rsidRDefault="00C84473" w:rsidP="00C84473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17"/>
        </w:numPr>
        <w:tabs>
          <w:tab w:val="left" w:pos="383"/>
        </w:tabs>
        <w:kinsoku w:val="0"/>
        <w:overflowPunct w:val="0"/>
        <w:ind w:hanging="280"/>
        <w:jc w:val="both"/>
        <w:rPr>
          <w:spacing w:val="-1"/>
        </w:rPr>
      </w:pPr>
      <w:r>
        <w:rPr>
          <w:spacing w:val="-1"/>
        </w:rPr>
        <w:t>Учить видеть, чувствовать, оценивать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1"/>
        </w:rPr>
        <w:t xml:space="preserve">созидать </w:t>
      </w:r>
      <w:proofErr w:type="gramStart"/>
      <w:r>
        <w:rPr>
          <w:spacing w:val="-1"/>
        </w:rPr>
        <w:t>прекрасное</w:t>
      </w:r>
      <w:proofErr w:type="gramEnd"/>
      <w:r>
        <w:rPr>
          <w:spacing w:val="-1"/>
        </w:rPr>
        <w:t>.</w:t>
      </w:r>
    </w:p>
    <w:p w:rsidR="00C84473" w:rsidRDefault="00C84473" w:rsidP="00C84473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17"/>
        </w:numPr>
        <w:tabs>
          <w:tab w:val="left" w:pos="383"/>
        </w:tabs>
        <w:kinsoku w:val="0"/>
        <w:overflowPunct w:val="0"/>
        <w:ind w:hanging="280"/>
        <w:jc w:val="both"/>
      </w:pPr>
      <w:r>
        <w:rPr>
          <w:spacing w:val="-1"/>
        </w:rPr>
        <w:t>Формировать</w:t>
      </w:r>
      <w:r>
        <w:rPr>
          <w:spacing w:val="-2"/>
        </w:rPr>
        <w:t xml:space="preserve"> </w:t>
      </w:r>
      <w:r>
        <w:rPr>
          <w:spacing w:val="-1"/>
        </w:rPr>
        <w:t>композиционные</w:t>
      </w:r>
      <w:r>
        <w:rPr>
          <w:spacing w:val="-3"/>
        </w:rPr>
        <w:t xml:space="preserve"> </w:t>
      </w:r>
      <w:r>
        <w:t>навыки.</w:t>
      </w:r>
    </w:p>
    <w:p w:rsidR="00C84473" w:rsidRDefault="00C84473" w:rsidP="00C84473">
      <w:pPr>
        <w:pStyle w:val="a3"/>
        <w:kinsoku w:val="0"/>
        <w:overflowPunct w:val="0"/>
        <w:ind w:left="0"/>
        <w:jc w:val="both"/>
        <w:rPr>
          <w:sz w:val="25"/>
          <w:szCs w:val="25"/>
        </w:rPr>
      </w:pPr>
    </w:p>
    <w:p w:rsidR="00C84473" w:rsidRDefault="00C84473" w:rsidP="00C84473">
      <w:pPr>
        <w:pStyle w:val="3"/>
        <w:kinsoku w:val="0"/>
        <w:overflowPunct w:val="0"/>
        <w:jc w:val="both"/>
        <w:rPr>
          <w:b w:val="0"/>
          <w:bCs w:val="0"/>
          <w:i w:val="0"/>
          <w:iCs w:val="0"/>
          <w:u w:val="none"/>
        </w:rPr>
      </w:pPr>
      <w:r>
        <w:rPr>
          <w:spacing w:val="-71"/>
          <w:u w:val="thick"/>
        </w:rPr>
        <w:t xml:space="preserve"> </w:t>
      </w:r>
      <w:r>
        <w:rPr>
          <w:u w:val="thick"/>
        </w:rPr>
        <w:t>За</w:t>
      </w:r>
      <w:r>
        <w:rPr>
          <w:spacing w:val="-2"/>
          <w:u w:val="thick"/>
        </w:rPr>
        <w:t>да</w:t>
      </w:r>
      <w:r>
        <w:rPr>
          <w:spacing w:val="-1"/>
          <w:u w:val="thick"/>
        </w:rPr>
        <w:t>чи</w:t>
      </w:r>
      <w:r>
        <w:rPr>
          <w:u w:val="thick"/>
        </w:rPr>
        <w:t xml:space="preserve"> </w:t>
      </w:r>
      <w:r>
        <w:rPr>
          <w:spacing w:val="-2"/>
          <w:u w:val="thick"/>
        </w:rPr>
        <w:t>по</w:t>
      </w:r>
      <w:r>
        <w:rPr>
          <w:u w:val="thick"/>
        </w:rPr>
        <w:t xml:space="preserve"> </w:t>
      </w:r>
      <w:proofErr w:type="spellStart"/>
      <w:proofErr w:type="gramStart"/>
      <w:r>
        <w:rPr>
          <w:spacing w:val="-1"/>
          <w:u w:val="thick"/>
        </w:rPr>
        <w:t>нра</w:t>
      </w:r>
      <w:r>
        <w:rPr>
          <w:spacing w:val="-2"/>
          <w:u w:val="thick"/>
        </w:rPr>
        <w:t>вст</w:t>
      </w:r>
      <w:proofErr w:type="spellEnd"/>
      <w:r>
        <w:rPr>
          <w:spacing w:val="-66"/>
          <w:u w:val="thick"/>
        </w:rPr>
        <w:t xml:space="preserve"> </w:t>
      </w:r>
      <w:r>
        <w:rPr>
          <w:spacing w:val="-1"/>
          <w:u w:val="thick"/>
        </w:rPr>
        <w:t>венно</w:t>
      </w:r>
      <w:r>
        <w:rPr>
          <w:u w:val="thick"/>
        </w:rPr>
        <w:t>му</w:t>
      </w:r>
      <w:proofErr w:type="gramEnd"/>
      <w:r>
        <w:rPr>
          <w:u w:val="thick"/>
        </w:rPr>
        <w:t xml:space="preserve"> </w:t>
      </w:r>
      <w:proofErr w:type="spellStart"/>
      <w:r>
        <w:rPr>
          <w:spacing w:val="-2"/>
          <w:u w:val="thick"/>
        </w:rPr>
        <w:t>воспит</w:t>
      </w:r>
      <w:proofErr w:type="spellEnd"/>
      <w:r>
        <w:rPr>
          <w:spacing w:val="-66"/>
          <w:u w:val="thick"/>
        </w:rPr>
        <w:t xml:space="preserve"> </w:t>
      </w:r>
      <w:proofErr w:type="spellStart"/>
      <w:r>
        <w:rPr>
          <w:spacing w:val="-2"/>
          <w:u w:val="thick"/>
        </w:rPr>
        <w:t>анию</w:t>
      </w:r>
      <w:proofErr w:type="spellEnd"/>
      <w:r>
        <w:rPr>
          <w:spacing w:val="-2"/>
          <w:u w:val="thick"/>
        </w:rPr>
        <w:t>.</w:t>
      </w:r>
      <w:r>
        <w:rPr>
          <w:u w:val="thick"/>
        </w:rPr>
        <w:t xml:space="preserve"> </w:t>
      </w:r>
    </w:p>
    <w:p w:rsidR="00C84473" w:rsidRDefault="00C84473" w:rsidP="00C84473">
      <w:pPr>
        <w:pStyle w:val="a3"/>
        <w:kinsoku w:val="0"/>
        <w:overflowPunct w:val="0"/>
        <w:spacing w:before="2"/>
        <w:ind w:left="0"/>
        <w:jc w:val="both"/>
        <w:rPr>
          <w:b/>
          <w:bCs/>
          <w:i/>
          <w:iCs/>
          <w:sz w:val="18"/>
          <w:szCs w:val="18"/>
        </w:rPr>
      </w:pPr>
    </w:p>
    <w:p w:rsidR="00C84473" w:rsidRDefault="00C84473" w:rsidP="00C84473">
      <w:pPr>
        <w:pStyle w:val="a3"/>
        <w:numPr>
          <w:ilvl w:val="0"/>
          <w:numId w:val="16"/>
        </w:numPr>
        <w:tabs>
          <w:tab w:val="left" w:pos="383"/>
        </w:tabs>
        <w:kinsoku w:val="0"/>
        <w:overflowPunct w:val="0"/>
        <w:spacing w:before="64"/>
        <w:ind w:firstLine="0"/>
        <w:jc w:val="both"/>
        <w:rPr>
          <w:spacing w:val="-1"/>
        </w:rPr>
      </w:pPr>
      <w:r>
        <w:rPr>
          <w:spacing w:val="-1"/>
        </w:rPr>
        <w:t>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t xml:space="preserve"> </w:t>
      </w:r>
      <w:r>
        <w:rPr>
          <w:spacing w:val="-2"/>
        </w:rPr>
        <w:t>трудится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коллективе.</w:t>
      </w:r>
    </w:p>
    <w:p w:rsidR="00C84473" w:rsidRDefault="00C84473" w:rsidP="00C84473">
      <w:pPr>
        <w:pStyle w:val="a3"/>
        <w:kinsoku w:val="0"/>
        <w:overflowPunct w:val="0"/>
        <w:spacing w:before="5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16"/>
        </w:numPr>
        <w:tabs>
          <w:tab w:val="left" w:pos="383"/>
        </w:tabs>
        <w:kinsoku w:val="0"/>
        <w:overflowPunct w:val="0"/>
        <w:ind w:right="751" w:firstLine="0"/>
        <w:jc w:val="both"/>
        <w:rPr>
          <w:spacing w:val="-1"/>
        </w:rPr>
      </w:pPr>
      <w:r>
        <w:rPr>
          <w:spacing w:val="-1"/>
        </w:rPr>
        <w:t>Воспитывать усидчивость, терпение, внимательность, старательность,</w:t>
      </w:r>
      <w:r>
        <w:rPr>
          <w:spacing w:val="49"/>
        </w:rPr>
        <w:t xml:space="preserve"> </w:t>
      </w:r>
      <w:r>
        <w:rPr>
          <w:spacing w:val="-1"/>
        </w:rPr>
        <w:t>самостоятельность.</w:t>
      </w:r>
    </w:p>
    <w:p w:rsidR="00C84473" w:rsidRDefault="00C84473" w:rsidP="00C84473">
      <w:pPr>
        <w:pStyle w:val="a3"/>
        <w:kinsoku w:val="0"/>
        <w:overflowPunct w:val="0"/>
        <w:spacing w:before="2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16"/>
        </w:numPr>
        <w:tabs>
          <w:tab w:val="left" w:pos="383"/>
        </w:tabs>
        <w:kinsoku w:val="0"/>
        <w:overflowPunct w:val="0"/>
        <w:ind w:left="382" w:hanging="280"/>
        <w:jc w:val="both"/>
        <w:rPr>
          <w:spacing w:val="-1"/>
        </w:rPr>
      </w:pPr>
      <w:r>
        <w:rPr>
          <w:spacing w:val="-1"/>
        </w:rPr>
        <w:t>Воспитывать товарищеские</w:t>
      </w:r>
      <w:r>
        <w:t xml:space="preserve"> </w:t>
      </w:r>
      <w:r>
        <w:rPr>
          <w:spacing w:val="-1"/>
        </w:rPr>
        <w:t>взаимоотношения,</w:t>
      </w:r>
      <w:r>
        <w:t xml:space="preserve"> </w:t>
      </w:r>
      <w:r>
        <w:rPr>
          <w:spacing w:val="-1"/>
        </w:rPr>
        <w:t>взаимопомощь.</w:t>
      </w:r>
    </w:p>
    <w:p w:rsidR="00C84473" w:rsidRDefault="00C84473" w:rsidP="00C84473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C84473" w:rsidRDefault="00C84473" w:rsidP="00C84473">
      <w:pPr>
        <w:pStyle w:val="a3"/>
        <w:numPr>
          <w:ilvl w:val="0"/>
          <w:numId w:val="16"/>
        </w:numPr>
        <w:tabs>
          <w:tab w:val="left" w:pos="383"/>
        </w:tabs>
        <w:kinsoku w:val="0"/>
        <w:overflowPunct w:val="0"/>
        <w:ind w:left="382" w:hanging="280"/>
        <w:jc w:val="both"/>
        <w:rPr>
          <w:spacing w:val="-1"/>
        </w:rPr>
      </w:pPr>
      <w:r>
        <w:rPr>
          <w:spacing w:val="-1"/>
        </w:rPr>
        <w:t>Развивать</w:t>
      </w:r>
      <w:r>
        <w:rPr>
          <w:spacing w:val="-2"/>
        </w:rPr>
        <w:t xml:space="preserve"> </w:t>
      </w:r>
      <w:r>
        <w:rPr>
          <w:spacing w:val="-1"/>
        </w:rPr>
        <w:t>желание</w:t>
      </w:r>
      <w: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сделать приятное</w:t>
      </w:r>
      <w:r>
        <w:t xml:space="preserve"> для</w:t>
      </w:r>
      <w:r>
        <w:rPr>
          <w:spacing w:val="-3"/>
        </w:rPr>
        <w:t xml:space="preserve"> </w:t>
      </w:r>
      <w:r>
        <w:rPr>
          <w:spacing w:val="-1"/>
        </w:rPr>
        <w:t>родителей.</w:t>
      </w:r>
    </w:p>
    <w:p w:rsidR="00C84473" w:rsidRDefault="00C84473" w:rsidP="00C84473">
      <w:pPr>
        <w:pStyle w:val="a3"/>
        <w:kinsoku w:val="0"/>
        <w:overflowPunct w:val="0"/>
        <w:spacing w:before="1"/>
        <w:ind w:left="0"/>
        <w:jc w:val="both"/>
        <w:rPr>
          <w:sz w:val="25"/>
          <w:szCs w:val="25"/>
        </w:rPr>
      </w:pPr>
    </w:p>
    <w:p w:rsidR="00C84473" w:rsidRDefault="00C84473" w:rsidP="00C84473">
      <w:pPr>
        <w:pStyle w:val="a3"/>
        <w:numPr>
          <w:ilvl w:val="0"/>
          <w:numId w:val="16"/>
        </w:numPr>
        <w:tabs>
          <w:tab w:val="left" w:pos="383"/>
        </w:tabs>
        <w:kinsoku w:val="0"/>
        <w:overflowPunct w:val="0"/>
        <w:spacing w:line="320" w:lineRule="exact"/>
        <w:ind w:right="1549" w:firstLine="0"/>
        <w:jc w:val="both"/>
        <w:rPr>
          <w:spacing w:val="-1"/>
        </w:rPr>
      </w:pPr>
      <w:r>
        <w:rPr>
          <w:spacing w:val="-1"/>
        </w:rPr>
        <w:t>Повышать самооценку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достижения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продуктивной</w:t>
      </w:r>
      <w:r>
        <w:rPr>
          <w:spacing w:val="21"/>
        </w:rPr>
        <w:t xml:space="preserve"> </w:t>
      </w:r>
      <w:r>
        <w:rPr>
          <w:spacing w:val="-1"/>
        </w:rPr>
        <w:t>деятельности.</w:t>
      </w:r>
    </w:p>
    <w:p w:rsidR="00C84473" w:rsidRDefault="00C84473" w:rsidP="00C84473"/>
    <w:p w:rsidR="00C84473" w:rsidRDefault="00C84473" w:rsidP="00C84473"/>
    <w:p w:rsidR="000D50DB" w:rsidRDefault="000D50DB" w:rsidP="00C84473"/>
    <w:p w:rsidR="000D50DB" w:rsidRDefault="000D50DB" w:rsidP="00C84473"/>
    <w:p w:rsidR="000D50DB" w:rsidRDefault="000D50DB" w:rsidP="00C84473"/>
    <w:p w:rsidR="000D50DB" w:rsidRDefault="000D50DB" w:rsidP="00C84473"/>
    <w:p w:rsidR="000D50DB" w:rsidRPr="0076069A" w:rsidRDefault="000D50DB" w:rsidP="000D50DB">
      <w:pPr>
        <w:pStyle w:val="2"/>
        <w:kinsoku w:val="0"/>
        <w:overflowPunct w:val="0"/>
        <w:jc w:val="both"/>
        <w:rPr>
          <w:b w:val="0"/>
          <w:bCs w:val="0"/>
          <w:sz w:val="36"/>
          <w:szCs w:val="36"/>
        </w:rPr>
      </w:pPr>
      <w:r w:rsidRPr="0076069A">
        <w:rPr>
          <w:spacing w:val="-1"/>
          <w:sz w:val="36"/>
          <w:szCs w:val="36"/>
        </w:rPr>
        <w:t>Направления</w:t>
      </w:r>
      <w:r w:rsidRPr="0076069A">
        <w:rPr>
          <w:spacing w:val="-2"/>
          <w:sz w:val="36"/>
          <w:szCs w:val="36"/>
        </w:rPr>
        <w:t xml:space="preserve"> </w:t>
      </w:r>
      <w:r w:rsidR="0076069A">
        <w:rPr>
          <w:spacing w:val="-1"/>
          <w:sz w:val="36"/>
          <w:szCs w:val="36"/>
        </w:rPr>
        <w:t>работы:</w:t>
      </w:r>
    </w:p>
    <w:p w:rsidR="000D50DB" w:rsidRDefault="000D50DB" w:rsidP="000D50DB">
      <w:pPr>
        <w:pStyle w:val="a3"/>
        <w:kinsoku w:val="0"/>
        <w:overflowPunct w:val="0"/>
        <w:spacing w:before="11"/>
        <w:ind w:left="0"/>
        <w:jc w:val="both"/>
        <w:rPr>
          <w:b/>
          <w:bCs/>
          <w:sz w:val="23"/>
          <w:szCs w:val="23"/>
        </w:rPr>
      </w:pPr>
    </w:p>
    <w:p w:rsidR="000D50DB" w:rsidRDefault="000D50DB" w:rsidP="000D50DB">
      <w:pPr>
        <w:pStyle w:val="a3"/>
        <w:numPr>
          <w:ilvl w:val="0"/>
          <w:numId w:val="15"/>
        </w:numPr>
        <w:tabs>
          <w:tab w:val="left" w:pos="383"/>
        </w:tabs>
        <w:kinsoku w:val="0"/>
        <w:overflowPunct w:val="0"/>
        <w:ind w:hanging="280"/>
        <w:jc w:val="both"/>
        <w:rPr>
          <w:spacing w:val="-1"/>
        </w:rPr>
      </w:pPr>
      <w:r>
        <w:rPr>
          <w:spacing w:val="-1"/>
        </w:rPr>
        <w:t>Развитие</w:t>
      </w:r>
      <w:r>
        <w:t xml:space="preserve"> </w:t>
      </w:r>
      <w:r>
        <w:rPr>
          <w:spacing w:val="-2"/>
        </w:rPr>
        <w:t>творческих</w:t>
      </w:r>
      <w:r>
        <w:rPr>
          <w:spacing w:val="1"/>
        </w:rPr>
        <w:t xml:space="preserve"> </w:t>
      </w:r>
      <w:r>
        <w:rPr>
          <w:spacing w:val="-1"/>
        </w:rPr>
        <w:t>способностей</w:t>
      </w:r>
    </w:p>
    <w:p w:rsidR="000D50DB" w:rsidRDefault="000D50DB" w:rsidP="000D50DB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0D50DB" w:rsidRDefault="000D50DB" w:rsidP="000D50DB">
      <w:pPr>
        <w:pStyle w:val="a3"/>
        <w:numPr>
          <w:ilvl w:val="0"/>
          <w:numId w:val="15"/>
        </w:numPr>
        <w:tabs>
          <w:tab w:val="left" w:pos="383"/>
        </w:tabs>
        <w:kinsoku w:val="0"/>
        <w:overflowPunct w:val="0"/>
        <w:ind w:hanging="280"/>
        <w:jc w:val="both"/>
        <w:rPr>
          <w:spacing w:val="-1"/>
        </w:rPr>
      </w:pPr>
      <w:r>
        <w:rPr>
          <w:spacing w:val="-1"/>
        </w:rPr>
        <w:t>Художественно-эстетическое</w:t>
      </w:r>
      <w:r>
        <w:t xml:space="preserve"> </w:t>
      </w:r>
      <w:r>
        <w:rPr>
          <w:spacing w:val="-1"/>
        </w:rPr>
        <w:t>развитие</w:t>
      </w:r>
    </w:p>
    <w:p w:rsidR="000D50DB" w:rsidRDefault="000D50DB" w:rsidP="000D50DB">
      <w:pPr>
        <w:pStyle w:val="a3"/>
        <w:kinsoku w:val="0"/>
        <w:overflowPunct w:val="0"/>
        <w:spacing w:before="2"/>
        <w:ind w:left="0"/>
        <w:jc w:val="both"/>
        <w:rPr>
          <w:sz w:val="24"/>
          <w:szCs w:val="24"/>
        </w:rPr>
      </w:pPr>
    </w:p>
    <w:p w:rsidR="000D50DB" w:rsidRDefault="000D50DB" w:rsidP="000D50DB">
      <w:pPr>
        <w:pStyle w:val="a3"/>
        <w:numPr>
          <w:ilvl w:val="0"/>
          <w:numId w:val="15"/>
        </w:numPr>
        <w:tabs>
          <w:tab w:val="left" w:pos="383"/>
        </w:tabs>
        <w:kinsoku w:val="0"/>
        <w:overflowPunct w:val="0"/>
        <w:ind w:hanging="280"/>
        <w:jc w:val="both"/>
        <w:rPr>
          <w:spacing w:val="-1"/>
        </w:rPr>
      </w:pPr>
      <w:r>
        <w:rPr>
          <w:spacing w:val="-1"/>
        </w:rPr>
        <w:t>Познавательное</w:t>
      </w:r>
      <w:r>
        <w:t xml:space="preserve"> </w:t>
      </w:r>
      <w:r>
        <w:rPr>
          <w:spacing w:val="-1"/>
        </w:rPr>
        <w:t>развитие</w:t>
      </w:r>
    </w:p>
    <w:p w:rsidR="000D50DB" w:rsidRDefault="000D50DB" w:rsidP="000D50DB">
      <w:pPr>
        <w:pStyle w:val="a3"/>
        <w:kinsoku w:val="0"/>
        <w:overflowPunct w:val="0"/>
        <w:ind w:left="0"/>
        <w:jc w:val="both"/>
      </w:pPr>
    </w:p>
    <w:p w:rsidR="000D50DB" w:rsidRDefault="000D50DB" w:rsidP="000D50DB">
      <w:pPr>
        <w:pStyle w:val="a3"/>
        <w:kinsoku w:val="0"/>
        <w:overflowPunct w:val="0"/>
        <w:spacing w:before="7"/>
        <w:ind w:left="0"/>
        <w:jc w:val="both"/>
        <w:rPr>
          <w:sz w:val="24"/>
          <w:szCs w:val="24"/>
        </w:rPr>
      </w:pPr>
    </w:p>
    <w:p w:rsidR="000D50DB" w:rsidRPr="0076069A" w:rsidRDefault="000D50DB" w:rsidP="000D50DB">
      <w:pPr>
        <w:pStyle w:val="2"/>
        <w:kinsoku w:val="0"/>
        <w:overflowPunct w:val="0"/>
        <w:jc w:val="both"/>
        <w:rPr>
          <w:b w:val="0"/>
          <w:bCs w:val="0"/>
          <w:spacing w:val="-1"/>
          <w:sz w:val="36"/>
          <w:szCs w:val="36"/>
        </w:rPr>
      </w:pPr>
      <w:r w:rsidRPr="0076069A">
        <w:rPr>
          <w:spacing w:val="-1"/>
          <w:sz w:val="36"/>
          <w:szCs w:val="36"/>
        </w:rPr>
        <w:t>Ожидаемый результат</w:t>
      </w:r>
      <w:r w:rsidRPr="0076069A">
        <w:rPr>
          <w:b w:val="0"/>
          <w:bCs w:val="0"/>
          <w:spacing w:val="-1"/>
          <w:sz w:val="36"/>
          <w:szCs w:val="36"/>
        </w:rPr>
        <w:t>:</w:t>
      </w:r>
    </w:p>
    <w:p w:rsidR="000D50DB" w:rsidRDefault="000D50DB" w:rsidP="000D50DB">
      <w:pPr>
        <w:pStyle w:val="a3"/>
        <w:kinsoku w:val="0"/>
        <w:overflowPunct w:val="0"/>
        <w:spacing w:before="2"/>
        <w:ind w:right="103" w:firstLine="69"/>
        <w:jc w:val="both"/>
        <w:rPr>
          <w:spacing w:val="-1"/>
        </w:rPr>
      </w:pPr>
      <w:r>
        <w:rPr>
          <w:spacing w:val="-1"/>
        </w:rPr>
        <w:t>Решение</w:t>
      </w:r>
      <w:r>
        <w:rPr>
          <w:spacing w:val="37"/>
        </w:rPr>
        <w:t xml:space="preserve"> </w:t>
      </w:r>
      <w:r>
        <w:rPr>
          <w:spacing w:val="-1"/>
        </w:rPr>
        <w:t>задач</w:t>
      </w:r>
      <w:r>
        <w:rPr>
          <w:spacing w:val="35"/>
        </w:rPr>
        <w:t xml:space="preserve"> </w:t>
      </w:r>
      <w:r>
        <w:rPr>
          <w:spacing w:val="-1"/>
        </w:rPr>
        <w:t>данной</w:t>
      </w:r>
      <w:r>
        <w:rPr>
          <w:spacing w:val="35"/>
        </w:rPr>
        <w:t xml:space="preserve"> </w:t>
      </w:r>
      <w:r>
        <w:rPr>
          <w:spacing w:val="-1"/>
        </w:rPr>
        <w:t>программы</w:t>
      </w:r>
      <w:r>
        <w:rPr>
          <w:spacing w:val="35"/>
        </w:rPr>
        <w:t xml:space="preserve"> </w:t>
      </w:r>
      <w:r>
        <w:rPr>
          <w:spacing w:val="-1"/>
        </w:rPr>
        <w:t>поможет</w:t>
      </w:r>
      <w:r>
        <w:rPr>
          <w:spacing w:val="35"/>
        </w:rPr>
        <w:t xml:space="preserve"> </w:t>
      </w:r>
      <w:r>
        <w:t>детям</w:t>
      </w:r>
      <w:r>
        <w:rPr>
          <w:spacing w:val="34"/>
        </w:rPr>
        <w:t xml:space="preserve"> </w:t>
      </w:r>
      <w:r>
        <w:rPr>
          <w:spacing w:val="-1"/>
        </w:rPr>
        <w:t>овладеть</w:t>
      </w:r>
      <w:r>
        <w:rPr>
          <w:spacing w:val="36"/>
        </w:rPr>
        <w:t xml:space="preserve"> </w:t>
      </w:r>
      <w:r>
        <w:rPr>
          <w:spacing w:val="-1"/>
        </w:rPr>
        <w:t>основными</w:t>
      </w:r>
      <w:r>
        <w:rPr>
          <w:spacing w:val="33"/>
        </w:rPr>
        <w:t xml:space="preserve"> </w:t>
      </w:r>
      <w:r>
        <w:rPr>
          <w:spacing w:val="-1"/>
        </w:rPr>
        <w:t>приемами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технике</w:t>
      </w:r>
      <w:r>
        <w:rPr>
          <w:spacing w:val="18"/>
        </w:rPr>
        <w:t xml:space="preserve"> </w:t>
      </w:r>
      <w:r>
        <w:rPr>
          <w:spacing w:val="-1"/>
        </w:rPr>
        <w:t>аппликации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пластилиновой</w:t>
      </w:r>
      <w:r>
        <w:rPr>
          <w:spacing w:val="18"/>
        </w:rPr>
        <w:t xml:space="preserve"> </w:t>
      </w:r>
      <w:r>
        <w:rPr>
          <w:spacing w:val="-1"/>
        </w:rPr>
        <w:t>мозаики:</w:t>
      </w:r>
      <w:r>
        <w:rPr>
          <w:spacing w:val="16"/>
        </w:rPr>
        <w:t xml:space="preserve"> </w:t>
      </w:r>
      <w:r>
        <w:rPr>
          <w:spacing w:val="-1"/>
        </w:rPr>
        <w:t>разрывать</w:t>
      </w:r>
      <w:r>
        <w:rPr>
          <w:spacing w:val="1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сминать</w:t>
      </w:r>
      <w:r>
        <w:rPr>
          <w:spacing w:val="60"/>
        </w:rPr>
        <w:t xml:space="preserve"> </w:t>
      </w:r>
      <w:r>
        <w:rPr>
          <w:spacing w:val="-2"/>
        </w:rPr>
        <w:t>бумагу,</w:t>
      </w:r>
      <w:r>
        <w:rPr>
          <w:spacing w:val="61"/>
        </w:rPr>
        <w:t xml:space="preserve"> </w:t>
      </w:r>
      <w:r>
        <w:t>скатывать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комочки;</w:t>
      </w:r>
      <w:r>
        <w:rPr>
          <w:spacing w:val="60"/>
        </w:rPr>
        <w:t xml:space="preserve"> </w:t>
      </w:r>
      <w:r>
        <w:rPr>
          <w:spacing w:val="-1"/>
        </w:rPr>
        <w:t>отрывать</w:t>
      </w:r>
      <w:r>
        <w:rPr>
          <w:spacing w:val="60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rPr>
          <w:spacing w:val="-1"/>
        </w:rPr>
        <w:t>пластилина</w:t>
      </w:r>
      <w:r>
        <w:rPr>
          <w:spacing w:val="61"/>
        </w:rPr>
        <w:t xml:space="preserve"> </w:t>
      </w:r>
      <w:r>
        <w:rPr>
          <w:spacing w:val="-1"/>
        </w:rPr>
        <w:t>кусочки</w:t>
      </w:r>
      <w:r>
        <w:rPr>
          <w:spacing w:val="6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формировать</w:t>
      </w:r>
      <w:r>
        <w:rPr>
          <w:spacing w:val="18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1"/>
        </w:rPr>
        <w:t>них</w:t>
      </w:r>
      <w:r>
        <w:rPr>
          <w:spacing w:val="21"/>
        </w:rPr>
        <w:t xml:space="preserve"> </w:t>
      </w:r>
      <w:r>
        <w:rPr>
          <w:spacing w:val="-1"/>
        </w:rPr>
        <w:t>шарики;</w:t>
      </w:r>
      <w:r>
        <w:rPr>
          <w:spacing w:val="21"/>
        </w:rPr>
        <w:t xml:space="preserve"> </w:t>
      </w:r>
      <w:r>
        <w:rPr>
          <w:spacing w:val="-1"/>
        </w:rPr>
        <w:t>освоить</w:t>
      </w:r>
      <w:r>
        <w:rPr>
          <w:spacing w:val="22"/>
        </w:rPr>
        <w:t xml:space="preserve"> </w:t>
      </w:r>
      <w:r>
        <w:rPr>
          <w:spacing w:val="-1"/>
        </w:rPr>
        <w:t>навыки</w:t>
      </w:r>
      <w:r>
        <w:rPr>
          <w:spacing w:val="21"/>
        </w:rPr>
        <w:t xml:space="preserve"> </w:t>
      </w:r>
      <w:r>
        <w:rPr>
          <w:spacing w:val="-1"/>
        </w:rPr>
        <w:t>работы</w:t>
      </w:r>
      <w:r>
        <w:rPr>
          <w:spacing w:val="1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клеем.</w:t>
      </w:r>
      <w:r>
        <w:rPr>
          <w:spacing w:val="21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rPr>
          <w:spacing w:val="-1"/>
        </w:rPr>
        <w:t>самое</w:t>
      </w:r>
      <w:r>
        <w:rPr>
          <w:spacing w:val="35"/>
        </w:rPr>
        <w:t xml:space="preserve"> </w:t>
      </w:r>
      <w:r>
        <w:t>главное,</w:t>
      </w:r>
      <w:r>
        <w:rPr>
          <w:spacing w:val="51"/>
        </w:rPr>
        <w:t xml:space="preserve"> </w:t>
      </w:r>
      <w:r>
        <w:rPr>
          <w:spacing w:val="-1"/>
        </w:rPr>
        <w:t>разовьют</w:t>
      </w:r>
      <w:r>
        <w:rPr>
          <w:spacing w:val="51"/>
        </w:rPr>
        <w:t xml:space="preserve"> </w:t>
      </w:r>
      <w:r>
        <w:rPr>
          <w:spacing w:val="-1"/>
        </w:rPr>
        <w:t>умелость</w:t>
      </w:r>
      <w:r>
        <w:rPr>
          <w:spacing w:val="53"/>
        </w:rPr>
        <w:t xml:space="preserve"> </w:t>
      </w:r>
      <w:r>
        <w:rPr>
          <w:spacing w:val="-1"/>
        </w:rPr>
        <w:t>рук,</w:t>
      </w:r>
      <w:r>
        <w:rPr>
          <w:spacing w:val="54"/>
        </w:rPr>
        <w:t xml:space="preserve"> </w:t>
      </w:r>
      <w:r>
        <w:rPr>
          <w:spacing w:val="-1"/>
        </w:rPr>
        <w:t>мелкую</w:t>
      </w:r>
      <w:r>
        <w:rPr>
          <w:spacing w:val="53"/>
        </w:rPr>
        <w:t xml:space="preserve"> </w:t>
      </w:r>
      <w:r>
        <w:rPr>
          <w:spacing w:val="-1"/>
        </w:rPr>
        <w:t>моторику,</w:t>
      </w:r>
      <w:r>
        <w:rPr>
          <w:spacing w:val="53"/>
        </w:rPr>
        <w:t xml:space="preserve"> </w:t>
      </w:r>
      <w:r>
        <w:rPr>
          <w:spacing w:val="-1"/>
        </w:rPr>
        <w:t>когда</w:t>
      </w:r>
      <w:r>
        <w:rPr>
          <w:spacing w:val="54"/>
        </w:rPr>
        <w:t xml:space="preserve"> </w:t>
      </w:r>
      <w:r>
        <w:rPr>
          <w:spacing w:val="-1"/>
        </w:rPr>
        <w:t>движения</w:t>
      </w:r>
      <w:r>
        <w:rPr>
          <w:spacing w:val="54"/>
        </w:rPr>
        <w:t xml:space="preserve"> </w:t>
      </w:r>
      <w:r>
        <w:t>обеих</w:t>
      </w:r>
      <w:r>
        <w:rPr>
          <w:spacing w:val="61"/>
        </w:rPr>
        <w:t xml:space="preserve"> </w:t>
      </w:r>
      <w:r>
        <w:rPr>
          <w:spacing w:val="-2"/>
        </w:rPr>
        <w:t>рук</w:t>
      </w:r>
      <w:r>
        <w:rPr>
          <w:spacing w:val="26"/>
        </w:rPr>
        <w:t xml:space="preserve"> </w:t>
      </w:r>
      <w:r>
        <w:rPr>
          <w:spacing w:val="-1"/>
        </w:rPr>
        <w:t>становятся</w:t>
      </w:r>
      <w:r>
        <w:rPr>
          <w:spacing w:val="24"/>
        </w:rPr>
        <w:t xml:space="preserve"> </w:t>
      </w:r>
      <w:r>
        <w:rPr>
          <w:spacing w:val="-1"/>
        </w:rPr>
        <w:t>более</w:t>
      </w:r>
      <w:r>
        <w:rPr>
          <w:spacing w:val="23"/>
        </w:rPr>
        <w:t xml:space="preserve"> </w:t>
      </w:r>
      <w:r>
        <w:rPr>
          <w:spacing w:val="-1"/>
        </w:rPr>
        <w:t>согласованными,</w:t>
      </w:r>
      <w:r>
        <w:rPr>
          <w:spacing w:val="26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движения</w:t>
      </w:r>
      <w:r>
        <w:rPr>
          <w:spacing w:val="26"/>
        </w:rPr>
        <w:t xml:space="preserve"> </w:t>
      </w:r>
      <w:r>
        <w:rPr>
          <w:spacing w:val="-1"/>
        </w:rPr>
        <w:t>пальцев</w:t>
      </w:r>
      <w:r>
        <w:rPr>
          <w:spacing w:val="47"/>
        </w:rPr>
        <w:t xml:space="preserve"> </w:t>
      </w:r>
      <w:r>
        <w:rPr>
          <w:spacing w:val="-1"/>
        </w:rPr>
        <w:t>дифференцируются.</w:t>
      </w:r>
      <w:r>
        <w:rPr>
          <w:spacing w:val="13"/>
        </w:rPr>
        <w:t xml:space="preserve"> </w:t>
      </w:r>
      <w:r>
        <w:rPr>
          <w:spacing w:val="-1"/>
        </w:rPr>
        <w:t>Прохождение</w:t>
      </w:r>
      <w:r>
        <w:rPr>
          <w:spacing w:val="36"/>
        </w:rPr>
        <w:t xml:space="preserve"> </w:t>
      </w:r>
      <w:r>
        <w:rPr>
          <w:spacing w:val="-1"/>
        </w:rPr>
        <w:t>программы</w:t>
      </w:r>
      <w:r>
        <w:rPr>
          <w:spacing w:val="36"/>
        </w:rPr>
        <w:t xml:space="preserve"> </w:t>
      </w:r>
      <w:r>
        <w:rPr>
          <w:spacing w:val="-1"/>
        </w:rPr>
        <w:t>предполагает</w:t>
      </w:r>
      <w:r>
        <w:rPr>
          <w:spacing w:val="42"/>
        </w:rPr>
        <w:t xml:space="preserve"> </w:t>
      </w:r>
      <w:r>
        <w:rPr>
          <w:spacing w:val="-1"/>
        </w:rPr>
        <w:t>овладение</w:t>
      </w:r>
      <w:r>
        <w:rPr>
          <w:spacing w:val="30"/>
        </w:rPr>
        <w:t xml:space="preserve"> </w:t>
      </w:r>
      <w:r>
        <w:rPr>
          <w:spacing w:val="-1"/>
        </w:rPr>
        <w:t>детьми</w:t>
      </w:r>
      <w:r>
        <w:rPr>
          <w:spacing w:val="61"/>
        </w:rPr>
        <w:t xml:space="preserve"> </w:t>
      </w:r>
      <w:r>
        <w:rPr>
          <w:spacing w:val="-1"/>
        </w:rPr>
        <w:t>знаниями,</w:t>
      </w:r>
      <w:r>
        <w:rPr>
          <w:spacing w:val="57"/>
        </w:rPr>
        <w:t xml:space="preserve"> </w:t>
      </w:r>
      <w:r>
        <w:rPr>
          <w:spacing w:val="-1"/>
        </w:rPr>
        <w:t>умениями,</w:t>
      </w:r>
      <w:r>
        <w:rPr>
          <w:spacing w:val="60"/>
        </w:rPr>
        <w:t xml:space="preserve"> </w:t>
      </w:r>
      <w:r>
        <w:rPr>
          <w:spacing w:val="-1"/>
        </w:rPr>
        <w:t>навыками,</w:t>
      </w:r>
      <w:r>
        <w:rPr>
          <w:spacing w:val="61"/>
        </w:rPr>
        <w:t xml:space="preserve"> </w:t>
      </w:r>
      <w:r>
        <w:rPr>
          <w:spacing w:val="-1"/>
        </w:rPr>
        <w:t>обеспечивающими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целом</w:t>
      </w:r>
      <w:r>
        <w:rPr>
          <w:spacing w:val="60"/>
        </w:rPr>
        <w:t xml:space="preserve"> </w:t>
      </w:r>
      <w:r>
        <w:t>ее</w:t>
      </w:r>
      <w:r>
        <w:rPr>
          <w:spacing w:val="37"/>
        </w:rPr>
        <w:t xml:space="preserve"> </w:t>
      </w:r>
      <w:r>
        <w:rPr>
          <w:spacing w:val="-1"/>
        </w:rPr>
        <w:t>практическую</w:t>
      </w:r>
      <w:r>
        <w:rPr>
          <w:spacing w:val="68"/>
        </w:rPr>
        <w:t xml:space="preserve"> </w:t>
      </w:r>
      <w:r>
        <w:rPr>
          <w:spacing w:val="-1"/>
        </w:rPr>
        <w:t>реализацию:</w:t>
      </w:r>
    </w:p>
    <w:p w:rsidR="000D50DB" w:rsidRDefault="000D50DB" w:rsidP="000D50DB">
      <w:pPr>
        <w:pStyle w:val="a3"/>
        <w:numPr>
          <w:ilvl w:val="0"/>
          <w:numId w:val="21"/>
        </w:numPr>
        <w:tabs>
          <w:tab w:val="left" w:pos="407"/>
          <w:tab w:val="left" w:pos="1159"/>
          <w:tab w:val="left" w:pos="3003"/>
          <w:tab w:val="left" w:pos="3480"/>
          <w:tab w:val="left" w:pos="5069"/>
          <w:tab w:val="left" w:pos="6129"/>
          <w:tab w:val="left" w:pos="6491"/>
          <w:tab w:val="left" w:pos="6953"/>
          <w:tab w:val="left" w:pos="9052"/>
        </w:tabs>
        <w:kinsoku w:val="0"/>
        <w:overflowPunct w:val="0"/>
        <w:ind w:right="114" w:firstLine="0"/>
        <w:jc w:val="both"/>
        <w:rPr>
          <w:spacing w:val="-1"/>
        </w:rPr>
      </w:pPr>
      <w:r>
        <w:t>дети</w:t>
      </w:r>
      <w:r>
        <w:tab/>
      </w:r>
      <w:r>
        <w:rPr>
          <w:spacing w:val="-1"/>
        </w:rPr>
        <w:t>познакомятся</w:t>
      </w:r>
      <w:r>
        <w:rPr>
          <w:spacing w:val="-1"/>
        </w:rPr>
        <w:tab/>
      </w:r>
      <w:r>
        <w:t>со</w:t>
      </w:r>
      <w:r>
        <w:tab/>
      </w:r>
      <w:r>
        <w:rPr>
          <w:spacing w:val="-1"/>
          <w:w w:val="95"/>
        </w:rPr>
        <w:t>свойствами</w:t>
      </w:r>
      <w:r>
        <w:rPr>
          <w:spacing w:val="-1"/>
          <w:w w:val="95"/>
        </w:rPr>
        <w:tab/>
        <w:t>бумаги</w:t>
      </w:r>
      <w:r>
        <w:rPr>
          <w:spacing w:val="-1"/>
          <w:w w:val="95"/>
        </w:rPr>
        <w:tab/>
      </w:r>
      <w:r>
        <w:t>и</w:t>
      </w:r>
      <w:r>
        <w:tab/>
        <w:t>ее</w:t>
      </w:r>
      <w:r>
        <w:tab/>
      </w:r>
      <w:r>
        <w:rPr>
          <w:spacing w:val="-1"/>
          <w:w w:val="95"/>
        </w:rPr>
        <w:t>возможностями</w:t>
      </w:r>
      <w:r>
        <w:rPr>
          <w:spacing w:val="-1"/>
          <w:w w:val="95"/>
        </w:rPr>
        <w:tab/>
      </w:r>
      <w:r>
        <w:t>как</w:t>
      </w:r>
      <w:r>
        <w:rPr>
          <w:spacing w:val="41"/>
        </w:rPr>
        <w:t xml:space="preserve"> </w:t>
      </w:r>
      <w:r>
        <w:rPr>
          <w:spacing w:val="-1"/>
        </w:rPr>
        <w:t>материала</w:t>
      </w:r>
      <w:r>
        <w:rPr>
          <w:spacing w:val="69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rPr>
          <w:spacing w:val="-1"/>
        </w:rPr>
        <w:t>художественного</w:t>
      </w:r>
      <w:r>
        <w:t xml:space="preserve">  </w:t>
      </w:r>
      <w:r>
        <w:rPr>
          <w:spacing w:val="-1"/>
        </w:rPr>
        <w:t>творчества;</w:t>
      </w:r>
    </w:p>
    <w:p w:rsidR="000D50DB" w:rsidRDefault="000D50DB" w:rsidP="000D50DB">
      <w:pPr>
        <w:pStyle w:val="a3"/>
        <w:numPr>
          <w:ilvl w:val="0"/>
          <w:numId w:val="21"/>
        </w:numPr>
        <w:tabs>
          <w:tab w:val="left" w:pos="340"/>
        </w:tabs>
        <w:kinsoku w:val="0"/>
        <w:overflowPunct w:val="0"/>
        <w:ind w:right="122" w:firstLine="0"/>
        <w:jc w:val="both"/>
        <w:rPr>
          <w:spacing w:val="-1"/>
        </w:rPr>
      </w:pPr>
      <w:r>
        <w:rPr>
          <w:spacing w:val="-2"/>
        </w:rPr>
        <w:t>приобретут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основные</w:t>
      </w:r>
      <w:r>
        <w:rPr>
          <w:spacing w:val="70"/>
        </w:rPr>
        <w:t xml:space="preserve"> </w:t>
      </w:r>
      <w:r>
        <w:t xml:space="preserve">знания 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композиции,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формообразования,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цветоведения</w:t>
      </w:r>
      <w:proofErr w:type="spellEnd"/>
      <w:r>
        <w:rPr>
          <w:spacing w:val="-1"/>
        </w:rPr>
        <w:t>;</w:t>
      </w:r>
    </w:p>
    <w:p w:rsidR="000D50DB" w:rsidRDefault="000D50DB" w:rsidP="000D50DB">
      <w:pPr>
        <w:pStyle w:val="a3"/>
        <w:numPr>
          <w:ilvl w:val="0"/>
          <w:numId w:val="21"/>
        </w:numPr>
        <w:tabs>
          <w:tab w:val="left" w:pos="470"/>
          <w:tab w:val="left" w:pos="1879"/>
          <w:tab w:val="left" w:pos="3504"/>
          <w:tab w:val="left" w:pos="4969"/>
          <w:tab w:val="left" w:pos="6103"/>
          <w:tab w:val="left" w:pos="6500"/>
          <w:tab w:val="left" w:pos="7840"/>
        </w:tabs>
        <w:kinsoku w:val="0"/>
        <w:overflowPunct w:val="0"/>
        <w:spacing w:before="2"/>
        <w:ind w:right="115" w:firstLine="0"/>
        <w:jc w:val="both"/>
        <w:rPr>
          <w:spacing w:val="-1"/>
        </w:rPr>
      </w:pPr>
      <w:r>
        <w:rPr>
          <w:spacing w:val="-1"/>
          <w:w w:val="95"/>
        </w:rPr>
        <w:t>овладеют</w:t>
      </w:r>
      <w:r>
        <w:rPr>
          <w:spacing w:val="-1"/>
          <w:w w:val="95"/>
        </w:rPr>
        <w:tab/>
      </w:r>
      <w:r>
        <w:rPr>
          <w:spacing w:val="-1"/>
        </w:rPr>
        <w:t>основными</w:t>
      </w:r>
      <w:r>
        <w:rPr>
          <w:spacing w:val="-1"/>
        </w:rPr>
        <w:tab/>
        <w:t>приемами</w:t>
      </w:r>
      <w:r>
        <w:rPr>
          <w:spacing w:val="-1"/>
        </w:rPr>
        <w:tab/>
        <w:t>работы</w:t>
      </w:r>
      <w:r>
        <w:rPr>
          <w:spacing w:val="-1"/>
        </w:rPr>
        <w:tab/>
      </w:r>
      <w:r>
        <w:t>с</w:t>
      </w:r>
      <w:r>
        <w:tab/>
      </w:r>
      <w:r>
        <w:rPr>
          <w:spacing w:val="-1"/>
          <w:w w:val="95"/>
        </w:rPr>
        <w:t>бумагой:</w:t>
      </w:r>
      <w:r>
        <w:rPr>
          <w:spacing w:val="-1"/>
          <w:w w:val="95"/>
        </w:rPr>
        <w:tab/>
      </w:r>
      <w:r>
        <w:rPr>
          <w:spacing w:val="-1"/>
        </w:rPr>
        <w:t>складывание,</w:t>
      </w:r>
      <w:r>
        <w:rPr>
          <w:spacing w:val="53"/>
        </w:rPr>
        <w:t xml:space="preserve"> </w:t>
      </w:r>
      <w:r>
        <w:rPr>
          <w:spacing w:val="-1"/>
        </w:rPr>
        <w:t>сгибание,</w:t>
      </w:r>
      <w:r>
        <w:rPr>
          <w:spacing w:val="69"/>
        </w:rPr>
        <w:t xml:space="preserve"> </w:t>
      </w:r>
      <w:r>
        <w:rPr>
          <w:spacing w:val="-1"/>
        </w:rPr>
        <w:t>склеивание;</w:t>
      </w:r>
    </w:p>
    <w:p w:rsidR="00132397" w:rsidRDefault="00132397" w:rsidP="00132397">
      <w:pPr>
        <w:pStyle w:val="a3"/>
        <w:numPr>
          <w:ilvl w:val="1"/>
          <w:numId w:val="21"/>
        </w:numPr>
        <w:tabs>
          <w:tab w:val="left" w:pos="475"/>
        </w:tabs>
        <w:kinsoku w:val="0"/>
        <w:overflowPunct w:val="0"/>
        <w:spacing w:before="47"/>
        <w:ind w:left="242" w:firstLine="0"/>
        <w:jc w:val="both"/>
        <w:rPr>
          <w:spacing w:val="-1"/>
        </w:rPr>
      </w:pPr>
      <w:r>
        <w:rPr>
          <w:spacing w:val="-1"/>
        </w:rPr>
        <w:t>овладеют</w:t>
      </w:r>
      <w:r>
        <w:rPr>
          <w:spacing w:val="68"/>
        </w:rPr>
        <w:t xml:space="preserve"> </w:t>
      </w:r>
      <w:r>
        <w:rPr>
          <w:spacing w:val="-1"/>
        </w:rPr>
        <w:t>основными</w:t>
      </w:r>
      <w:r>
        <w:rPr>
          <w:spacing w:val="67"/>
        </w:rPr>
        <w:t xml:space="preserve"> </w:t>
      </w:r>
      <w:r>
        <w:rPr>
          <w:spacing w:val="-1"/>
        </w:rPr>
        <w:t>приемами</w:t>
      </w:r>
      <w:r>
        <w:t xml:space="preserve">  </w:t>
      </w:r>
      <w:r>
        <w:rPr>
          <w:spacing w:val="-1"/>
        </w:rPr>
        <w:t>работы</w:t>
      </w:r>
      <w:r>
        <w:t xml:space="preserve">  с</w:t>
      </w:r>
      <w:r>
        <w:rPr>
          <w:spacing w:val="69"/>
        </w:rPr>
        <w:t xml:space="preserve"> </w:t>
      </w:r>
      <w:r>
        <w:rPr>
          <w:spacing w:val="-1"/>
        </w:rPr>
        <w:t>пластилином;</w:t>
      </w:r>
    </w:p>
    <w:p w:rsidR="00132397" w:rsidRDefault="00132397" w:rsidP="00132397">
      <w:pPr>
        <w:pStyle w:val="a3"/>
        <w:numPr>
          <w:ilvl w:val="1"/>
          <w:numId w:val="21"/>
        </w:numPr>
        <w:tabs>
          <w:tab w:val="left" w:pos="638"/>
        </w:tabs>
        <w:kinsoku w:val="0"/>
        <w:overflowPunct w:val="0"/>
        <w:spacing w:before="2"/>
        <w:ind w:left="242" w:right="387" w:firstLine="0"/>
        <w:jc w:val="both"/>
        <w:rPr>
          <w:spacing w:val="-2"/>
        </w:rPr>
      </w:pPr>
      <w:r>
        <w:rPr>
          <w:spacing w:val="-1"/>
        </w:rPr>
        <w:t>научатся</w:t>
      </w:r>
      <w:r>
        <w:rPr>
          <w:spacing w:val="22"/>
        </w:rPr>
        <w:t xml:space="preserve"> </w:t>
      </w:r>
      <w:r>
        <w:rPr>
          <w:spacing w:val="-1"/>
        </w:rPr>
        <w:t>последовательно</w:t>
      </w:r>
      <w:r>
        <w:rPr>
          <w:spacing w:val="22"/>
        </w:rPr>
        <w:t xml:space="preserve"> </w:t>
      </w:r>
      <w:r>
        <w:rPr>
          <w:spacing w:val="-1"/>
        </w:rPr>
        <w:t>вести</w:t>
      </w:r>
      <w:r>
        <w:rPr>
          <w:spacing w:val="20"/>
        </w:rPr>
        <w:t xml:space="preserve"> </w:t>
      </w:r>
      <w:r>
        <w:rPr>
          <w:spacing w:val="-1"/>
        </w:rPr>
        <w:t>работу</w:t>
      </w:r>
      <w:r>
        <w:rPr>
          <w:spacing w:val="24"/>
        </w:rPr>
        <w:t xml:space="preserve"> </w:t>
      </w:r>
      <w:r>
        <w:t xml:space="preserve">(замысел, </w:t>
      </w:r>
      <w:r>
        <w:rPr>
          <w:spacing w:val="18"/>
        </w:rPr>
        <w:t xml:space="preserve"> </w:t>
      </w:r>
      <w:r>
        <w:t xml:space="preserve">эскиз, </w:t>
      </w:r>
      <w:r>
        <w:rPr>
          <w:spacing w:val="20"/>
        </w:rPr>
        <w:t xml:space="preserve"> </w:t>
      </w:r>
      <w:r>
        <w:rPr>
          <w:spacing w:val="-1"/>
        </w:rPr>
        <w:t>выбор</w:t>
      </w:r>
      <w:r>
        <w:rPr>
          <w:spacing w:val="29"/>
        </w:rPr>
        <w:t xml:space="preserve"> </w:t>
      </w:r>
      <w:r>
        <w:rPr>
          <w:spacing w:val="-1"/>
        </w:rPr>
        <w:t>материала</w:t>
      </w:r>
      <w:r>
        <w:rPr>
          <w:spacing w:val="69"/>
        </w:rPr>
        <w:t xml:space="preserve"> </w:t>
      </w:r>
      <w:r>
        <w:t xml:space="preserve">и  </w:t>
      </w:r>
      <w:r>
        <w:rPr>
          <w:spacing w:val="-1"/>
        </w:rPr>
        <w:t>способов</w:t>
      </w:r>
      <w:r>
        <w:t xml:space="preserve"> </w:t>
      </w:r>
      <w:r>
        <w:rPr>
          <w:spacing w:val="68"/>
        </w:rPr>
        <w:t xml:space="preserve"> </w:t>
      </w:r>
      <w:r>
        <w:rPr>
          <w:spacing w:val="-1"/>
        </w:rPr>
        <w:t>изготовления,</w:t>
      </w:r>
      <w:r>
        <w:rPr>
          <w:spacing w:val="69"/>
        </w:rPr>
        <w:t xml:space="preserve"> </w:t>
      </w:r>
      <w:r>
        <w:rPr>
          <w:spacing w:val="-1"/>
        </w:rPr>
        <w:t>готовое</w:t>
      </w:r>
      <w:r>
        <w:rPr>
          <w:spacing w:val="69"/>
        </w:rPr>
        <w:t xml:space="preserve"> </w:t>
      </w:r>
      <w:r>
        <w:rPr>
          <w:spacing w:val="-2"/>
        </w:rPr>
        <w:t>изделие);</w:t>
      </w:r>
    </w:p>
    <w:p w:rsidR="00132397" w:rsidRDefault="00132397" w:rsidP="00132397">
      <w:pPr>
        <w:pStyle w:val="a3"/>
        <w:numPr>
          <w:ilvl w:val="1"/>
          <w:numId w:val="21"/>
        </w:numPr>
        <w:tabs>
          <w:tab w:val="left" w:pos="475"/>
        </w:tabs>
        <w:kinsoku w:val="0"/>
        <w:overflowPunct w:val="0"/>
        <w:spacing w:line="321" w:lineRule="exact"/>
        <w:ind w:left="474" w:hanging="232"/>
        <w:jc w:val="both"/>
        <w:rPr>
          <w:spacing w:val="-1"/>
        </w:rPr>
      </w:pPr>
      <w:r>
        <w:rPr>
          <w:spacing w:val="-1"/>
        </w:rPr>
        <w:t>научатся</w:t>
      </w:r>
      <w:r>
        <w:rPr>
          <w:spacing w:val="70"/>
        </w:rPr>
        <w:t xml:space="preserve"> </w:t>
      </w:r>
      <w:r>
        <w:rPr>
          <w:spacing w:val="-1"/>
        </w:rPr>
        <w:t>работать</w:t>
      </w:r>
      <w:r>
        <w:rPr>
          <w:spacing w:val="68"/>
        </w:rPr>
        <w:t xml:space="preserve"> </w:t>
      </w:r>
      <w:r>
        <w:rPr>
          <w:spacing w:val="-1"/>
        </w:rPr>
        <w:t>нужными</w:t>
      </w:r>
      <w:r>
        <w:rPr>
          <w:spacing w:val="70"/>
        </w:rPr>
        <w:t xml:space="preserve"> </w:t>
      </w:r>
      <w:r>
        <w:rPr>
          <w:spacing w:val="-1"/>
        </w:rPr>
        <w:t>инструментами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приспособлениями;</w:t>
      </w:r>
    </w:p>
    <w:p w:rsidR="00132397" w:rsidRDefault="00132397" w:rsidP="00132397">
      <w:pPr>
        <w:pStyle w:val="a3"/>
        <w:numPr>
          <w:ilvl w:val="1"/>
          <w:numId w:val="21"/>
        </w:numPr>
        <w:tabs>
          <w:tab w:val="left" w:pos="629"/>
        </w:tabs>
        <w:kinsoku w:val="0"/>
        <w:overflowPunct w:val="0"/>
        <w:ind w:left="242" w:right="395" w:firstLine="0"/>
        <w:jc w:val="both"/>
        <w:rPr>
          <w:spacing w:val="-2"/>
        </w:rPr>
      </w:pPr>
      <w:r>
        <w:rPr>
          <w:spacing w:val="-1"/>
        </w:rPr>
        <w:t>познакомятся</w:t>
      </w:r>
      <w:r>
        <w:rPr>
          <w:spacing w:val="12"/>
        </w:rPr>
        <w:t xml:space="preserve"> </w:t>
      </w:r>
      <w:r>
        <w:t xml:space="preserve">с </w:t>
      </w:r>
      <w:r>
        <w:rPr>
          <w:spacing w:val="9"/>
        </w:rPr>
        <w:t xml:space="preserve"> </w:t>
      </w:r>
      <w:r>
        <w:rPr>
          <w:spacing w:val="-1"/>
        </w:rPr>
        <w:t>основными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видами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работ</w:t>
      </w:r>
      <w:r>
        <w:t xml:space="preserve"> </w:t>
      </w:r>
      <w:r>
        <w:rPr>
          <w:spacing w:val="11"/>
        </w:rPr>
        <w:t xml:space="preserve"> </w:t>
      </w:r>
      <w:r>
        <w:t xml:space="preserve">из </w:t>
      </w:r>
      <w:r>
        <w:rPr>
          <w:spacing w:val="11"/>
        </w:rPr>
        <w:t xml:space="preserve"> </w:t>
      </w:r>
      <w:r>
        <w:rPr>
          <w:spacing w:val="-1"/>
        </w:rPr>
        <w:t>бумаги</w:t>
      </w:r>
      <w:r>
        <w:t xml:space="preserve"> </w:t>
      </w:r>
      <w:r>
        <w:rPr>
          <w:spacing w:val="12"/>
        </w:rPr>
        <w:t xml:space="preserve"> </w:t>
      </w:r>
      <w:r>
        <w:t>(вырезки,</w:t>
      </w:r>
      <w:r>
        <w:rPr>
          <w:spacing w:val="35"/>
        </w:rPr>
        <w:t xml:space="preserve"> </w:t>
      </w:r>
      <w:r>
        <w:rPr>
          <w:spacing w:val="-1"/>
        </w:rPr>
        <w:t>плетения,</w:t>
      </w:r>
      <w:r>
        <w:rPr>
          <w:spacing w:val="69"/>
        </w:rPr>
        <w:t xml:space="preserve"> </w:t>
      </w:r>
      <w:r>
        <w:rPr>
          <w:spacing w:val="-1"/>
        </w:rPr>
        <w:t>оригами,</w:t>
      </w:r>
      <w:r>
        <w:rPr>
          <w:spacing w:val="69"/>
        </w:rPr>
        <w:t xml:space="preserve"> </w:t>
      </w:r>
      <w:r>
        <w:rPr>
          <w:spacing w:val="-1"/>
        </w:rPr>
        <w:t>аппликация,</w:t>
      </w:r>
      <w:r>
        <w:rPr>
          <w:spacing w:val="70"/>
        </w:rPr>
        <w:t xml:space="preserve"> </w:t>
      </w:r>
      <w:r>
        <w:rPr>
          <w:spacing w:val="-1"/>
        </w:rPr>
        <w:t>объемное</w:t>
      </w:r>
      <w:r>
        <w:rPr>
          <w:spacing w:val="69"/>
        </w:rPr>
        <w:t xml:space="preserve"> </w:t>
      </w:r>
      <w:r>
        <w:rPr>
          <w:spacing w:val="-2"/>
        </w:rPr>
        <w:t>конструирование);</w:t>
      </w:r>
    </w:p>
    <w:p w:rsidR="00132397" w:rsidRDefault="00132397" w:rsidP="00132397">
      <w:pPr>
        <w:pStyle w:val="a3"/>
        <w:kinsoku w:val="0"/>
        <w:overflowPunct w:val="0"/>
        <w:spacing w:before="2"/>
        <w:ind w:left="0"/>
        <w:jc w:val="both"/>
      </w:pPr>
    </w:p>
    <w:p w:rsidR="00132397" w:rsidRDefault="00132397" w:rsidP="00132397">
      <w:pPr>
        <w:pStyle w:val="a3"/>
        <w:numPr>
          <w:ilvl w:val="1"/>
          <w:numId w:val="21"/>
        </w:numPr>
        <w:tabs>
          <w:tab w:val="left" w:pos="710"/>
        </w:tabs>
        <w:kinsoku w:val="0"/>
        <w:overflowPunct w:val="0"/>
        <w:ind w:left="242" w:right="391" w:firstLine="0"/>
        <w:jc w:val="both"/>
        <w:rPr>
          <w:spacing w:val="-1"/>
        </w:rPr>
      </w:pPr>
      <w:r>
        <w:rPr>
          <w:spacing w:val="-1"/>
        </w:rPr>
        <w:t>научатся</w:t>
      </w:r>
      <w:r>
        <w:rPr>
          <w:spacing w:val="24"/>
        </w:rPr>
        <w:t xml:space="preserve"> </w:t>
      </w:r>
      <w:r>
        <w:rPr>
          <w:spacing w:val="-1"/>
        </w:rPr>
        <w:t>самостоятельно</w:t>
      </w:r>
      <w:r>
        <w:rPr>
          <w:spacing w:val="22"/>
        </w:rPr>
        <w:t xml:space="preserve"> </w:t>
      </w:r>
      <w:r>
        <w:rPr>
          <w:spacing w:val="-1"/>
        </w:rPr>
        <w:t>решать</w:t>
      </w:r>
      <w:r>
        <w:rPr>
          <w:spacing w:val="22"/>
        </w:rPr>
        <w:t xml:space="preserve"> </w:t>
      </w:r>
      <w:r>
        <w:rPr>
          <w:spacing w:val="-1"/>
        </w:rPr>
        <w:t>вопросы</w:t>
      </w:r>
      <w:r>
        <w:rPr>
          <w:spacing w:val="22"/>
        </w:rPr>
        <w:t xml:space="preserve"> </w:t>
      </w:r>
      <w:r>
        <w:rPr>
          <w:spacing w:val="-1"/>
        </w:rPr>
        <w:t>конструирования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изготовления</w:t>
      </w:r>
      <w:r>
        <w:rPr>
          <w:spacing w:val="54"/>
        </w:rPr>
        <w:t xml:space="preserve"> </w:t>
      </w:r>
      <w:r>
        <w:rPr>
          <w:spacing w:val="-1"/>
        </w:rPr>
        <w:t>работ</w:t>
      </w:r>
      <w:r>
        <w:rPr>
          <w:spacing w:val="55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rPr>
          <w:spacing w:val="-1"/>
        </w:rPr>
        <w:t>бумаги</w:t>
      </w:r>
      <w:r>
        <w:rPr>
          <w:spacing w:val="56"/>
        </w:rPr>
        <w:t xml:space="preserve"> </w:t>
      </w:r>
      <w:r>
        <w:rPr>
          <w:spacing w:val="-1"/>
        </w:rPr>
        <w:t>(выбор</w:t>
      </w:r>
      <w:r>
        <w:rPr>
          <w:spacing w:val="56"/>
        </w:rPr>
        <w:t xml:space="preserve"> </w:t>
      </w:r>
      <w:r>
        <w:rPr>
          <w:spacing w:val="-1"/>
        </w:rPr>
        <w:t>материалов,</w:t>
      </w:r>
      <w:r>
        <w:rPr>
          <w:spacing w:val="54"/>
        </w:rPr>
        <w:t xml:space="preserve"> </w:t>
      </w:r>
      <w:r>
        <w:rPr>
          <w:spacing w:val="-1"/>
        </w:rPr>
        <w:t>способы</w:t>
      </w:r>
      <w:r>
        <w:rPr>
          <w:spacing w:val="56"/>
        </w:rPr>
        <w:t xml:space="preserve"> </w:t>
      </w:r>
      <w:r>
        <w:rPr>
          <w:spacing w:val="-2"/>
        </w:rPr>
        <w:t>обработки,</w:t>
      </w:r>
      <w:r>
        <w:rPr>
          <w:spacing w:val="39"/>
        </w:rPr>
        <w:t xml:space="preserve"> </w:t>
      </w:r>
      <w:r>
        <w:rPr>
          <w:spacing w:val="-1"/>
        </w:rPr>
        <w:t>умения</w:t>
      </w:r>
      <w:r>
        <w:t xml:space="preserve">  </w:t>
      </w:r>
      <w:r>
        <w:rPr>
          <w:spacing w:val="-1"/>
        </w:rPr>
        <w:t>планировать,</w:t>
      </w:r>
      <w:r>
        <w:rPr>
          <w:spacing w:val="69"/>
        </w:rPr>
        <w:t xml:space="preserve"> </w:t>
      </w:r>
      <w:r>
        <w:rPr>
          <w:spacing w:val="-1"/>
        </w:rPr>
        <w:t>осуществлять</w:t>
      </w:r>
      <w:r>
        <w:rPr>
          <w:spacing w:val="69"/>
        </w:rPr>
        <w:t xml:space="preserve"> </w:t>
      </w:r>
      <w:r>
        <w:rPr>
          <w:spacing w:val="-1"/>
        </w:rPr>
        <w:t>самоконтроль).</w:t>
      </w:r>
    </w:p>
    <w:p w:rsidR="00132397" w:rsidRPr="0076069A" w:rsidRDefault="0076069A" w:rsidP="00132397">
      <w:pPr>
        <w:rPr>
          <w:b/>
          <w:sz w:val="36"/>
          <w:szCs w:val="36"/>
        </w:rPr>
      </w:pPr>
      <w:r w:rsidRPr="0076069A">
        <w:rPr>
          <w:b/>
          <w:sz w:val="36"/>
          <w:szCs w:val="36"/>
        </w:rPr>
        <w:t>Обоснование структуры программы учебного предмета;</w:t>
      </w:r>
    </w:p>
    <w:p w:rsidR="00132397" w:rsidRPr="0089205E" w:rsidRDefault="00132397" w:rsidP="00132397">
      <w:pPr>
        <w:jc w:val="both"/>
        <w:rPr>
          <w:rStyle w:val="aa"/>
          <w:i w:val="0"/>
          <w:sz w:val="28"/>
          <w:szCs w:val="28"/>
        </w:rPr>
      </w:pPr>
      <w:r w:rsidRPr="0089205E">
        <w:rPr>
          <w:rStyle w:val="aa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132397" w:rsidRPr="0089205E" w:rsidRDefault="00132397" w:rsidP="00132397">
      <w:pPr>
        <w:widowControl/>
        <w:numPr>
          <w:ilvl w:val="0"/>
          <w:numId w:val="25"/>
        </w:numPr>
        <w:autoSpaceDE/>
        <w:autoSpaceDN/>
        <w:adjustRightInd/>
        <w:jc w:val="both"/>
        <w:rPr>
          <w:rStyle w:val="aa"/>
          <w:i w:val="0"/>
          <w:sz w:val="28"/>
          <w:szCs w:val="28"/>
        </w:rPr>
      </w:pPr>
      <w:r w:rsidRPr="0089205E">
        <w:rPr>
          <w:rStyle w:val="aa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32397" w:rsidRPr="0089205E" w:rsidRDefault="00132397" w:rsidP="00132397">
      <w:pPr>
        <w:widowControl/>
        <w:numPr>
          <w:ilvl w:val="0"/>
          <w:numId w:val="25"/>
        </w:numPr>
        <w:autoSpaceDE/>
        <w:autoSpaceDN/>
        <w:adjustRightInd/>
        <w:jc w:val="both"/>
        <w:rPr>
          <w:rStyle w:val="aa"/>
          <w:i w:val="0"/>
          <w:sz w:val="28"/>
          <w:szCs w:val="28"/>
        </w:rPr>
      </w:pPr>
      <w:r w:rsidRPr="0089205E">
        <w:rPr>
          <w:rStyle w:val="aa"/>
          <w:sz w:val="28"/>
          <w:szCs w:val="28"/>
        </w:rPr>
        <w:t>распределение учебного материала по годам обучения;</w:t>
      </w:r>
    </w:p>
    <w:p w:rsidR="00132397" w:rsidRPr="0089205E" w:rsidRDefault="00132397" w:rsidP="00132397">
      <w:pPr>
        <w:widowControl/>
        <w:numPr>
          <w:ilvl w:val="0"/>
          <w:numId w:val="25"/>
        </w:numPr>
        <w:autoSpaceDE/>
        <w:autoSpaceDN/>
        <w:adjustRightInd/>
        <w:jc w:val="both"/>
        <w:rPr>
          <w:rStyle w:val="aa"/>
          <w:i w:val="0"/>
          <w:sz w:val="28"/>
          <w:szCs w:val="28"/>
        </w:rPr>
      </w:pPr>
      <w:r w:rsidRPr="0089205E">
        <w:rPr>
          <w:rStyle w:val="aa"/>
          <w:sz w:val="28"/>
          <w:szCs w:val="28"/>
        </w:rPr>
        <w:t>описание дидактических единиц учебного предмета;</w:t>
      </w:r>
    </w:p>
    <w:p w:rsidR="00132397" w:rsidRPr="0089205E" w:rsidRDefault="00132397" w:rsidP="00132397">
      <w:pPr>
        <w:widowControl/>
        <w:numPr>
          <w:ilvl w:val="0"/>
          <w:numId w:val="25"/>
        </w:numPr>
        <w:autoSpaceDE/>
        <w:autoSpaceDN/>
        <w:adjustRightInd/>
        <w:jc w:val="both"/>
        <w:rPr>
          <w:rStyle w:val="aa"/>
          <w:i w:val="0"/>
          <w:sz w:val="28"/>
          <w:szCs w:val="28"/>
        </w:rPr>
      </w:pPr>
      <w:r w:rsidRPr="0089205E">
        <w:rPr>
          <w:rStyle w:val="aa"/>
          <w:sz w:val="28"/>
          <w:szCs w:val="28"/>
        </w:rPr>
        <w:t>требования к уровню подготовки учащихся;</w:t>
      </w:r>
    </w:p>
    <w:p w:rsidR="00132397" w:rsidRPr="0089205E" w:rsidRDefault="00132397" w:rsidP="00132397">
      <w:pPr>
        <w:widowControl/>
        <w:numPr>
          <w:ilvl w:val="0"/>
          <w:numId w:val="25"/>
        </w:numPr>
        <w:autoSpaceDE/>
        <w:autoSpaceDN/>
        <w:adjustRightInd/>
        <w:jc w:val="both"/>
        <w:rPr>
          <w:rStyle w:val="aa"/>
          <w:i w:val="0"/>
          <w:sz w:val="28"/>
          <w:szCs w:val="28"/>
        </w:rPr>
      </w:pPr>
      <w:r w:rsidRPr="0089205E">
        <w:rPr>
          <w:rStyle w:val="aa"/>
          <w:sz w:val="28"/>
          <w:szCs w:val="28"/>
        </w:rPr>
        <w:t>формы и методы контроля, система оценок;</w:t>
      </w:r>
    </w:p>
    <w:p w:rsidR="00132397" w:rsidRDefault="00132397" w:rsidP="00132397">
      <w:pPr>
        <w:widowControl/>
        <w:numPr>
          <w:ilvl w:val="0"/>
          <w:numId w:val="25"/>
        </w:numPr>
        <w:autoSpaceDE/>
        <w:autoSpaceDN/>
        <w:adjustRightInd/>
        <w:jc w:val="both"/>
        <w:rPr>
          <w:rStyle w:val="aa"/>
          <w:i w:val="0"/>
          <w:sz w:val="28"/>
          <w:szCs w:val="28"/>
        </w:rPr>
      </w:pPr>
      <w:r w:rsidRPr="0089205E">
        <w:rPr>
          <w:rStyle w:val="aa"/>
          <w:sz w:val="28"/>
          <w:szCs w:val="28"/>
        </w:rPr>
        <w:t>методическое обеспечение учебного процесса.</w:t>
      </w:r>
    </w:p>
    <w:p w:rsidR="000D50DB" w:rsidRDefault="000D50DB" w:rsidP="00132397">
      <w:pPr>
        <w:pStyle w:val="a3"/>
        <w:tabs>
          <w:tab w:val="left" w:pos="470"/>
          <w:tab w:val="left" w:pos="1879"/>
          <w:tab w:val="left" w:pos="3504"/>
          <w:tab w:val="left" w:pos="4969"/>
          <w:tab w:val="left" w:pos="6103"/>
          <w:tab w:val="left" w:pos="6500"/>
          <w:tab w:val="left" w:pos="7840"/>
        </w:tabs>
        <w:kinsoku w:val="0"/>
        <w:overflowPunct w:val="0"/>
        <w:spacing w:before="2"/>
        <w:ind w:left="0" w:right="115"/>
        <w:jc w:val="both"/>
        <w:rPr>
          <w:spacing w:val="-1"/>
        </w:rPr>
        <w:sectPr w:rsidR="000D50DB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C84473" w:rsidRDefault="00C84473" w:rsidP="00C84473"/>
    <w:p w:rsidR="00030A5D" w:rsidRPr="0076069A" w:rsidRDefault="00030A5D" w:rsidP="00030A5D">
      <w:pPr>
        <w:pStyle w:val="2"/>
        <w:kinsoku w:val="0"/>
        <w:overflowPunct w:val="0"/>
        <w:jc w:val="both"/>
        <w:rPr>
          <w:b w:val="0"/>
          <w:bCs w:val="0"/>
          <w:sz w:val="36"/>
          <w:szCs w:val="36"/>
        </w:rPr>
      </w:pPr>
      <w:r w:rsidRPr="0076069A">
        <w:rPr>
          <w:spacing w:val="-1"/>
          <w:sz w:val="36"/>
          <w:szCs w:val="36"/>
        </w:rPr>
        <w:t xml:space="preserve">Методы </w:t>
      </w:r>
      <w:r w:rsidRPr="0076069A">
        <w:rPr>
          <w:sz w:val="36"/>
          <w:szCs w:val="36"/>
        </w:rPr>
        <w:t>и</w:t>
      </w:r>
      <w:r w:rsidRPr="0076069A">
        <w:rPr>
          <w:spacing w:val="-2"/>
          <w:sz w:val="36"/>
          <w:szCs w:val="36"/>
        </w:rPr>
        <w:t xml:space="preserve"> </w:t>
      </w:r>
      <w:r w:rsidRPr="0076069A">
        <w:rPr>
          <w:spacing w:val="-1"/>
          <w:sz w:val="36"/>
          <w:szCs w:val="36"/>
        </w:rPr>
        <w:t>приемы</w:t>
      </w:r>
      <w:r w:rsidRPr="0076069A">
        <w:rPr>
          <w:spacing w:val="-4"/>
          <w:sz w:val="36"/>
          <w:szCs w:val="36"/>
        </w:rPr>
        <w:t xml:space="preserve"> </w:t>
      </w:r>
      <w:r w:rsidR="00D26A96">
        <w:rPr>
          <w:spacing w:val="-1"/>
          <w:sz w:val="36"/>
          <w:szCs w:val="36"/>
        </w:rPr>
        <w:t>обучения</w:t>
      </w:r>
    </w:p>
    <w:p w:rsidR="00030A5D" w:rsidRDefault="00030A5D" w:rsidP="00030A5D">
      <w:pPr>
        <w:pStyle w:val="a3"/>
        <w:kinsoku w:val="0"/>
        <w:overflowPunct w:val="0"/>
        <w:spacing w:before="3"/>
        <w:ind w:left="0"/>
        <w:jc w:val="both"/>
        <w:rPr>
          <w:b/>
          <w:bCs/>
          <w:sz w:val="24"/>
          <w:szCs w:val="24"/>
        </w:rPr>
      </w:pPr>
    </w:p>
    <w:p w:rsidR="00030A5D" w:rsidRDefault="00030A5D" w:rsidP="00030A5D">
      <w:pPr>
        <w:pStyle w:val="a3"/>
        <w:kinsoku w:val="0"/>
        <w:overflowPunct w:val="0"/>
        <w:spacing w:line="238" w:lineRule="auto"/>
        <w:ind w:right="264"/>
        <w:jc w:val="both"/>
        <w:rPr>
          <w:spacing w:val="-1"/>
        </w:rPr>
      </w:pPr>
      <w:r>
        <w:t xml:space="preserve">Для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программы</w:t>
      </w:r>
      <w:r>
        <w:t xml:space="preserve"> в</w:t>
      </w:r>
      <w:r>
        <w:rPr>
          <w:spacing w:val="-1"/>
        </w:rPr>
        <w:t xml:space="preserve"> зависимости</w:t>
      </w:r>
      <w:r>
        <w:t xml:space="preserve"> от</w:t>
      </w:r>
      <w:r>
        <w:rPr>
          <w:spacing w:val="-1"/>
        </w:rPr>
        <w:t xml:space="preserve"> поставленных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занятиях</w:t>
      </w:r>
      <w:r>
        <w:rPr>
          <w:spacing w:val="1"/>
        </w:rPr>
        <w:t xml:space="preserve"> </w:t>
      </w:r>
      <w:r>
        <w:rPr>
          <w:spacing w:val="-1"/>
        </w:rPr>
        <w:t>используются</w:t>
      </w:r>
      <w:r>
        <w:t xml:space="preserve"> </w:t>
      </w:r>
      <w:r>
        <w:rPr>
          <w:spacing w:val="-1"/>
        </w:rPr>
        <w:t>различные</w:t>
      </w:r>
      <w:r>
        <w:t xml:space="preserve"> </w:t>
      </w:r>
      <w:r>
        <w:rPr>
          <w:spacing w:val="-1"/>
        </w:rPr>
        <w:t>методы</w:t>
      </w:r>
      <w:r>
        <w:rPr>
          <w:spacing w:val="-3"/>
        </w:rPr>
        <w:t xml:space="preserve"> </w:t>
      </w:r>
      <w:r>
        <w:rPr>
          <w:spacing w:val="-1"/>
        </w:rPr>
        <w:t>обучения</w:t>
      </w:r>
      <w:r>
        <w:t xml:space="preserve"> </w:t>
      </w:r>
      <w:r>
        <w:rPr>
          <w:spacing w:val="-1"/>
        </w:rPr>
        <w:t>(словесные, наглядные,</w:t>
      </w:r>
      <w:r>
        <w:rPr>
          <w:spacing w:val="41"/>
        </w:rPr>
        <w:t xml:space="preserve"> </w:t>
      </w:r>
      <w:r>
        <w:rPr>
          <w:spacing w:val="-1"/>
        </w:rPr>
        <w:t xml:space="preserve">практические), </w:t>
      </w:r>
      <w:r>
        <w:rPr>
          <w:spacing w:val="-2"/>
        </w:rPr>
        <w:t>чаще</w:t>
      </w:r>
      <w:r>
        <w:t xml:space="preserve"> </w:t>
      </w:r>
      <w:r>
        <w:rPr>
          <w:spacing w:val="-1"/>
        </w:rPr>
        <w:t>всего</w:t>
      </w:r>
      <w:r>
        <w:rPr>
          <w:spacing w:val="-2"/>
        </w:rPr>
        <w:t xml:space="preserve"> </w:t>
      </w:r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rPr>
          <w:spacing w:val="-1"/>
        </w:rPr>
        <w:t>основывается</w:t>
      </w:r>
      <w:r>
        <w:t xml:space="preserve"> на </w:t>
      </w:r>
      <w:r>
        <w:rPr>
          <w:spacing w:val="-2"/>
        </w:rPr>
        <w:t>сочетании</w:t>
      </w:r>
      <w:r>
        <w:t xml:space="preserve"> </w:t>
      </w:r>
      <w:r>
        <w:rPr>
          <w:spacing w:val="-1"/>
        </w:rPr>
        <w:t>этих</w:t>
      </w:r>
      <w:r>
        <w:rPr>
          <w:spacing w:val="1"/>
        </w:rPr>
        <w:t xml:space="preserve"> </w:t>
      </w:r>
      <w:r>
        <w:rPr>
          <w:spacing w:val="-1"/>
        </w:rPr>
        <w:t>методов.</w:t>
      </w:r>
    </w:p>
    <w:p w:rsidR="00030A5D" w:rsidRDefault="00030A5D" w:rsidP="00030A5D">
      <w:pPr>
        <w:pStyle w:val="a3"/>
        <w:kinsoku w:val="0"/>
        <w:overflowPunct w:val="0"/>
        <w:spacing w:before="7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kinsoku w:val="0"/>
        <w:overflowPunct w:val="0"/>
        <w:ind w:right="105"/>
        <w:jc w:val="both"/>
        <w:rPr>
          <w:spacing w:val="-1"/>
        </w:rPr>
      </w:pPr>
      <w:proofErr w:type="gramStart"/>
      <w:r>
        <w:rPr>
          <w:i/>
          <w:iCs/>
          <w:spacing w:val="-1"/>
        </w:rPr>
        <w:t>Словесные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методы</w:t>
      </w:r>
      <w:r>
        <w:rPr>
          <w:spacing w:val="-2"/>
        </w:rPr>
        <w:t>:</w:t>
      </w:r>
      <w:r>
        <w:rPr>
          <w:spacing w:val="-1"/>
        </w:rPr>
        <w:t xml:space="preserve"> беседа, вопросы, чтение</w:t>
      </w:r>
      <w:r>
        <w:t xml:space="preserve"> </w:t>
      </w:r>
      <w:r>
        <w:rPr>
          <w:spacing w:val="-1"/>
        </w:rPr>
        <w:t>художественной</w:t>
      </w:r>
      <w:r>
        <w:t xml:space="preserve"> </w:t>
      </w:r>
      <w:r>
        <w:rPr>
          <w:spacing w:val="-1"/>
        </w:rPr>
        <w:t>литературы,</w:t>
      </w:r>
      <w:r>
        <w:rPr>
          <w:spacing w:val="47"/>
        </w:rPr>
        <w:t xml:space="preserve"> </w:t>
      </w:r>
      <w:r>
        <w:rPr>
          <w:spacing w:val="-1"/>
        </w:rPr>
        <w:t>образное</w:t>
      </w:r>
      <w:r>
        <w:t xml:space="preserve"> </w:t>
      </w:r>
      <w:r>
        <w:rPr>
          <w:spacing w:val="-1"/>
        </w:rPr>
        <w:t>слово</w:t>
      </w:r>
      <w:r>
        <w:rPr>
          <w:spacing w:val="1"/>
        </w:rPr>
        <w:t xml:space="preserve"> </w:t>
      </w:r>
      <w:r>
        <w:rPr>
          <w:spacing w:val="-1"/>
        </w:rPr>
        <w:t>(стихи, загадки, пословицы),</w:t>
      </w:r>
      <w:r>
        <w:rPr>
          <w:spacing w:val="-4"/>
        </w:rPr>
        <w:t xml:space="preserve"> </w:t>
      </w:r>
      <w:r>
        <w:rPr>
          <w:spacing w:val="-1"/>
        </w:rPr>
        <w:t>объяснение, напоминание,</w:t>
      </w:r>
      <w:r>
        <w:rPr>
          <w:spacing w:val="33"/>
        </w:rPr>
        <w:t xml:space="preserve"> </w:t>
      </w:r>
      <w:r>
        <w:rPr>
          <w:spacing w:val="-1"/>
        </w:rPr>
        <w:t>поощрение, анализ</w:t>
      </w:r>
      <w:r>
        <w:rPr>
          <w:spacing w:val="-4"/>
        </w:rPr>
        <w:t xml:space="preserve"> </w:t>
      </w:r>
      <w:r>
        <w:rPr>
          <w:spacing w:val="-1"/>
        </w:rPr>
        <w:t>результатов</w:t>
      </w:r>
      <w:r>
        <w:t xml:space="preserve"> </w:t>
      </w:r>
      <w:r>
        <w:rPr>
          <w:spacing w:val="-1"/>
        </w:rPr>
        <w:t>собственной</w:t>
      </w:r>
      <w:r>
        <w:rPr>
          <w:spacing w:val="-3"/>
        </w:rPr>
        <w:t xml:space="preserve"> </w:t>
      </w:r>
      <w:r>
        <w:rPr>
          <w:spacing w:val="-1"/>
        </w:rPr>
        <w:t>деятельности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деятельности</w:t>
      </w:r>
      <w:r>
        <w:rPr>
          <w:spacing w:val="49"/>
        </w:rPr>
        <w:t xml:space="preserve"> </w:t>
      </w:r>
      <w:r>
        <w:rPr>
          <w:spacing w:val="-1"/>
        </w:rPr>
        <w:t>товарищей.</w:t>
      </w:r>
      <w:proofErr w:type="gramEnd"/>
    </w:p>
    <w:p w:rsidR="00030A5D" w:rsidRDefault="00030A5D" w:rsidP="00030A5D">
      <w:pPr>
        <w:pStyle w:val="a3"/>
        <w:kinsoku w:val="0"/>
        <w:overflowPunct w:val="0"/>
        <w:spacing w:before="5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kinsoku w:val="0"/>
        <w:overflowPunct w:val="0"/>
        <w:spacing w:line="239" w:lineRule="auto"/>
        <w:ind w:right="103"/>
        <w:jc w:val="both"/>
        <w:rPr>
          <w:spacing w:val="-1"/>
        </w:rPr>
      </w:pPr>
      <w:r>
        <w:rPr>
          <w:spacing w:val="-1"/>
        </w:rPr>
        <w:t>Большое</w:t>
      </w:r>
      <w:r>
        <w:t xml:space="preserve"> </w:t>
      </w:r>
      <w:r>
        <w:rPr>
          <w:spacing w:val="-1"/>
        </w:rPr>
        <w:t>место</w:t>
      </w:r>
      <w:r>
        <w:rPr>
          <w:spacing w:val="-3"/>
        </w:rPr>
        <w:t xml:space="preserve"> </w:t>
      </w:r>
      <w:r>
        <w:rPr>
          <w:spacing w:val="-1"/>
        </w:rPr>
        <w:t>отводится</w:t>
      </w:r>
      <w:r>
        <w:t xml:space="preserve"> </w:t>
      </w:r>
      <w:r>
        <w:rPr>
          <w:spacing w:val="-1"/>
        </w:rPr>
        <w:t>наглядности,</w:t>
      </w:r>
      <w:r>
        <w:rPr>
          <w:spacing w:val="-3"/>
        </w:rPr>
        <w:t xml:space="preserve"> </w:t>
      </w:r>
      <w:r>
        <w:t>то есть</w:t>
      </w:r>
      <w:r>
        <w:rPr>
          <w:spacing w:val="-2"/>
        </w:rPr>
        <w:t xml:space="preserve"> </w:t>
      </w:r>
      <w:r>
        <w:rPr>
          <w:spacing w:val="-1"/>
        </w:rPr>
        <w:t>реальному</w:t>
      </w:r>
      <w:r>
        <w:rPr>
          <w:spacing w:val="-4"/>
        </w:rPr>
        <w:t xml:space="preserve"> </w:t>
      </w:r>
      <w:r>
        <w:rPr>
          <w:spacing w:val="-1"/>
        </w:rPr>
        <w:t>предмету</w:t>
      </w:r>
      <w:r>
        <w:rPr>
          <w:spacing w:val="53"/>
        </w:rPr>
        <w:t xml:space="preserve"> </w:t>
      </w:r>
      <w:r>
        <w:rPr>
          <w:spacing w:val="-1"/>
        </w:rPr>
        <w:t>(выполненное</w:t>
      </w:r>
      <w:r>
        <w:t xml:space="preserve"> </w:t>
      </w:r>
      <w:r>
        <w:rPr>
          <w:spacing w:val="-2"/>
        </w:rPr>
        <w:t>взрослым</w:t>
      </w:r>
      <w:r>
        <w:t xml:space="preserve"> </w:t>
      </w:r>
      <w:r>
        <w:rPr>
          <w:spacing w:val="-1"/>
        </w:rPr>
        <w:t>панно, аппликация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 xml:space="preserve">т. </w:t>
      </w:r>
      <w:r>
        <w:t>д.).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процессе</w:t>
      </w:r>
      <w:r>
        <w:t xml:space="preserve"> </w:t>
      </w:r>
      <w:r>
        <w:rPr>
          <w:spacing w:val="-1"/>
        </w:rPr>
        <w:t>занятий</w:t>
      </w:r>
      <w:r>
        <w:rPr>
          <w:spacing w:val="41"/>
        </w:rPr>
        <w:t xml:space="preserve"> </w:t>
      </w:r>
      <w:r>
        <w:rPr>
          <w:i/>
          <w:iCs/>
          <w:spacing w:val="-1"/>
        </w:rPr>
        <w:t>наглядность и</w:t>
      </w:r>
      <w:r>
        <w:rPr>
          <w:spacing w:val="-1"/>
        </w:rPr>
        <w:t>спользуется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одних</w:t>
      </w:r>
      <w:r>
        <w:rPr>
          <w:spacing w:val="1"/>
        </w:rPr>
        <w:t xml:space="preserve"> </w:t>
      </w:r>
      <w:r>
        <w:rPr>
          <w:spacing w:val="-1"/>
        </w:rPr>
        <w:t>случаях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того, чтобы</w:t>
      </w:r>
      <w:r>
        <w:rPr>
          <w:spacing w:val="-3"/>
        </w:rPr>
        <w:t xml:space="preserve"> </w:t>
      </w:r>
      <w:r>
        <w:rPr>
          <w:spacing w:val="-1"/>
        </w:rPr>
        <w:t>направить усилия</w:t>
      </w:r>
      <w:r>
        <w:rPr>
          <w:spacing w:val="37"/>
        </w:rPr>
        <w:t xml:space="preserve"> </w:t>
      </w:r>
      <w:r>
        <w:rPr>
          <w:spacing w:val="-1"/>
        </w:rPr>
        <w:t>ребёнка</w:t>
      </w:r>
      <w:r>
        <w:t xml:space="preserve"> на </w:t>
      </w:r>
      <w:r>
        <w:rPr>
          <w:spacing w:val="-2"/>
        </w:rPr>
        <w:t>выполнение</w:t>
      </w:r>
      <w:r>
        <w:t xml:space="preserve"> </w:t>
      </w:r>
      <w:r>
        <w:rPr>
          <w:spacing w:val="-2"/>
        </w:rPr>
        <w:t>задания,</w:t>
      </w:r>
      <w:r>
        <w:t xml:space="preserve"> 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других</w:t>
      </w:r>
      <w:r>
        <w:rPr>
          <w:spacing w:val="3"/>
        </w:rPr>
        <w:t xml:space="preserve"> </w:t>
      </w:r>
      <w:r>
        <w:t>– на</w:t>
      </w:r>
      <w:r>
        <w:rPr>
          <w:spacing w:val="-3"/>
        </w:rPr>
        <w:t xml:space="preserve"> </w:t>
      </w:r>
      <w:r>
        <w:rPr>
          <w:spacing w:val="-1"/>
        </w:rPr>
        <w:t>предупреждение</w:t>
      </w:r>
      <w:r>
        <w:rPr>
          <w:spacing w:val="-3"/>
        </w:rPr>
        <w:t xml:space="preserve"> </w:t>
      </w:r>
      <w:r>
        <w:rPr>
          <w:spacing w:val="-1"/>
        </w:rPr>
        <w:t xml:space="preserve">ошибок.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конце</w:t>
      </w:r>
      <w:r>
        <w:t xml:space="preserve"> </w:t>
      </w:r>
      <w:r>
        <w:rPr>
          <w:spacing w:val="-2"/>
        </w:rPr>
        <w:t>занятия</w:t>
      </w:r>
      <w:r>
        <w:t xml:space="preserve"> </w:t>
      </w:r>
      <w:r>
        <w:rPr>
          <w:spacing w:val="-1"/>
        </w:rPr>
        <w:t>наглядность используется</w:t>
      </w:r>
      <w:r>
        <w:t xml:space="preserve"> </w:t>
      </w:r>
      <w:r>
        <w:rPr>
          <w:spacing w:val="1"/>
        </w:rPr>
        <w:t>для</w:t>
      </w:r>
      <w:r>
        <w:t xml:space="preserve"> </w:t>
      </w:r>
      <w:r>
        <w:rPr>
          <w:spacing w:val="-1"/>
        </w:rPr>
        <w:t>подкрепления</w:t>
      </w:r>
      <w:r>
        <w:rPr>
          <w:spacing w:val="-3"/>
        </w:rPr>
        <w:t xml:space="preserve"> </w:t>
      </w:r>
      <w:r>
        <w:rPr>
          <w:spacing w:val="-1"/>
        </w:rPr>
        <w:t>результата,</w:t>
      </w:r>
      <w:r>
        <w:rPr>
          <w:spacing w:val="43"/>
        </w:rPr>
        <w:t xml:space="preserve"> </w:t>
      </w:r>
      <w:r>
        <w:rPr>
          <w:spacing w:val="-1"/>
        </w:rPr>
        <w:t>развития</w:t>
      </w:r>
      <w:r>
        <w:rPr>
          <w:spacing w:val="-3"/>
        </w:rPr>
        <w:t xml:space="preserve"> </w:t>
      </w:r>
      <w:r>
        <w:rPr>
          <w:spacing w:val="-1"/>
        </w:rPr>
        <w:t>образного</w:t>
      </w:r>
      <w:r>
        <w:rPr>
          <w:spacing w:val="-3"/>
        </w:rPr>
        <w:t xml:space="preserve"> </w:t>
      </w:r>
      <w:r>
        <w:rPr>
          <w:spacing w:val="-1"/>
        </w:rPr>
        <w:t>восприятия</w:t>
      </w:r>
      <w:r>
        <w:t xml:space="preserve"> </w:t>
      </w:r>
      <w:r>
        <w:rPr>
          <w:spacing w:val="-1"/>
        </w:rPr>
        <w:t>предметов, сюжета, замысла.</w:t>
      </w:r>
    </w:p>
    <w:p w:rsidR="00030A5D" w:rsidRDefault="00030A5D" w:rsidP="00030A5D">
      <w:pPr>
        <w:pStyle w:val="a3"/>
        <w:kinsoku w:val="0"/>
        <w:overflowPunct w:val="0"/>
        <w:spacing w:before="7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kinsoku w:val="0"/>
        <w:overflowPunct w:val="0"/>
        <w:ind w:right="179"/>
        <w:jc w:val="both"/>
        <w:rPr>
          <w:spacing w:val="-1"/>
        </w:rPr>
      </w:pPr>
      <w:r>
        <w:rPr>
          <w:spacing w:val="-1"/>
        </w:rPr>
        <w:t>Используется</w:t>
      </w:r>
      <w:r>
        <w:t xml:space="preserve"> на </w:t>
      </w:r>
      <w:r>
        <w:rPr>
          <w:spacing w:val="-1"/>
        </w:rPr>
        <w:t>занятиях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такой</w:t>
      </w:r>
      <w:r>
        <w:t xml:space="preserve"> </w:t>
      </w:r>
      <w:r>
        <w:rPr>
          <w:spacing w:val="-2"/>
        </w:rPr>
        <w:t>приём,</w:t>
      </w:r>
      <w:r>
        <w:rPr>
          <w:spacing w:val="-1"/>
        </w:rPr>
        <w:t xml:space="preserve"> </w:t>
      </w:r>
      <w:r>
        <w:t xml:space="preserve">как </w:t>
      </w:r>
      <w:r>
        <w:rPr>
          <w:spacing w:val="-1"/>
        </w:rPr>
        <w:t>практический.</w:t>
      </w:r>
      <w:r>
        <w:rPr>
          <w:spacing w:val="-4"/>
        </w:rPr>
        <w:t xml:space="preserve"> </w:t>
      </w:r>
      <w:r>
        <w:rPr>
          <w:spacing w:val="-1"/>
        </w:rPr>
        <w:t>Изготовление</w:t>
      </w:r>
      <w:r>
        <w:rPr>
          <w:spacing w:val="43"/>
        </w:rPr>
        <w:t xml:space="preserve"> </w:t>
      </w:r>
      <w:r>
        <w:rPr>
          <w:spacing w:val="-1"/>
        </w:rPr>
        <w:t>поделки, составление</w:t>
      </w:r>
      <w:r>
        <w:t xml:space="preserve"> </w:t>
      </w:r>
      <w:r>
        <w:rPr>
          <w:spacing w:val="-1"/>
        </w:rPr>
        <w:t>композиции</w:t>
      </w:r>
      <w:r>
        <w:t xml:space="preserve"> в</w:t>
      </w:r>
      <w:r>
        <w:rPr>
          <w:spacing w:val="-1"/>
        </w:rPr>
        <w:t xml:space="preserve"> присутствии</w:t>
      </w:r>
      <w:r>
        <w:t xml:space="preserve"> </w:t>
      </w:r>
      <w:r>
        <w:rPr>
          <w:spacing w:val="-1"/>
        </w:rPr>
        <w:t>детей</w:t>
      </w:r>
      <w:r>
        <w:t xml:space="preserve"> и </w:t>
      </w:r>
      <w:r>
        <w:rPr>
          <w:spacing w:val="-1"/>
        </w:rPr>
        <w:t>рассказывание</w:t>
      </w:r>
      <w:r>
        <w:rPr>
          <w:spacing w:val="29"/>
        </w:rPr>
        <w:t xml:space="preserve"> </w:t>
      </w:r>
      <w:r>
        <w:rPr>
          <w:spacing w:val="-1"/>
        </w:rPr>
        <w:t>вслух. Тем</w:t>
      </w:r>
      <w:r>
        <w:t xml:space="preserve"> самым,</w:t>
      </w:r>
      <w:r>
        <w:rPr>
          <w:spacing w:val="-1"/>
        </w:rPr>
        <w:t xml:space="preserve"> поощряется</w:t>
      </w:r>
      <w:r>
        <w:t xml:space="preserve"> </w:t>
      </w:r>
      <w:r>
        <w:rPr>
          <w:spacing w:val="-1"/>
        </w:rPr>
        <w:t>желание</w:t>
      </w:r>
      <w:r>
        <w:rPr>
          <w:spacing w:val="-3"/>
        </w:rPr>
        <w:t xml:space="preserve"> </w:t>
      </w:r>
      <w:r>
        <w:rPr>
          <w:spacing w:val="-1"/>
        </w:rPr>
        <w:t xml:space="preserve">«думать вслух», </w:t>
      </w:r>
      <w:r>
        <w:t>то</w:t>
      </w:r>
      <w:r>
        <w:rPr>
          <w:spacing w:val="2"/>
        </w:rPr>
        <w:t xml:space="preserve"> </w:t>
      </w:r>
      <w:r>
        <w:t>есть</w:t>
      </w:r>
      <w:r>
        <w:rPr>
          <w:spacing w:val="-1"/>
        </w:rPr>
        <w:t xml:space="preserve"> мастерить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проговаривать</w:t>
      </w:r>
      <w:r>
        <w:rPr>
          <w:spacing w:val="-2"/>
        </w:rPr>
        <w:t xml:space="preserve"> </w:t>
      </w:r>
      <w:r>
        <w:rPr>
          <w:spacing w:val="-1"/>
        </w:rPr>
        <w:t>действия.</w:t>
      </w:r>
    </w:p>
    <w:p w:rsidR="00030A5D" w:rsidRDefault="00030A5D" w:rsidP="00030A5D">
      <w:pPr>
        <w:pStyle w:val="a3"/>
        <w:kinsoku w:val="0"/>
        <w:overflowPunct w:val="0"/>
        <w:ind w:left="0" w:right="295"/>
        <w:jc w:val="both"/>
        <w:rPr>
          <w:spacing w:val="-1"/>
        </w:rPr>
      </w:pPr>
    </w:p>
    <w:p w:rsidR="00030A5D" w:rsidRDefault="00030A5D" w:rsidP="00030A5D">
      <w:pPr>
        <w:pStyle w:val="a3"/>
        <w:kinsoku w:val="0"/>
        <w:overflowPunct w:val="0"/>
        <w:spacing w:before="47" w:line="239" w:lineRule="auto"/>
        <w:ind w:right="99"/>
        <w:jc w:val="both"/>
        <w:rPr>
          <w:spacing w:val="-1"/>
        </w:rPr>
      </w:pPr>
      <w:r>
        <w:t xml:space="preserve">Для </w:t>
      </w:r>
      <w:r>
        <w:rPr>
          <w:spacing w:val="-1"/>
        </w:rPr>
        <w:t>того</w:t>
      </w:r>
      <w:r>
        <w:rPr>
          <w:spacing w:val="1"/>
        </w:rPr>
        <w:t xml:space="preserve"> </w:t>
      </w:r>
      <w:r>
        <w:rPr>
          <w:spacing w:val="-2"/>
        </w:rPr>
        <w:t>чтобы</w:t>
      </w:r>
      <w:r>
        <w:t xml:space="preserve"> </w:t>
      </w:r>
      <w:r>
        <w:rPr>
          <w:spacing w:val="-1"/>
        </w:rPr>
        <w:t>детские</w:t>
      </w:r>
      <w:r>
        <w:rPr>
          <w:spacing w:val="-3"/>
        </w:rP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были</w:t>
      </w:r>
      <w:r>
        <w:rPr>
          <w:spacing w:val="-3"/>
        </w:rPr>
        <w:t xml:space="preserve"> </w:t>
      </w:r>
      <w:r>
        <w:rPr>
          <w:spacing w:val="-1"/>
        </w:rPr>
        <w:t>интересными,</w:t>
      </w:r>
      <w:r>
        <w:t xml:space="preserve"> </w:t>
      </w:r>
      <w:r>
        <w:rPr>
          <w:spacing w:val="-1"/>
        </w:rPr>
        <w:t>качественными, имели</w:t>
      </w:r>
      <w:r>
        <w:rPr>
          <w:spacing w:val="37"/>
        </w:rPr>
        <w:t xml:space="preserve"> </w:t>
      </w:r>
      <w:r>
        <w:rPr>
          <w:spacing w:val="-1"/>
        </w:rPr>
        <w:t>эстетичный</w:t>
      </w:r>
      <w:r>
        <w:t xml:space="preserve"> </w:t>
      </w:r>
      <w:r>
        <w:rPr>
          <w:spacing w:val="-1"/>
        </w:rPr>
        <w:t xml:space="preserve">вид, </w:t>
      </w:r>
      <w:r>
        <w:rPr>
          <w:spacing w:val="-2"/>
        </w:rPr>
        <w:t>необходимо</w:t>
      </w:r>
      <w:r>
        <w:rPr>
          <w:spacing w:val="1"/>
        </w:rPr>
        <w:t xml:space="preserve"> </w:t>
      </w:r>
      <w:r>
        <w:rPr>
          <w:spacing w:val="-1"/>
        </w:rPr>
        <w:t>стимулировать</w:t>
      </w:r>
      <w:r>
        <w:rPr>
          <w:spacing w:val="-2"/>
        </w:rPr>
        <w:t xml:space="preserve"> </w:t>
      </w:r>
      <w:r>
        <w:rPr>
          <w:spacing w:val="-1"/>
        </w:rPr>
        <w:t>творческую активность детей,</w:t>
      </w:r>
      <w:r>
        <w:rPr>
          <w:spacing w:val="63"/>
        </w:rPr>
        <w:t xml:space="preserve"> </w:t>
      </w:r>
      <w:r>
        <w:rPr>
          <w:spacing w:val="-1"/>
        </w:rPr>
        <w:t>обеспечить</w:t>
      </w:r>
      <w:r>
        <w:rPr>
          <w:spacing w:val="-4"/>
        </w:rPr>
        <w:t xml:space="preserve"> </w:t>
      </w:r>
      <w:r>
        <w:rPr>
          <w:spacing w:val="-1"/>
        </w:rPr>
        <w:t>ребёнку</w:t>
      </w:r>
      <w:r>
        <w:rPr>
          <w:spacing w:val="-2"/>
        </w:rPr>
        <w:t xml:space="preserve"> </w:t>
      </w:r>
      <w:r>
        <w:rPr>
          <w:spacing w:val="-1"/>
        </w:rPr>
        <w:t xml:space="preserve">максимальную самостоятельность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деятельности</w:t>
      </w:r>
      <w:r>
        <w:t xml:space="preserve"> не</w:t>
      </w:r>
      <w:r>
        <w:rPr>
          <w:spacing w:val="53"/>
        </w:rPr>
        <w:t xml:space="preserve"> </w:t>
      </w:r>
      <w:r>
        <w:t>давать</w:t>
      </w:r>
      <w:r>
        <w:rPr>
          <w:spacing w:val="-2"/>
        </w:rPr>
        <w:t xml:space="preserve"> прямых</w:t>
      </w:r>
      <w:r>
        <w:rPr>
          <w:spacing w:val="1"/>
        </w:rPr>
        <w:t xml:space="preserve"> </w:t>
      </w:r>
      <w:r>
        <w:rPr>
          <w:spacing w:val="-1"/>
        </w:rPr>
        <w:t>инструкций, создавать</w:t>
      </w:r>
      <w:r>
        <w:rPr>
          <w:spacing w:val="-2"/>
        </w:rPr>
        <w:t xml:space="preserve"> </w:t>
      </w:r>
      <w:r>
        <w:rPr>
          <w:spacing w:val="-1"/>
        </w:rPr>
        <w:t>условия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проявления</w:t>
      </w:r>
      <w:r>
        <w:t xml:space="preserve"> </w:t>
      </w:r>
      <w:r>
        <w:rPr>
          <w:spacing w:val="-1"/>
        </w:rPr>
        <w:t>собственной</w:t>
      </w:r>
      <w:r>
        <w:rPr>
          <w:spacing w:val="41"/>
        </w:rPr>
        <w:t xml:space="preserve"> </w:t>
      </w:r>
      <w:r>
        <w:rPr>
          <w:spacing w:val="-1"/>
        </w:rPr>
        <w:t>фантазии.</w:t>
      </w:r>
    </w:p>
    <w:p w:rsidR="00030A5D" w:rsidRDefault="00030A5D" w:rsidP="00030A5D">
      <w:pPr>
        <w:pStyle w:val="a3"/>
        <w:kinsoku w:val="0"/>
        <w:overflowPunct w:val="0"/>
        <w:spacing w:before="9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2"/>
        <w:kinsoku w:val="0"/>
        <w:overflowPunct w:val="0"/>
        <w:jc w:val="both"/>
        <w:rPr>
          <w:b w:val="0"/>
          <w:bCs w:val="0"/>
        </w:rPr>
      </w:pPr>
      <w:r>
        <w:t>Этапы</w:t>
      </w:r>
      <w:r>
        <w:rPr>
          <w:spacing w:val="-1"/>
        </w:rPr>
        <w:t xml:space="preserve"> работы.</w:t>
      </w:r>
    </w:p>
    <w:p w:rsidR="00030A5D" w:rsidRDefault="00030A5D" w:rsidP="00030A5D">
      <w:pPr>
        <w:pStyle w:val="a3"/>
        <w:kinsoku w:val="0"/>
        <w:overflowPunct w:val="0"/>
        <w:spacing w:before="11"/>
        <w:ind w:left="0"/>
        <w:jc w:val="both"/>
        <w:rPr>
          <w:b/>
          <w:bCs/>
          <w:sz w:val="23"/>
          <w:szCs w:val="23"/>
        </w:rPr>
      </w:pPr>
    </w:p>
    <w:p w:rsidR="00030A5D" w:rsidRDefault="00030A5D" w:rsidP="00030A5D">
      <w:pPr>
        <w:pStyle w:val="a3"/>
        <w:kinsoku w:val="0"/>
        <w:overflowPunct w:val="0"/>
        <w:jc w:val="both"/>
        <w:rPr>
          <w:spacing w:val="-1"/>
        </w:rPr>
      </w:pPr>
      <w:r>
        <w:t>Весь</w:t>
      </w:r>
      <w:r>
        <w:rPr>
          <w:spacing w:val="-2"/>
        </w:rPr>
        <w:t xml:space="preserve"> </w:t>
      </w:r>
      <w:r>
        <w:rPr>
          <w:spacing w:val="-1"/>
        </w:rPr>
        <w:t>образовательный</w:t>
      </w:r>
      <w:r>
        <w:rPr>
          <w:spacing w:val="-3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rPr>
          <w:spacing w:val="-1"/>
        </w:rPr>
        <w:t>делится</w:t>
      </w:r>
      <w:r>
        <w:t xml:space="preserve"> на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этапов.</w:t>
      </w:r>
    </w:p>
    <w:p w:rsidR="00030A5D" w:rsidRDefault="00030A5D" w:rsidP="00030A5D">
      <w:pPr>
        <w:pStyle w:val="a3"/>
        <w:kinsoku w:val="0"/>
        <w:overflowPunct w:val="0"/>
        <w:spacing w:before="1"/>
        <w:ind w:left="0"/>
        <w:jc w:val="both"/>
        <w:rPr>
          <w:sz w:val="25"/>
          <w:szCs w:val="25"/>
        </w:rPr>
      </w:pPr>
    </w:p>
    <w:p w:rsidR="00030A5D" w:rsidRDefault="00030A5D" w:rsidP="00030A5D">
      <w:pPr>
        <w:pStyle w:val="a3"/>
        <w:numPr>
          <w:ilvl w:val="0"/>
          <w:numId w:val="13"/>
        </w:numPr>
        <w:tabs>
          <w:tab w:val="left" w:pos="314"/>
        </w:tabs>
        <w:kinsoku w:val="0"/>
        <w:overflowPunct w:val="0"/>
        <w:spacing w:line="320" w:lineRule="exact"/>
        <w:ind w:right="423" w:firstLine="0"/>
        <w:jc w:val="both"/>
      </w:pPr>
      <w:r>
        <w:rPr>
          <w:spacing w:val="-1"/>
        </w:rPr>
        <w:t>этап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подготовительный</w:t>
      </w:r>
      <w:r>
        <w:t xml:space="preserve"> </w:t>
      </w:r>
      <w:r>
        <w:rPr>
          <w:spacing w:val="-1"/>
        </w:rPr>
        <w:t>(подбор</w:t>
      </w:r>
      <w:r>
        <w:rPr>
          <w:spacing w:val="1"/>
        </w:rPr>
        <w:t xml:space="preserve"> </w:t>
      </w:r>
      <w:r>
        <w:rPr>
          <w:spacing w:val="-1"/>
        </w:rPr>
        <w:t>литературы, составление</w:t>
      </w:r>
      <w:r>
        <w:t xml:space="preserve"> </w:t>
      </w:r>
      <w:r>
        <w:rPr>
          <w:spacing w:val="-1"/>
        </w:rPr>
        <w:t>конспектов</w:t>
      </w:r>
      <w:r>
        <w:rPr>
          <w:spacing w:val="29"/>
        </w:rPr>
        <w:t xml:space="preserve"> </w:t>
      </w:r>
      <w:r>
        <w:rPr>
          <w:spacing w:val="-1"/>
        </w:rPr>
        <w:t xml:space="preserve">занятий, </w:t>
      </w:r>
      <w:r>
        <w:rPr>
          <w:spacing w:val="-2"/>
        </w:rPr>
        <w:t>сбор</w:t>
      </w:r>
      <w:r>
        <w:rPr>
          <w:spacing w:val="1"/>
        </w:rPr>
        <w:t xml:space="preserve"> </w:t>
      </w:r>
      <w:r>
        <w:rPr>
          <w:spacing w:val="-1"/>
        </w:rPr>
        <w:t>различного</w:t>
      </w:r>
      <w:r>
        <w:rPr>
          <w:spacing w:val="1"/>
        </w:rPr>
        <w:t xml:space="preserve"> </w:t>
      </w:r>
      <w:r>
        <w:rPr>
          <w:spacing w:val="-1"/>
        </w:rPr>
        <w:t>материала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поделок</w:t>
      </w:r>
      <w:r>
        <w:t xml:space="preserve"> и т.</w:t>
      </w:r>
      <w:r>
        <w:rPr>
          <w:spacing w:val="-4"/>
        </w:rPr>
        <w:t xml:space="preserve"> </w:t>
      </w:r>
      <w:r>
        <w:t>д.).</w:t>
      </w:r>
    </w:p>
    <w:p w:rsidR="00030A5D" w:rsidRDefault="00030A5D" w:rsidP="00030A5D">
      <w:pPr>
        <w:pStyle w:val="a3"/>
        <w:kinsoku w:val="0"/>
        <w:overflowPunct w:val="0"/>
        <w:spacing w:before="1"/>
        <w:ind w:left="0"/>
        <w:jc w:val="both"/>
        <w:rPr>
          <w:sz w:val="24"/>
          <w:szCs w:val="24"/>
        </w:rPr>
      </w:pPr>
    </w:p>
    <w:p w:rsidR="00337C27" w:rsidRDefault="00030A5D" w:rsidP="00030A5D">
      <w:pPr>
        <w:pStyle w:val="a3"/>
        <w:numPr>
          <w:ilvl w:val="0"/>
          <w:numId w:val="13"/>
        </w:numPr>
        <w:tabs>
          <w:tab w:val="left" w:pos="314"/>
        </w:tabs>
        <w:kinsoku w:val="0"/>
        <w:overflowPunct w:val="0"/>
        <w:spacing w:line="447" w:lineRule="auto"/>
        <w:ind w:right="3549" w:firstLine="0"/>
        <w:jc w:val="both"/>
        <w:rPr>
          <w:spacing w:val="-1"/>
        </w:rPr>
      </w:pPr>
      <w:r>
        <w:rPr>
          <w:spacing w:val="-1"/>
        </w:rPr>
        <w:t>этап</w:t>
      </w:r>
      <w:r>
        <w:t xml:space="preserve"> -</w:t>
      </w:r>
      <w:r>
        <w:rPr>
          <w:spacing w:val="-1"/>
        </w:rPr>
        <w:t xml:space="preserve"> знакомство</w:t>
      </w:r>
      <w:r>
        <w:rPr>
          <w:spacing w:val="1"/>
        </w:rPr>
        <w:t xml:space="preserve"> </w:t>
      </w:r>
      <w:r>
        <w:t xml:space="preserve">со </w:t>
      </w:r>
      <w:r>
        <w:rPr>
          <w:spacing w:val="-1"/>
        </w:rPr>
        <w:t>свойствами</w:t>
      </w:r>
      <w:r>
        <w:t xml:space="preserve"> </w:t>
      </w:r>
      <w:r>
        <w:rPr>
          <w:spacing w:val="-1"/>
        </w:rPr>
        <w:t>материалов.</w:t>
      </w:r>
    </w:p>
    <w:p w:rsidR="00030A5D" w:rsidRDefault="00030A5D" w:rsidP="00337C27">
      <w:pPr>
        <w:pStyle w:val="a3"/>
        <w:tabs>
          <w:tab w:val="left" w:pos="314"/>
        </w:tabs>
        <w:kinsoku w:val="0"/>
        <w:overflowPunct w:val="0"/>
        <w:spacing w:line="447" w:lineRule="auto"/>
        <w:ind w:left="0" w:right="3549"/>
        <w:jc w:val="both"/>
        <w:rPr>
          <w:spacing w:val="-1"/>
        </w:rPr>
      </w:pPr>
      <w:r>
        <w:rPr>
          <w:spacing w:val="30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этап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обучение</w:t>
      </w:r>
      <w:r>
        <w:t xml:space="preserve"> </w:t>
      </w:r>
      <w:r>
        <w:rPr>
          <w:spacing w:val="-1"/>
        </w:rPr>
        <w:t>приемам</w:t>
      </w:r>
      <w:r>
        <w:rPr>
          <w:spacing w:val="-3"/>
        </w:rPr>
        <w:t xml:space="preserve"> </w:t>
      </w:r>
      <w:r>
        <w:rPr>
          <w:spacing w:val="-1"/>
        </w:rPr>
        <w:t>изготовления.</w:t>
      </w:r>
    </w:p>
    <w:p w:rsidR="00030A5D" w:rsidRDefault="00030A5D" w:rsidP="00030A5D">
      <w:pPr>
        <w:pStyle w:val="a3"/>
        <w:numPr>
          <w:ilvl w:val="0"/>
          <w:numId w:val="12"/>
        </w:numPr>
        <w:tabs>
          <w:tab w:val="left" w:pos="314"/>
        </w:tabs>
        <w:kinsoku w:val="0"/>
        <w:overflowPunct w:val="0"/>
        <w:spacing w:before="12"/>
        <w:ind w:hanging="211"/>
        <w:jc w:val="both"/>
        <w:rPr>
          <w:spacing w:val="-1"/>
        </w:rPr>
      </w:pPr>
      <w:r>
        <w:rPr>
          <w:spacing w:val="-1"/>
        </w:rPr>
        <w:t>этап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изготовление</w:t>
      </w:r>
      <w:r>
        <w:t xml:space="preserve"> </w:t>
      </w:r>
      <w:r>
        <w:rPr>
          <w:spacing w:val="-1"/>
        </w:rPr>
        <w:t>поделок.</w:t>
      </w:r>
    </w:p>
    <w:p w:rsidR="00030A5D" w:rsidRDefault="00030A5D" w:rsidP="00030A5D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numPr>
          <w:ilvl w:val="0"/>
          <w:numId w:val="12"/>
        </w:numPr>
        <w:tabs>
          <w:tab w:val="left" w:pos="314"/>
        </w:tabs>
        <w:kinsoku w:val="0"/>
        <w:overflowPunct w:val="0"/>
        <w:ind w:hanging="211"/>
        <w:jc w:val="both"/>
        <w:rPr>
          <w:spacing w:val="-1"/>
        </w:rPr>
      </w:pPr>
      <w:r>
        <w:rPr>
          <w:spacing w:val="-1"/>
        </w:rPr>
        <w:t>этап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выставки</w:t>
      </w:r>
      <w:r>
        <w:rPr>
          <w:spacing w:val="-2"/>
        </w:rPr>
        <w:t xml:space="preserve"> </w:t>
      </w:r>
      <w:r>
        <w:rPr>
          <w:spacing w:val="-1"/>
        </w:rPr>
        <w:t>детских</w:t>
      </w:r>
      <w:r>
        <w:rPr>
          <w:spacing w:val="1"/>
        </w:rPr>
        <w:t xml:space="preserve"> </w:t>
      </w:r>
      <w:r>
        <w:rPr>
          <w:spacing w:val="-1"/>
        </w:rPr>
        <w:t>работ.</w:t>
      </w:r>
    </w:p>
    <w:p w:rsidR="00030A5D" w:rsidRDefault="00030A5D" w:rsidP="00030A5D">
      <w:pPr>
        <w:pStyle w:val="a3"/>
        <w:kinsoku w:val="0"/>
        <w:overflowPunct w:val="0"/>
        <w:spacing w:before="5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2"/>
        <w:kinsoku w:val="0"/>
        <w:overflowPunct w:val="0"/>
        <w:jc w:val="both"/>
        <w:rPr>
          <w:b w:val="0"/>
          <w:bCs w:val="0"/>
        </w:rPr>
      </w:pPr>
      <w:r>
        <w:t>Занятия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детьми</w:t>
      </w:r>
      <w:r>
        <w:t xml:space="preserve"> </w:t>
      </w:r>
      <w:r>
        <w:rPr>
          <w:spacing w:val="-1"/>
        </w:rPr>
        <w:t>проводятся по</w:t>
      </w:r>
      <w:r>
        <w:rPr>
          <w:spacing w:val="1"/>
        </w:rPr>
        <w:t xml:space="preserve"> </w:t>
      </w:r>
      <w:r>
        <w:rPr>
          <w:spacing w:val="-2"/>
        </w:rPr>
        <w:t xml:space="preserve">следующей </w:t>
      </w:r>
      <w:r>
        <w:t>схеме</w:t>
      </w:r>
      <w:r>
        <w:rPr>
          <w:b w:val="0"/>
          <w:bCs w:val="0"/>
        </w:rPr>
        <w:t>:</w:t>
      </w:r>
    </w:p>
    <w:p w:rsidR="00030A5D" w:rsidRDefault="00030A5D" w:rsidP="00030A5D">
      <w:pPr>
        <w:pStyle w:val="a3"/>
        <w:kinsoku w:val="0"/>
        <w:overflowPunct w:val="0"/>
        <w:spacing w:before="8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numPr>
          <w:ilvl w:val="0"/>
          <w:numId w:val="11"/>
        </w:numPr>
        <w:tabs>
          <w:tab w:val="left" w:pos="383"/>
        </w:tabs>
        <w:kinsoku w:val="0"/>
        <w:overflowPunct w:val="0"/>
        <w:spacing w:line="238" w:lineRule="auto"/>
        <w:ind w:right="154" w:firstLine="0"/>
        <w:jc w:val="both"/>
        <w:rPr>
          <w:spacing w:val="-1"/>
        </w:rPr>
      </w:pPr>
      <w:r>
        <w:rPr>
          <w:spacing w:val="-1"/>
        </w:rPr>
        <w:t>Начало</w:t>
      </w:r>
      <w:r>
        <w:t xml:space="preserve"> </w:t>
      </w:r>
      <w:r>
        <w:rPr>
          <w:spacing w:val="-2"/>
        </w:rP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сюрпризный</w:t>
      </w:r>
      <w:r>
        <w:rPr>
          <w:spacing w:val="1"/>
        </w:rPr>
        <w:t xml:space="preserve"> </w:t>
      </w:r>
      <w:r>
        <w:rPr>
          <w:spacing w:val="-2"/>
        </w:rPr>
        <w:t>момент,</w:t>
      </w:r>
      <w:r>
        <w:rPr>
          <w:spacing w:val="-1"/>
        </w:rPr>
        <w:t xml:space="preserve"> сказочный</w:t>
      </w:r>
      <w:r>
        <w:t xml:space="preserve"> </w:t>
      </w:r>
      <w:r>
        <w:rPr>
          <w:spacing w:val="-1"/>
        </w:rPr>
        <w:t>сюжет</w:t>
      </w:r>
      <w:r>
        <w:t xml:space="preserve"> или </w:t>
      </w:r>
      <w:r>
        <w:rPr>
          <w:spacing w:val="-1"/>
        </w:rPr>
        <w:t>какая</w:t>
      </w:r>
      <w:r>
        <w:t xml:space="preserve"> </w:t>
      </w:r>
      <w:r>
        <w:rPr>
          <w:spacing w:val="-2"/>
        </w:rPr>
        <w:t>либо</w:t>
      </w:r>
      <w:r>
        <w:rPr>
          <w:spacing w:val="59"/>
        </w:rPr>
        <w:t xml:space="preserve"> </w:t>
      </w:r>
      <w:r>
        <w:rPr>
          <w:spacing w:val="-1"/>
        </w:rPr>
        <w:t>мотивация</w:t>
      </w:r>
      <w:r>
        <w:t xml:space="preserve"> </w:t>
      </w:r>
      <w:r>
        <w:rPr>
          <w:spacing w:val="-1"/>
        </w:rPr>
        <w:t>создания</w:t>
      </w:r>
      <w:r>
        <w:rPr>
          <w:spacing w:val="-2"/>
        </w:rPr>
        <w:t xml:space="preserve"> </w:t>
      </w:r>
      <w:r>
        <w:rPr>
          <w:spacing w:val="-1"/>
        </w:rPr>
        <w:t>работы. Загадываются</w:t>
      </w:r>
      <w:r>
        <w:t xml:space="preserve"> </w:t>
      </w:r>
      <w:r>
        <w:rPr>
          <w:spacing w:val="-1"/>
        </w:rPr>
        <w:t>загадки, читаются</w:t>
      </w:r>
      <w:r>
        <w:t xml:space="preserve"> </w:t>
      </w:r>
      <w:r>
        <w:rPr>
          <w:spacing w:val="-1"/>
        </w:rPr>
        <w:t>стихи,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проводятся</w:t>
      </w:r>
      <w:r>
        <w:t xml:space="preserve"> </w:t>
      </w:r>
      <w:r>
        <w:rPr>
          <w:spacing w:val="-1"/>
        </w:rPr>
        <w:t>беседы.</w:t>
      </w:r>
    </w:p>
    <w:p w:rsidR="00030A5D" w:rsidRDefault="00030A5D" w:rsidP="00030A5D">
      <w:pPr>
        <w:pStyle w:val="a3"/>
        <w:kinsoku w:val="0"/>
        <w:overflowPunct w:val="0"/>
        <w:spacing w:before="1"/>
        <w:ind w:left="0"/>
        <w:jc w:val="both"/>
        <w:rPr>
          <w:sz w:val="25"/>
          <w:szCs w:val="25"/>
        </w:rPr>
      </w:pPr>
    </w:p>
    <w:p w:rsidR="00030A5D" w:rsidRDefault="00030A5D" w:rsidP="00030A5D">
      <w:pPr>
        <w:pStyle w:val="a3"/>
        <w:numPr>
          <w:ilvl w:val="0"/>
          <w:numId w:val="11"/>
        </w:numPr>
        <w:tabs>
          <w:tab w:val="left" w:pos="383"/>
        </w:tabs>
        <w:kinsoku w:val="0"/>
        <w:overflowPunct w:val="0"/>
        <w:spacing w:line="320" w:lineRule="exact"/>
        <w:ind w:right="423" w:firstLine="0"/>
        <w:jc w:val="both"/>
        <w:rPr>
          <w:spacing w:val="-2"/>
        </w:rPr>
      </w:pPr>
      <w:r>
        <w:rPr>
          <w:spacing w:val="-1"/>
        </w:rPr>
        <w:t>Рассказ, который</w:t>
      </w:r>
      <w:r>
        <w:t xml:space="preserve"> </w:t>
      </w:r>
      <w:r>
        <w:rPr>
          <w:spacing w:val="-1"/>
        </w:rPr>
        <w:t>сопровождается</w:t>
      </w:r>
      <w:r>
        <w:rPr>
          <w:spacing w:val="-3"/>
        </w:rPr>
        <w:t xml:space="preserve"> </w:t>
      </w:r>
      <w:r>
        <w:rPr>
          <w:spacing w:val="-1"/>
        </w:rPr>
        <w:t>показом</w:t>
      </w:r>
      <w:r>
        <w:t xml:space="preserve"> </w:t>
      </w:r>
      <w:r>
        <w:rPr>
          <w:spacing w:val="-1"/>
        </w:rPr>
        <w:t>материала.</w:t>
      </w:r>
      <w:r>
        <w:rPr>
          <w:spacing w:val="-2"/>
        </w:rPr>
        <w:t xml:space="preserve"> </w:t>
      </w:r>
      <w:r>
        <w:rPr>
          <w:spacing w:val="-1"/>
        </w:rPr>
        <w:t>Дети</w:t>
      </w:r>
      <w:r>
        <w:t xml:space="preserve"> </w:t>
      </w:r>
      <w:r>
        <w:rPr>
          <w:spacing w:val="-1"/>
        </w:rPr>
        <w:t>исследуют</w:t>
      </w:r>
      <w:r>
        <w:rPr>
          <w:spacing w:val="51"/>
        </w:rPr>
        <w:t xml:space="preserve"> </w:t>
      </w:r>
      <w:r>
        <w:rPr>
          <w:spacing w:val="-1"/>
        </w:rPr>
        <w:t>форму, обращают внимание</w:t>
      </w:r>
      <w:r>
        <w:t xml:space="preserve"> на</w:t>
      </w:r>
      <w:r>
        <w:rPr>
          <w:spacing w:val="-3"/>
        </w:rPr>
        <w:t xml:space="preserve"> </w:t>
      </w:r>
      <w:r>
        <w:t>цвет,</w:t>
      </w:r>
      <w:r>
        <w:rPr>
          <w:spacing w:val="-2"/>
        </w:rPr>
        <w:t xml:space="preserve"> структуру.</w:t>
      </w:r>
    </w:p>
    <w:p w:rsidR="00030A5D" w:rsidRDefault="00030A5D" w:rsidP="00030A5D">
      <w:pPr>
        <w:pStyle w:val="a3"/>
        <w:kinsoku w:val="0"/>
        <w:overflowPunct w:val="0"/>
        <w:spacing w:before="2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numPr>
          <w:ilvl w:val="0"/>
          <w:numId w:val="11"/>
        </w:numPr>
        <w:tabs>
          <w:tab w:val="left" w:pos="383"/>
        </w:tabs>
        <w:kinsoku w:val="0"/>
        <w:overflowPunct w:val="0"/>
        <w:ind w:left="382" w:hanging="280"/>
        <w:jc w:val="both"/>
        <w:rPr>
          <w:spacing w:val="-1"/>
        </w:rPr>
      </w:pPr>
      <w:r>
        <w:rPr>
          <w:spacing w:val="-1"/>
        </w:rPr>
        <w:t>Демонстрация</w:t>
      </w:r>
      <w:r>
        <w:t xml:space="preserve"> </w:t>
      </w:r>
      <w:r>
        <w:rPr>
          <w:spacing w:val="-1"/>
        </w:rPr>
        <w:t xml:space="preserve">образцов, панно, аппликации, композиции,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анализ.</w:t>
      </w:r>
    </w:p>
    <w:p w:rsidR="00030A5D" w:rsidRDefault="00030A5D" w:rsidP="00030A5D">
      <w:pPr>
        <w:pStyle w:val="a3"/>
        <w:kinsoku w:val="0"/>
        <w:overflowPunct w:val="0"/>
        <w:spacing w:before="8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numPr>
          <w:ilvl w:val="0"/>
          <w:numId w:val="11"/>
        </w:numPr>
        <w:tabs>
          <w:tab w:val="left" w:pos="383"/>
        </w:tabs>
        <w:kinsoku w:val="0"/>
        <w:overflowPunct w:val="0"/>
        <w:spacing w:line="238" w:lineRule="auto"/>
        <w:ind w:right="372" w:firstLine="0"/>
        <w:jc w:val="both"/>
        <w:rPr>
          <w:spacing w:val="-1"/>
        </w:rPr>
      </w:pPr>
      <w:r>
        <w:rPr>
          <w:spacing w:val="-1"/>
        </w:rPr>
        <w:t>Объяснение</w:t>
      </w:r>
      <w:r>
        <w:t xml:space="preserve"> </w:t>
      </w:r>
      <w:r>
        <w:rPr>
          <w:spacing w:val="-1"/>
        </w:rPr>
        <w:t>приёмов создания,</w:t>
      </w:r>
      <w:r>
        <w:t xml:space="preserve"> важно</w:t>
      </w:r>
      <w:r>
        <w:rPr>
          <w:spacing w:val="1"/>
        </w:rPr>
        <w:t xml:space="preserve"> </w:t>
      </w:r>
      <w:r>
        <w:rPr>
          <w:spacing w:val="-1"/>
        </w:rPr>
        <w:t>побудить детей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>высказыванию</w:t>
      </w:r>
      <w:r>
        <w:rPr>
          <w:spacing w:val="35"/>
        </w:rPr>
        <w:t xml:space="preserve"> </w:t>
      </w:r>
      <w:r>
        <w:rPr>
          <w:spacing w:val="-1"/>
        </w:rPr>
        <w:t>предложений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последовательности</w:t>
      </w:r>
      <w:r>
        <w:t xml:space="preserve"> </w:t>
      </w:r>
      <w:r>
        <w:rPr>
          <w:spacing w:val="-2"/>
        </w:rPr>
        <w:t>выполнения</w:t>
      </w:r>
      <w:r>
        <w:t xml:space="preserve"> </w:t>
      </w:r>
      <w:r>
        <w:rPr>
          <w:spacing w:val="-1"/>
        </w:rPr>
        <w:t>задания,</w:t>
      </w:r>
      <w:r>
        <w:t xml:space="preserve"> </w:t>
      </w:r>
      <w:r>
        <w:rPr>
          <w:spacing w:val="-1"/>
        </w:rPr>
        <w:t>отметить</w:t>
      </w:r>
      <w:r>
        <w:rPr>
          <w:spacing w:val="55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2"/>
        </w:rPr>
        <w:t xml:space="preserve">работы </w:t>
      </w:r>
      <w:r>
        <w:t>с</w:t>
      </w:r>
      <w:r>
        <w:rPr>
          <w:spacing w:val="-1"/>
        </w:rPr>
        <w:t xml:space="preserve"> данным</w:t>
      </w:r>
      <w:r>
        <w:t xml:space="preserve"> </w:t>
      </w:r>
      <w:r>
        <w:rPr>
          <w:spacing w:val="-1"/>
        </w:rPr>
        <w:t>материалом.</w:t>
      </w:r>
    </w:p>
    <w:p w:rsidR="00030A5D" w:rsidRDefault="00030A5D" w:rsidP="00030A5D">
      <w:pPr>
        <w:pStyle w:val="a3"/>
        <w:kinsoku w:val="0"/>
        <w:overflowPunct w:val="0"/>
        <w:spacing w:before="5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numPr>
          <w:ilvl w:val="0"/>
          <w:numId w:val="11"/>
        </w:numPr>
        <w:tabs>
          <w:tab w:val="left" w:pos="383"/>
        </w:tabs>
        <w:kinsoku w:val="0"/>
        <w:overflowPunct w:val="0"/>
        <w:ind w:left="382" w:hanging="280"/>
        <w:jc w:val="both"/>
        <w:rPr>
          <w:spacing w:val="-2"/>
        </w:rPr>
      </w:pPr>
      <w:r>
        <w:rPr>
          <w:spacing w:val="-1"/>
        </w:rPr>
        <w:t>Пальчиковая</w:t>
      </w:r>
      <w:r>
        <w:t xml:space="preserve"> </w:t>
      </w:r>
      <w:r>
        <w:rPr>
          <w:spacing w:val="-1"/>
        </w:rPr>
        <w:t>гимнастика,</w:t>
      </w:r>
      <w:r>
        <w:t xml:space="preserve"> </w:t>
      </w:r>
      <w:r>
        <w:rPr>
          <w:spacing w:val="-1"/>
        </w:rPr>
        <w:t>разминка</w:t>
      </w:r>
      <w:r>
        <w:t xml:space="preserve"> </w:t>
      </w:r>
      <w:r>
        <w:rPr>
          <w:spacing w:val="-2"/>
        </w:rPr>
        <w:t>рук.</w:t>
      </w:r>
    </w:p>
    <w:p w:rsidR="00030A5D" w:rsidRDefault="00030A5D" w:rsidP="00030A5D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numPr>
          <w:ilvl w:val="0"/>
          <w:numId w:val="11"/>
        </w:numPr>
        <w:tabs>
          <w:tab w:val="left" w:pos="383"/>
        </w:tabs>
        <w:kinsoku w:val="0"/>
        <w:overflowPunct w:val="0"/>
        <w:ind w:left="382" w:hanging="280"/>
        <w:jc w:val="both"/>
        <w:rPr>
          <w:spacing w:val="-1"/>
        </w:rPr>
      </w:pPr>
      <w:r>
        <w:rPr>
          <w:spacing w:val="-1"/>
        </w:rPr>
        <w:t>Самостоятельное</w:t>
      </w:r>
      <w:r>
        <w:rPr>
          <w:spacing w:val="-3"/>
        </w:rPr>
        <w:t xml:space="preserve"> </w:t>
      </w:r>
      <w:r>
        <w:rPr>
          <w:spacing w:val="-1"/>
        </w:rPr>
        <w:t>изготовление</w:t>
      </w:r>
      <w:r>
        <w:rPr>
          <w:spacing w:val="-3"/>
        </w:rPr>
        <w:t xml:space="preserve"> </w:t>
      </w:r>
      <w:r>
        <w:rPr>
          <w:spacing w:val="-1"/>
        </w:rPr>
        <w:t>поделки.</w:t>
      </w:r>
    </w:p>
    <w:p w:rsidR="00030A5D" w:rsidRDefault="00030A5D" w:rsidP="00030A5D">
      <w:pPr>
        <w:pStyle w:val="a3"/>
        <w:kinsoku w:val="0"/>
        <w:overflowPunct w:val="0"/>
        <w:spacing w:before="2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numPr>
          <w:ilvl w:val="0"/>
          <w:numId w:val="11"/>
        </w:numPr>
        <w:tabs>
          <w:tab w:val="left" w:pos="383"/>
        </w:tabs>
        <w:kinsoku w:val="0"/>
        <w:overflowPunct w:val="0"/>
        <w:ind w:left="382" w:hanging="280"/>
        <w:jc w:val="both"/>
        <w:rPr>
          <w:spacing w:val="-1"/>
        </w:rPr>
      </w:pPr>
      <w:r>
        <w:rPr>
          <w:spacing w:val="-1"/>
        </w:rPr>
        <w:t xml:space="preserve">Анализ </w:t>
      </w:r>
      <w:r>
        <w:rPr>
          <w:spacing w:val="-2"/>
        </w:rPr>
        <w:t>готовых</w:t>
      </w:r>
      <w:r>
        <w:rPr>
          <w:spacing w:val="1"/>
        </w:rPr>
        <w:t xml:space="preserve"> </w:t>
      </w:r>
      <w:r>
        <w:rPr>
          <w:spacing w:val="-1"/>
        </w:rPr>
        <w:t>поделок</w:t>
      </w:r>
      <w:r>
        <w:t xml:space="preserve"> </w:t>
      </w:r>
      <w:r>
        <w:rPr>
          <w:spacing w:val="-1"/>
        </w:rPr>
        <w:t>своих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товарищей.</w:t>
      </w:r>
    </w:p>
    <w:p w:rsidR="00030A5D" w:rsidRDefault="00030A5D" w:rsidP="00030A5D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numPr>
          <w:ilvl w:val="0"/>
          <w:numId w:val="11"/>
        </w:numPr>
        <w:tabs>
          <w:tab w:val="left" w:pos="383"/>
        </w:tabs>
        <w:kinsoku w:val="0"/>
        <w:overflowPunct w:val="0"/>
        <w:ind w:left="382" w:hanging="280"/>
        <w:jc w:val="both"/>
        <w:rPr>
          <w:spacing w:val="-1"/>
        </w:rPr>
      </w:pPr>
      <w:r>
        <w:rPr>
          <w:spacing w:val="-1"/>
        </w:rPr>
        <w:t>Уборка</w:t>
      </w:r>
      <w:r>
        <w:rPr>
          <w:spacing w:val="-3"/>
        </w:rPr>
        <w:t xml:space="preserve"> </w:t>
      </w:r>
      <w:r>
        <w:rPr>
          <w:spacing w:val="-1"/>
        </w:rPr>
        <w:t>рабочих</w:t>
      </w:r>
      <w:r>
        <w:rPr>
          <w:spacing w:val="1"/>
        </w:rPr>
        <w:t xml:space="preserve"> </w:t>
      </w:r>
      <w:r>
        <w:rPr>
          <w:spacing w:val="-1"/>
        </w:rPr>
        <w:t>мест, инструментов,</w:t>
      </w:r>
      <w:r>
        <w:rPr>
          <w:spacing w:val="-4"/>
        </w:rPr>
        <w:t xml:space="preserve"> </w:t>
      </w:r>
      <w:r>
        <w:rPr>
          <w:spacing w:val="-1"/>
        </w:rPr>
        <w:t>оставшегося</w:t>
      </w:r>
      <w:r>
        <w:t xml:space="preserve"> </w:t>
      </w:r>
      <w:r>
        <w:rPr>
          <w:spacing w:val="-1"/>
        </w:rPr>
        <w:t>материала.</w:t>
      </w:r>
    </w:p>
    <w:p w:rsidR="00030A5D" w:rsidRDefault="00030A5D" w:rsidP="00030A5D">
      <w:pPr>
        <w:pStyle w:val="a3"/>
        <w:kinsoku w:val="0"/>
        <w:overflowPunct w:val="0"/>
        <w:spacing w:before="9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Способы работы:</w:t>
      </w:r>
    </w:p>
    <w:p w:rsidR="00030A5D" w:rsidRDefault="00030A5D" w:rsidP="00030A5D">
      <w:pPr>
        <w:pStyle w:val="a3"/>
        <w:kinsoku w:val="0"/>
        <w:overflowPunct w:val="0"/>
        <w:spacing w:before="11"/>
        <w:ind w:left="0"/>
        <w:jc w:val="both"/>
        <w:rPr>
          <w:b/>
          <w:bCs/>
          <w:sz w:val="23"/>
          <w:szCs w:val="23"/>
        </w:rPr>
      </w:pPr>
    </w:p>
    <w:p w:rsidR="00030A5D" w:rsidRDefault="00030A5D" w:rsidP="00030A5D">
      <w:pPr>
        <w:pStyle w:val="a3"/>
        <w:numPr>
          <w:ilvl w:val="0"/>
          <w:numId w:val="10"/>
        </w:numPr>
        <w:tabs>
          <w:tab w:val="left" w:pos="244"/>
        </w:tabs>
        <w:kinsoku w:val="0"/>
        <w:overflowPunct w:val="0"/>
        <w:ind w:firstLine="0"/>
        <w:jc w:val="both"/>
        <w:rPr>
          <w:spacing w:val="-1"/>
        </w:rPr>
      </w:pPr>
      <w:r>
        <w:rPr>
          <w:spacing w:val="-1"/>
        </w:rPr>
        <w:t>.Отрезание</w:t>
      </w:r>
      <w:r>
        <w:t xml:space="preserve"> или</w:t>
      </w:r>
      <w:r>
        <w:rPr>
          <w:spacing w:val="-3"/>
        </w:rPr>
        <w:t xml:space="preserve"> </w:t>
      </w:r>
      <w:r>
        <w:rPr>
          <w:spacing w:val="-1"/>
        </w:rPr>
        <w:t>обрывание</w:t>
      </w:r>
      <w:r>
        <w:t xml:space="preserve"> </w:t>
      </w:r>
      <w:r>
        <w:rPr>
          <w:spacing w:val="-1"/>
        </w:rPr>
        <w:t>полосок</w:t>
      </w:r>
      <w:r>
        <w:rPr>
          <w:spacing w:val="-3"/>
        </w:rPr>
        <w:t xml:space="preserve"> </w:t>
      </w:r>
      <w:r>
        <w:rPr>
          <w:spacing w:val="-2"/>
        </w:rPr>
        <w:t>или</w:t>
      </w:r>
      <w:r>
        <w:t xml:space="preserve"> </w:t>
      </w:r>
      <w:r>
        <w:rPr>
          <w:spacing w:val="-1"/>
        </w:rPr>
        <w:t xml:space="preserve">кусочков </w:t>
      </w:r>
      <w:r>
        <w:t>от</w:t>
      </w:r>
      <w:r>
        <w:rPr>
          <w:spacing w:val="-1"/>
        </w:rPr>
        <w:t xml:space="preserve"> </w:t>
      </w:r>
      <w:r>
        <w:t xml:space="preserve">листа </w:t>
      </w:r>
      <w:r>
        <w:rPr>
          <w:spacing w:val="-1"/>
        </w:rPr>
        <w:t>бумаги.</w:t>
      </w:r>
    </w:p>
    <w:p w:rsidR="00030A5D" w:rsidRDefault="00030A5D" w:rsidP="00030A5D">
      <w:pPr>
        <w:pStyle w:val="a3"/>
        <w:tabs>
          <w:tab w:val="left" w:pos="244"/>
        </w:tabs>
        <w:kinsoku w:val="0"/>
        <w:overflowPunct w:val="0"/>
        <w:jc w:val="both"/>
        <w:rPr>
          <w:spacing w:val="-1"/>
        </w:rPr>
      </w:pPr>
    </w:p>
    <w:p w:rsidR="00030A5D" w:rsidRDefault="00030A5D" w:rsidP="00030A5D">
      <w:pPr>
        <w:pStyle w:val="a3"/>
        <w:numPr>
          <w:ilvl w:val="0"/>
          <w:numId w:val="10"/>
        </w:numPr>
        <w:tabs>
          <w:tab w:val="left" w:pos="244"/>
        </w:tabs>
        <w:kinsoku w:val="0"/>
        <w:overflowPunct w:val="0"/>
        <w:spacing w:before="45"/>
        <w:ind w:left="243" w:hanging="141"/>
        <w:jc w:val="both"/>
        <w:rPr>
          <w:spacing w:val="-1"/>
        </w:rPr>
      </w:pPr>
      <w:r>
        <w:rPr>
          <w:spacing w:val="-1"/>
        </w:rPr>
        <w:t>.Наклеивание</w:t>
      </w:r>
      <w:r>
        <w:t xml:space="preserve"> </w:t>
      </w:r>
      <w:r>
        <w:rPr>
          <w:spacing w:val="-1"/>
        </w:rPr>
        <w:t>комочков</w:t>
      </w:r>
      <w:r>
        <w:rPr>
          <w:spacing w:val="-4"/>
        </w:rPr>
        <w:t xml:space="preserve"> </w:t>
      </w:r>
      <w:r>
        <w:rPr>
          <w:spacing w:val="-1"/>
        </w:rPr>
        <w:t>бумаги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1"/>
        </w:rPr>
        <w:t>плоскостное</w:t>
      </w:r>
      <w:r>
        <w:t xml:space="preserve"> </w:t>
      </w:r>
      <w:r>
        <w:rPr>
          <w:spacing w:val="-1"/>
        </w:rPr>
        <w:t>изображение.</w:t>
      </w:r>
    </w:p>
    <w:p w:rsidR="00030A5D" w:rsidRDefault="00030A5D" w:rsidP="00030A5D">
      <w:pPr>
        <w:pStyle w:val="a3"/>
        <w:kinsoku w:val="0"/>
        <w:overflowPunct w:val="0"/>
        <w:spacing w:before="1"/>
        <w:ind w:left="0"/>
        <w:jc w:val="both"/>
        <w:rPr>
          <w:sz w:val="25"/>
          <w:szCs w:val="25"/>
        </w:rPr>
      </w:pPr>
    </w:p>
    <w:p w:rsidR="00030A5D" w:rsidRDefault="00030A5D" w:rsidP="00030A5D">
      <w:pPr>
        <w:pStyle w:val="a3"/>
        <w:numPr>
          <w:ilvl w:val="0"/>
          <w:numId w:val="10"/>
        </w:numPr>
        <w:tabs>
          <w:tab w:val="left" w:pos="244"/>
        </w:tabs>
        <w:kinsoku w:val="0"/>
        <w:overflowPunct w:val="0"/>
        <w:spacing w:line="320" w:lineRule="exact"/>
        <w:ind w:right="1549" w:firstLine="0"/>
        <w:jc w:val="both"/>
        <w:rPr>
          <w:spacing w:val="-1"/>
        </w:rPr>
      </w:pPr>
      <w:r>
        <w:rPr>
          <w:spacing w:val="-1"/>
        </w:rPr>
        <w:t>.Скатывание</w:t>
      </w:r>
      <w:r>
        <w:rPr>
          <w:spacing w:val="-3"/>
        </w:rPr>
        <w:t xml:space="preserve"> </w:t>
      </w:r>
      <w:r>
        <w:rPr>
          <w:spacing w:val="-1"/>
        </w:rPr>
        <w:t>бумажных</w:t>
      </w:r>
      <w:r>
        <w:rPr>
          <w:spacing w:val="1"/>
        </w:rPr>
        <w:t xml:space="preserve"> </w:t>
      </w:r>
      <w:r>
        <w:rPr>
          <w:spacing w:val="-1"/>
        </w:rPr>
        <w:t>салфеток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комочки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наклеивание</w:t>
      </w:r>
      <w:r>
        <w:t xml:space="preserve"> их</w:t>
      </w:r>
      <w:r>
        <w:rPr>
          <w:spacing w:val="-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изображение.</w:t>
      </w:r>
    </w:p>
    <w:p w:rsidR="00030A5D" w:rsidRDefault="00030A5D" w:rsidP="00030A5D">
      <w:pPr>
        <w:pStyle w:val="a3"/>
        <w:kinsoku w:val="0"/>
        <w:overflowPunct w:val="0"/>
        <w:spacing w:before="1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numPr>
          <w:ilvl w:val="0"/>
          <w:numId w:val="10"/>
        </w:numPr>
        <w:tabs>
          <w:tab w:val="left" w:pos="244"/>
        </w:tabs>
        <w:kinsoku w:val="0"/>
        <w:overflowPunct w:val="0"/>
        <w:ind w:left="243" w:hanging="141"/>
        <w:jc w:val="both"/>
        <w:rPr>
          <w:spacing w:val="-1"/>
        </w:rPr>
      </w:pPr>
      <w:r>
        <w:rPr>
          <w:spacing w:val="-1"/>
        </w:rPr>
        <w:t>.Наклеивание</w:t>
      </w:r>
      <w:r>
        <w:t xml:space="preserve"> </w:t>
      </w:r>
      <w:r>
        <w:rPr>
          <w:spacing w:val="-1"/>
        </w:rPr>
        <w:t>ниток</w:t>
      </w:r>
      <w:r>
        <w:t xml:space="preserve"> и </w:t>
      </w:r>
      <w:r>
        <w:rPr>
          <w:spacing w:val="-1"/>
        </w:rPr>
        <w:t>ткани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изображение.</w:t>
      </w:r>
    </w:p>
    <w:p w:rsidR="00030A5D" w:rsidRDefault="00030A5D" w:rsidP="00030A5D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numPr>
          <w:ilvl w:val="0"/>
          <w:numId w:val="10"/>
        </w:numPr>
        <w:tabs>
          <w:tab w:val="left" w:pos="244"/>
        </w:tabs>
        <w:kinsoku w:val="0"/>
        <w:overflowPunct w:val="0"/>
        <w:spacing w:line="449" w:lineRule="auto"/>
        <w:ind w:right="1595" w:firstLine="0"/>
        <w:jc w:val="both"/>
        <w:rPr>
          <w:spacing w:val="-1"/>
        </w:rPr>
      </w:pPr>
      <w:r>
        <w:rPr>
          <w:spacing w:val="-1"/>
        </w:rPr>
        <w:t>.Скатывание</w:t>
      </w:r>
      <w:r>
        <w:t xml:space="preserve"> </w:t>
      </w:r>
      <w:r>
        <w:rPr>
          <w:spacing w:val="-2"/>
        </w:rPr>
        <w:t>ватных</w:t>
      </w:r>
      <w:r>
        <w:rPr>
          <w:spacing w:val="1"/>
        </w:rPr>
        <w:t xml:space="preserve"> </w:t>
      </w:r>
      <w:r>
        <w:rPr>
          <w:spacing w:val="-1"/>
        </w:rPr>
        <w:t xml:space="preserve">шариков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наклеивание</w:t>
      </w:r>
      <w:r>
        <w:rPr>
          <w:spacing w:val="-3"/>
        </w:rPr>
        <w:t xml:space="preserve">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изображение.</w:t>
      </w:r>
      <w:r>
        <w:rPr>
          <w:spacing w:val="45"/>
        </w:rPr>
        <w:t xml:space="preserve"> </w:t>
      </w:r>
      <w:r>
        <w:rPr>
          <w:spacing w:val="-1"/>
        </w:rPr>
        <w:t>6.Наклеивание</w:t>
      </w:r>
      <w:r>
        <w:t xml:space="preserve"> </w:t>
      </w:r>
      <w:r>
        <w:rPr>
          <w:spacing w:val="-1"/>
        </w:rPr>
        <w:t>ватных</w:t>
      </w:r>
      <w:r>
        <w:rPr>
          <w:spacing w:val="-3"/>
        </w:rPr>
        <w:t xml:space="preserve"> </w:t>
      </w:r>
      <w:r>
        <w:rPr>
          <w:spacing w:val="-1"/>
        </w:rPr>
        <w:t>дисков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1"/>
        </w:rPr>
        <w:t>изображение.</w:t>
      </w:r>
    </w:p>
    <w:p w:rsidR="00030A5D" w:rsidRDefault="00030A5D" w:rsidP="00030A5D">
      <w:pPr>
        <w:pStyle w:val="a3"/>
        <w:numPr>
          <w:ilvl w:val="0"/>
          <w:numId w:val="9"/>
        </w:numPr>
        <w:tabs>
          <w:tab w:val="left" w:pos="383"/>
        </w:tabs>
        <w:kinsoku w:val="0"/>
        <w:overflowPunct w:val="0"/>
        <w:spacing w:before="11"/>
        <w:ind w:hanging="280"/>
        <w:jc w:val="both"/>
        <w:rPr>
          <w:spacing w:val="-1"/>
        </w:rPr>
      </w:pPr>
      <w:r>
        <w:rPr>
          <w:spacing w:val="-1"/>
        </w:rPr>
        <w:t>Наклеивание</w:t>
      </w:r>
      <w:r>
        <w:t xml:space="preserve"> </w:t>
      </w:r>
      <w:r>
        <w:rPr>
          <w:spacing w:val="-1"/>
        </w:rPr>
        <w:t>сухих</w:t>
      </w:r>
      <w:r>
        <w:rPr>
          <w:spacing w:val="1"/>
        </w:rPr>
        <w:t xml:space="preserve"> </w:t>
      </w:r>
      <w:r>
        <w:rPr>
          <w:spacing w:val="-1"/>
        </w:rPr>
        <w:t xml:space="preserve">листьев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плоскостное</w:t>
      </w:r>
      <w:r>
        <w:rPr>
          <w:spacing w:val="-3"/>
        </w:rPr>
        <w:t xml:space="preserve"> </w:t>
      </w:r>
      <w:r>
        <w:rPr>
          <w:spacing w:val="-1"/>
        </w:rPr>
        <w:t>изображение.</w:t>
      </w:r>
    </w:p>
    <w:p w:rsidR="00030A5D" w:rsidRDefault="00030A5D" w:rsidP="00030A5D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numPr>
          <w:ilvl w:val="0"/>
          <w:numId w:val="9"/>
        </w:numPr>
        <w:tabs>
          <w:tab w:val="left" w:pos="383"/>
        </w:tabs>
        <w:kinsoku w:val="0"/>
        <w:overflowPunct w:val="0"/>
        <w:ind w:hanging="280"/>
        <w:jc w:val="both"/>
        <w:rPr>
          <w:spacing w:val="-1"/>
        </w:rPr>
      </w:pPr>
      <w:r>
        <w:rPr>
          <w:spacing w:val="-1"/>
        </w:rPr>
        <w:t>Скрепление</w:t>
      </w:r>
      <w: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1"/>
        </w:rPr>
        <w:t>деталей.</w:t>
      </w:r>
    </w:p>
    <w:p w:rsidR="00030A5D" w:rsidRDefault="00030A5D" w:rsidP="00030A5D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numPr>
          <w:ilvl w:val="0"/>
          <w:numId w:val="8"/>
        </w:numPr>
        <w:tabs>
          <w:tab w:val="left" w:pos="244"/>
        </w:tabs>
        <w:kinsoku w:val="0"/>
        <w:overflowPunct w:val="0"/>
        <w:ind w:right="840" w:firstLine="0"/>
        <w:jc w:val="both"/>
        <w:rPr>
          <w:spacing w:val="-1"/>
        </w:rPr>
      </w:pPr>
      <w:proofErr w:type="gramStart"/>
      <w:r>
        <w:rPr>
          <w:spacing w:val="-1"/>
        </w:rPr>
        <w:t>.Моделирование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rPr>
          <w:spacing w:val="-1"/>
        </w:rPr>
        <w:t>природного</w:t>
      </w:r>
      <w:r>
        <w:rPr>
          <w:spacing w:val="1"/>
        </w:rPr>
        <w:t xml:space="preserve"> </w:t>
      </w:r>
      <w:r>
        <w:rPr>
          <w:spacing w:val="-1"/>
        </w:rPr>
        <w:t>материала:</w:t>
      </w:r>
      <w:r>
        <w:t xml:space="preserve"> </w:t>
      </w:r>
      <w:r>
        <w:rPr>
          <w:spacing w:val="-1"/>
        </w:rPr>
        <w:t>скорлупы, семечек,</w:t>
      </w:r>
      <w:r>
        <w:t xml:space="preserve"> </w:t>
      </w:r>
      <w:r>
        <w:rPr>
          <w:spacing w:val="-1"/>
        </w:rPr>
        <w:t>гороха,</w:t>
      </w:r>
      <w:r>
        <w:rPr>
          <w:spacing w:val="27"/>
        </w:rPr>
        <w:t xml:space="preserve"> </w:t>
      </w:r>
      <w:r>
        <w:rPr>
          <w:spacing w:val="-1"/>
        </w:rPr>
        <w:t>фасоли, крупы, веточек,</w:t>
      </w:r>
      <w:r>
        <w:t xml:space="preserve"> </w:t>
      </w:r>
      <w:r>
        <w:rPr>
          <w:spacing w:val="-1"/>
        </w:rPr>
        <w:t>камешков.</w:t>
      </w:r>
      <w:proofErr w:type="gramEnd"/>
    </w:p>
    <w:p w:rsidR="00030A5D" w:rsidRDefault="00030A5D" w:rsidP="00030A5D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numPr>
          <w:ilvl w:val="0"/>
          <w:numId w:val="8"/>
        </w:numPr>
        <w:tabs>
          <w:tab w:val="left" w:pos="385"/>
        </w:tabs>
        <w:kinsoku w:val="0"/>
        <w:overflowPunct w:val="0"/>
        <w:ind w:right="1382" w:firstLine="0"/>
        <w:jc w:val="both"/>
        <w:rPr>
          <w:spacing w:val="-1"/>
        </w:rPr>
      </w:pPr>
      <w:r>
        <w:rPr>
          <w:spacing w:val="-1"/>
        </w:rPr>
        <w:t>.Комбинирование</w:t>
      </w:r>
      <w:r>
        <w:rPr>
          <w:spacing w:val="-3"/>
        </w:rPr>
        <w:t xml:space="preserve"> </w:t>
      </w:r>
      <w:r>
        <w:rPr>
          <w:spacing w:val="-1"/>
        </w:rPr>
        <w:t>природных</w:t>
      </w:r>
      <w:r>
        <w:rPr>
          <w:spacing w:val="1"/>
        </w:rPr>
        <w:t xml:space="preserve"> </w:t>
      </w:r>
      <w:r>
        <w:rPr>
          <w:spacing w:val="-2"/>
        </w:rPr>
        <w:t>материалов</w:t>
      </w:r>
      <w:r>
        <w:rPr>
          <w:spacing w:val="-1"/>
        </w:rPr>
        <w:t xml:space="preserve"> </w:t>
      </w:r>
      <w:r>
        <w:t xml:space="preserve">с </w:t>
      </w:r>
      <w:r>
        <w:rPr>
          <w:spacing w:val="-1"/>
        </w:rPr>
        <w:t>различными</w:t>
      </w:r>
      <w:r>
        <w:t xml:space="preserve"> </w:t>
      </w:r>
      <w:r>
        <w:rPr>
          <w:spacing w:val="-1"/>
        </w:rPr>
        <w:t>другими</w:t>
      </w:r>
      <w:r>
        <w:rPr>
          <w:spacing w:val="37"/>
        </w:rPr>
        <w:t xml:space="preserve"> </w:t>
      </w:r>
      <w:r>
        <w:rPr>
          <w:spacing w:val="-1"/>
        </w:rPr>
        <w:t>материалами.</w:t>
      </w:r>
    </w:p>
    <w:p w:rsidR="00030A5D" w:rsidRDefault="00030A5D" w:rsidP="00030A5D">
      <w:pPr>
        <w:pStyle w:val="a3"/>
        <w:kinsoku w:val="0"/>
        <w:overflowPunct w:val="0"/>
        <w:spacing w:before="2"/>
        <w:ind w:left="0"/>
        <w:jc w:val="both"/>
        <w:rPr>
          <w:sz w:val="24"/>
          <w:szCs w:val="24"/>
        </w:rPr>
      </w:pPr>
    </w:p>
    <w:p w:rsidR="00030A5D" w:rsidRDefault="00030A5D" w:rsidP="00030A5D">
      <w:pPr>
        <w:pStyle w:val="a3"/>
        <w:numPr>
          <w:ilvl w:val="0"/>
          <w:numId w:val="8"/>
        </w:numPr>
        <w:tabs>
          <w:tab w:val="left" w:pos="386"/>
        </w:tabs>
        <w:kinsoku w:val="0"/>
        <w:overflowPunct w:val="0"/>
        <w:spacing w:line="449" w:lineRule="auto"/>
        <w:ind w:right="2386" w:firstLine="0"/>
        <w:jc w:val="both"/>
        <w:rPr>
          <w:spacing w:val="-1"/>
        </w:rPr>
      </w:pPr>
      <w:r>
        <w:rPr>
          <w:spacing w:val="-2"/>
        </w:rPr>
        <w:t>.Конструирование</w:t>
      </w:r>
      <w:r>
        <w:t xml:space="preserve"> из </w:t>
      </w:r>
      <w:r>
        <w:rPr>
          <w:spacing w:val="-1"/>
        </w:rPr>
        <w:t>коробок</w:t>
      </w:r>
      <w:r>
        <w:t xml:space="preserve"> с </w:t>
      </w:r>
      <w:r>
        <w:rPr>
          <w:spacing w:val="-1"/>
        </w:rPr>
        <w:t>элементами</w:t>
      </w:r>
      <w:r>
        <w:t xml:space="preserve"> </w:t>
      </w:r>
      <w:r>
        <w:rPr>
          <w:spacing w:val="-1"/>
        </w:rPr>
        <w:t>аппликации.</w:t>
      </w:r>
      <w:r>
        <w:rPr>
          <w:spacing w:val="43"/>
        </w:rPr>
        <w:t xml:space="preserve"> </w:t>
      </w:r>
      <w:r>
        <w:rPr>
          <w:spacing w:val="-1"/>
        </w:rPr>
        <w:t>12.Лепка</w:t>
      </w:r>
      <w:r>
        <w:rPr>
          <w:spacing w:val="-3"/>
        </w:rPr>
        <w:t xml:space="preserve"> </w:t>
      </w:r>
      <w:r>
        <w:rPr>
          <w:spacing w:val="-1"/>
        </w:rPr>
        <w:t>предметов</w:t>
      </w:r>
      <w:r>
        <w:rPr>
          <w:spacing w:val="-3"/>
        </w:rPr>
        <w:t xml:space="preserve"> </w:t>
      </w:r>
      <w:r>
        <w:t xml:space="preserve">из </w:t>
      </w:r>
      <w:r>
        <w:rPr>
          <w:spacing w:val="-1"/>
        </w:rPr>
        <w:t>теста</w:t>
      </w:r>
      <w:r>
        <w:t xml:space="preserve"> 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закрашивание.</w:t>
      </w:r>
    </w:p>
    <w:p w:rsidR="00030A5D" w:rsidRDefault="00030A5D" w:rsidP="00030A5D">
      <w:pPr>
        <w:pStyle w:val="a3"/>
        <w:kinsoku w:val="0"/>
        <w:overflowPunct w:val="0"/>
        <w:spacing w:before="10"/>
        <w:ind w:left="212" w:hanging="111"/>
        <w:jc w:val="both"/>
        <w:rPr>
          <w:spacing w:val="-1"/>
        </w:rPr>
      </w:pPr>
      <w:r>
        <w:rPr>
          <w:spacing w:val="-1"/>
        </w:rPr>
        <w:t>13.Выкладывание</w:t>
      </w:r>
      <w:r>
        <w:t xml:space="preserve"> </w:t>
      </w:r>
      <w:r>
        <w:rPr>
          <w:spacing w:val="-1"/>
        </w:rPr>
        <w:t>мозаики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пластилиновой</w:t>
      </w:r>
      <w:r>
        <w:rPr>
          <w:spacing w:val="-3"/>
        </w:rPr>
        <w:t xml:space="preserve"> </w:t>
      </w:r>
      <w:r>
        <w:rPr>
          <w:spacing w:val="-1"/>
        </w:rPr>
        <w:t>основе.</w:t>
      </w:r>
    </w:p>
    <w:p w:rsidR="00391892" w:rsidRDefault="00391892" w:rsidP="00391892">
      <w:pPr>
        <w:pStyle w:val="2"/>
        <w:kinsoku w:val="0"/>
        <w:overflowPunct w:val="0"/>
        <w:ind w:left="0" w:right="3158"/>
        <w:jc w:val="both"/>
        <w:rPr>
          <w:b w:val="0"/>
          <w:bCs w:val="0"/>
          <w:sz w:val="37"/>
          <w:szCs w:val="37"/>
        </w:rPr>
      </w:pPr>
    </w:p>
    <w:p w:rsidR="00030A5D" w:rsidRDefault="00391892" w:rsidP="00391892">
      <w:pPr>
        <w:pStyle w:val="2"/>
        <w:kinsoku w:val="0"/>
        <w:overflowPunct w:val="0"/>
        <w:ind w:left="0" w:right="3158"/>
        <w:jc w:val="both"/>
        <w:rPr>
          <w:b w:val="0"/>
          <w:bCs w:val="0"/>
        </w:rPr>
      </w:pPr>
      <w:r>
        <w:rPr>
          <w:b w:val="0"/>
          <w:bCs w:val="0"/>
          <w:sz w:val="37"/>
          <w:szCs w:val="37"/>
        </w:rPr>
        <w:lastRenderedPageBreak/>
        <w:t xml:space="preserve"> </w:t>
      </w:r>
      <w:r w:rsidR="00030A5D">
        <w:rPr>
          <w:spacing w:val="-1"/>
        </w:rPr>
        <w:t>Нетрадиционные</w:t>
      </w:r>
      <w:r w:rsidR="00030A5D">
        <w:rPr>
          <w:spacing w:val="-3"/>
        </w:rPr>
        <w:t xml:space="preserve"> </w:t>
      </w:r>
      <w:r w:rsidR="00030A5D">
        <w:rPr>
          <w:spacing w:val="-1"/>
        </w:rPr>
        <w:t xml:space="preserve">техники </w:t>
      </w:r>
      <w:r w:rsidR="00030A5D">
        <w:t>работы</w:t>
      </w:r>
      <w:r w:rsidR="00030A5D">
        <w:rPr>
          <w:spacing w:val="-4"/>
        </w:rPr>
        <w:t xml:space="preserve"> </w:t>
      </w:r>
      <w:r w:rsidR="00030A5D">
        <w:rPr>
          <w:spacing w:val="-1"/>
        </w:rPr>
        <w:t>аппликации.</w:t>
      </w:r>
    </w:p>
    <w:p w:rsidR="00030A5D" w:rsidRDefault="00030A5D" w:rsidP="00030A5D">
      <w:pPr>
        <w:pStyle w:val="a3"/>
        <w:kinsoku w:val="0"/>
        <w:overflowPunct w:val="0"/>
        <w:spacing w:before="33"/>
        <w:ind w:right="104"/>
        <w:jc w:val="both"/>
        <w:rPr>
          <w:spacing w:val="-1"/>
        </w:rPr>
      </w:pPr>
      <w:r>
        <w:rPr>
          <w:spacing w:val="-1"/>
        </w:rPr>
        <w:t>Работа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различными</w:t>
      </w:r>
      <w:r>
        <w:rPr>
          <w:spacing w:val="48"/>
        </w:rPr>
        <w:t xml:space="preserve"> </w:t>
      </w:r>
      <w:r>
        <w:rPr>
          <w:spacing w:val="-1"/>
        </w:rPr>
        <w:t>материалами,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различных</w:t>
      </w:r>
      <w:r>
        <w:rPr>
          <w:spacing w:val="46"/>
        </w:rPr>
        <w:t xml:space="preserve"> </w:t>
      </w:r>
      <w:r>
        <w:rPr>
          <w:spacing w:val="-1"/>
        </w:rPr>
        <w:t>художественных</w:t>
      </w:r>
      <w:r>
        <w:rPr>
          <w:spacing w:val="48"/>
        </w:rPr>
        <w:t xml:space="preserve"> </w:t>
      </w:r>
      <w:r>
        <w:rPr>
          <w:spacing w:val="-1"/>
        </w:rPr>
        <w:t>техниках</w:t>
      </w:r>
      <w:r>
        <w:rPr>
          <w:spacing w:val="29"/>
        </w:rPr>
        <w:t xml:space="preserve"> </w:t>
      </w:r>
      <w:r>
        <w:rPr>
          <w:spacing w:val="-1"/>
        </w:rPr>
        <w:t>расширяет</w:t>
      </w:r>
      <w:r>
        <w:rPr>
          <w:spacing w:val="8"/>
        </w:rPr>
        <w:t xml:space="preserve"> </w:t>
      </w:r>
      <w:r>
        <w:rPr>
          <w:spacing w:val="-2"/>
        </w:rPr>
        <w:t>возможности</w:t>
      </w:r>
      <w:r>
        <w:rPr>
          <w:spacing w:val="5"/>
        </w:rPr>
        <w:t xml:space="preserve"> </w:t>
      </w:r>
      <w:r>
        <w:rPr>
          <w:spacing w:val="-1"/>
        </w:rPr>
        <w:t>ребенка,</w:t>
      </w:r>
      <w:r>
        <w:rPr>
          <w:spacing w:val="5"/>
        </w:rPr>
        <w:t xml:space="preserve"> </w:t>
      </w:r>
      <w:r>
        <w:rPr>
          <w:spacing w:val="-1"/>
        </w:rPr>
        <w:t>развивает</w:t>
      </w:r>
      <w:r>
        <w:rPr>
          <w:spacing w:val="4"/>
        </w:rPr>
        <w:t xml:space="preserve"> </w:t>
      </w:r>
      <w:r>
        <w:rPr>
          <w:spacing w:val="-1"/>
        </w:rPr>
        <w:t>чувства</w:t>
      </w:r>
      <w:r>
        <w:rPr>
          <w:spacing w:val="7"/>
        </w:rPr>
        <w:t xml:space="preserve"> </w:t>
      </w:r>
      <w:r>
        <w:t>цвета,</w:t>
      </w:r>
      <w:r>
        <w:rPr>
          <w:spacing w:val="-22"/>
        </w:rPr>
        <w:t xml:space="preserve"> </w:t>
      </w:r>
      <w:r>
        <w:rPr>
          <w:spacing w:val="-1"/>
        </w:rPr>
        <w:t>гармонии,</w:t>
      </w:r>
      <w:r>
        <w:rPr>
          <w:spacing w:val="49"/>
        </w:rPr>
        <w:t xml:space="preserve"> </w:t>
      </w:r>
      <w:r>
        <w:rPr>
          <w:spacing w:val="-1"/>
        </w:rPr>
        <w:t>пространство</w:t>
      </w:r>
      <w:r>
        <w:t xml:space="preserve"> </w:t>
      </w:r>
      <w:r>
        <w:rPr>
          <w:spacing w:val="-1"/>
        </w:rPr>
        <w:t>воображения,</w:t>
      </w:r>
      <w:r>
        <w:rPr>
          <w:spacing w:val="-3"/>
        </w:rPr>
        <w:t xml:space="preserve"> </w:t>
      </w:r>
      <w:r>
        <w:rPr>
          <w:spacing w:val="-1"/>
        </w:rPr>
        <w:t>образное</w:t>
      </w:r>
      <w:r>
        <w:t xml:space="preserve"> </w:t>
      </w:r>
      <w:r>
        <w:rPr>
          <w:spacing w:val="-1"/>
        </w:rPr>
        <w:t>мышление, творческие</w:t>
      </w:r>
      <w:r>
        <w:t xml:space="preserve"> </w:t>
      </w:r>
      <w:r>
        <w:rPr>
          <w:spacing w:val="-1"/>
        </w:rPr>
        <w:t>способности.</w:t>
      </w:r>
    </w:p>
    <w:p w:rsidR="00030A5D" w:rsidRDefault="00030A5D" w:rsidP="00030A5D">
      <w:pPr>
        <w:pStyle w:val="2"/>
        <w:kinsoku w:val="0"/>
        <w:overflowPunct w:val="0"/>
        <w:spacing w:before="4" w:line="319" w:lineRule="exact"/>
        <w:jc w:val="both"/>
        <w:rPr>
          <w:b w:val="0"/>
          <w:bCs w:val="0"/>
        </w:rPr>
      </w:pPr>
      <w:r>
        <w:rPr>
          <w:spacing w:val="-1"/>
        </w:rPr>
        <w:t>Обрывная</w:t>
      </w:r>
      <w:r>
        <w:rPr>
          <w:spacing w:val="-4"/>
        </w:rPr>
        <w:t xml:space="preserve"> </w:t>
      </w:r>
      <w:r>
        <w:rPr>
          <w:spacing w:val="-1"/>
        </w:rPr>
        <w:t>аппликация.</w:t>
      </w:r>
    </w:p>
    <w:p w:rsidR="00030A5D" w:rsidRDefault="00030A5D" w:rsidP="00030A5D">
      <w:pPr>
        <w:pStyle w:val="a3"/>
        <w:kinsoku w:val="0"/>
        <w:overflowPunct w:val="0"/>
        <w:ind w:right="106"/>
        <w:jc w:val="both"/>
        <w:rPr>
          <w:spacing w:val="-1"/>
        </w:rPr>
      </w:pPr>
      <w:r>
        <w:t>Этот</w:t>
      </w:r>
      <w:r>
        <w:rPr>
          <w:spacing w:val="20"/>
        </w:rPr>
        <w:t xml:space="preserve"> </w:t>
      </w:r>
      <w:r>
        <w:rPr>
          <w:spacing w:val="-2"/>
        </w:rPr>
        <w:t>способ</w:t>
      </w:r>
      <w:r>
        <w:rPr>
          <w:spacing w:val="21"/>
        </w:rPr>
        <w:t xml:space="preserve"> </w:t>
      </w:r>
      <w:r>
        <w:rPr>
          <w:spacing w:val="-2"/>
        </w:rPr>
        <w:t>хорош</w:t>
      </w:r>
      <w:r>
        <w:rPr>
          <w:spacing w:val="20"/>
        </w:rPr>
        <w:t xml:space="preserve"> </w:t>
      </w:r>
      <w:r>
        <w:rPr>
          <w:spacing w:val="-1"/>
        </w:rPr>
        <w:t>для</w:t>
      </w:r>
      <w:r>
        <w:rPr>
          <w:spacing w:val="20"/>
        </w:rPr>
        <w:t xml:space="preserve"> </w:t>
      </w:r>
      <w:r>
        <w:rPr>
          <w:spacing w:val="-1"/>
        </w:rPr>
        <w:t>передачи</w:t>
      </w:r>
      <w:r>
        <w:rPr>
          <w:spacing w:val="21"/>
        </w:rPr>
        <w:t xml:space="preserve"> </w:t>
      </w:r>
      <w:r>
        <w:rPr>
          <w:spacing w:val="-1"/>
        </w:rPr>
        <w:t>фактуры</w:t>
      </w:r>
      <w:r>
        <w:rPr>
          <w:spacing w:val="21"/>
        </w:rPr>
        <w:t xml:space="preserve"> </w:t>
      </w:r>
      <w:r>
        <w:rPr>
          <w:spacing w:val="-1"/>
        </w:rPr>
        <w:t>образа</w:t>
      </w:r>
      <w:r>
        <w:rPr>
          <w:spacing w:val="20"/>
        </w:rPr>
        <w:t xml:space="preserve"> </w:t>
      </w:r>
      <w:r>
        <w:rPr>
          <w:spacing w:val="-1"/>
        </w:rPr>
        <w:t>(пушистый</w:t>
      </w:r>
      <w:r>
        <w:rPr>
          <w:spacing w:val="18"/>
        </w:rPr>
        <w:t xml:space="preserve"> </w:t>
      </w:r>
      <w:r>
        <w:rPr>
          <w:spacing w:val="-1"/>
        </w:rPr>
        <w:t>цыпленок,</w:t>
      </w:r>
      <w:r>
        <w:rPr>
          <w:spacing w:val="39"/>
        </w:rPr>
        <w:t xml:space="preserve"> </w:t>
      </w:r>
      <w:r>
        <w:rPr>
          <w:spacing w:val="-1"/>
        </w:rPr>
        <w:t>кудрявое</w:t>
      </w:r>
      <w:r>
        <w:rPr>
          <w:spacing w:val="32"/>
        </w:rPr>
        <w:t xml:space="preserve"> </w:t>
      </w:r>
      <w:r>
        <w:rPr>
          <w:spacing w:val="-1"/>
        </w:rPr>
        <w:t>облачко).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этом</w:t>
      </w:r>
      <w:r>
        <w:rPr>
          <w:spacing w:val="32"/>
        </w:rPr>
        <w:t xml:space="preserve"> </w:t>
      </w:r>
      <w:r>
        <w:rPr>
          <w:spacing w:val="-1"/>
        </w:rPr>
        <w:t>случае</w:t>
      </w:r>
      <w:r>
        <w:rPr>
          <w:spacing w:val="35"/>
        </w:rPr>
        <w:t xml:space="preserve"> </w:t>
      </w:r>
      <w:r>
        <w:t>мы</w:t>
      </w:r>
      <w:r>
        <w:rPr>
          <w:spacing w:val="35"/>
        </w:rPr>
        <w:t xml:space="preserve"> </w:t>
      </w:r>
      <w:r>
        <w:rPr>
          <w:spacing w:val="-1"/>
        </w:rPr>
        <w:t>разрываем</w:t>
      </w:r>
      <w:r>
        <w:rPr>
          <w:spacing w:val="32"/>
        </w:rPr>
        <w:t xml:space="preserve"> </w:t>
      </w:r>
      <w:r>
        <w:rPr>
          <w:spacing w:val="-1"/>
        </w:rPr>
        <w:t>бумагу</w:t>
      </w:r>
      <w:r>
        <w:rPr>
          <w:spacing w:val="3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кусочки</w:t>
      </w:r>
      <w:r>
        <w:rPr>
          <w:spacing w:val="3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составляем</w:t>
      </w:r>
      <w:r>
        <w:rPr>
          <w:spacing w:val="40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rPr>
          <w:spacing w:val="-1"/>
        </w:rPr>
        <w:t>них</w:t>
      </w:r>
      <w:r>
        <w:rPr>
          <w:spacing w:val="38"/>
        </w:rPr>
        <w:t xml:space="preserve"> </w:t>
      </w:r>
      <w:r>
        <w:rPr>
          <w:spacing w:val="-1"/>
        </w:rPr>
        <w:t>изображение.</w:t>
      </w:r>
      <w:r>
        <w:rPr>
          <w:spacing w:val="39"/>
        </w:rPr>
        <w:t xml:space="preserve"> </w:t>
      </w:r>
      <w:r>
        <w:t>Дети</w:t>
      </w:r>
      <w:r>
        <w:rPr>
          <w:spacing w:val="38"/>
        </w:rPr>
        <w:t xml:space="preserve"> </w:t>
      </w:r>
      <w:r>
        <w:rPr>
          <w:spacing w:val="-1"/>
        </w:rPr>
        <w:t>могут</w:t>
      </w:r>
      <w:r>
        <w:rPr>
          <w:spacing w:val="42"/>
        </w:rPr>
        <w:t xml:space="preserve"> </w:t>
      </w:r>
      <w:r>
        <w:rPr>
          <w:spacing w:val="-1"/>
        </w:rPr>
        <w:t>усложнить</w:t>
      </w:r>
      <w:r>
        <w:rPr>
          <w:spacing w:val="38"/>
        </w:rPr>
        <w:t xml:space="preserve"> </w:t>
      </w:r>
      <w:r>
        <w:rPr>
          <w:spacing w:val="-1"/>
        </w:rPr>
        <w:t>технику: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-2"/>
        </w:rPr>
        <w:t>просто</w:t>
      </w:r>
      <w:r>
        <w:rPr>
          <w:spacing w:val="61"/>
        </w:rPr>
        <w:t xml:space="preserve"> </w:t>
      </w:r>
      <w:r>
        <w:t>рвать</w:t>
      </w:r>
      <w:r>
        <w:rPr>
          <w:spacing w:val="25"/>
        </w:rPr>
        <w:t xml:space="preserve"> </w:t>
      </w:r>
      <w:r>
        <w:rPr>
          <w:spacing w:val="-1"/>
        </w:rPr>
        <w:t>бумажки,</w:t>
      </w:r>
      <w:r>
        <w:rPr>
          <w:spacing w:val="27"/>
        </w:rPr>
        <w:t xml:space="preserve"> </w:t>
      </w:r>
      <w:r>
        <w:rPr>
          <w:spacing w:val="-2"/>
        </w:rPr>
        <w:t>как</w:t>
      </w:r>
      <w:r>
        <w:rPr>
          <w:spacing w:val="27"/>
        </w:rPr>
        <w:t xml:space="preserve"> </w:t>
      </w:r>
      <w:r>
        <w:rPr>
          <w:spacing w:val="-1"/>
        </w:rPr>
        <w:t>получится,</w:t>
      </w:r>
      <w:r>
        <w:rPr>
          <w:spacing w:val="27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выщипывать</w:t>
      </w:r>
      <w:r>
        <w:rPr>
          <w:spacing w:val="26"/>
        </w:rPr>
        <w:t xml:space="preserve"> </w:t>
      </w:r>
      <w:r>
        <w:rPr>
          <w:spacing w:val="-2"/>
        </w:rPr>
        <w:t>или</w:t>
      </w:r>
      <w:r>
        <w:rPr>
          <w:spacing w:val="28"/>
        </w:rPr>
        <w:t xml:space="preserve"> </w:t>
      </w:r>
      <w:r>
        <w:rPr>
          <w:spacing w:val="-1"/>
        </w:rPr>
        <w:t>обрывать</w:t>
      </w:r>
      <w:r>
        <w:rPr>
          <w:spacing w:val="25"/>
        </w:rPr>
        <w:t xml:space="preserve"> </w:t>
      </w:r>
      <w:r>
        <w:rPr>
          <w:spacing w:val="-1"/>
        </w:rPr>
        <w:t>контурный</w:t>
      </w:r>
      <w:r>
        <w:rPr>
          <w:spacing w:val="51"/>
        </w:rPr>
        <w:t xml:space="preserve"> </w:t>
      </w:r>
      <w:r>
        <w:rPr>
          <w:spacing w:val="-1"/>
        </w:rPr>
        <w:t>рисунок.</w:t>
      </w:r>
      <w:r>
        <w:rPr>
          <w:spacing w:val="1"/>
        </w:rPr>
        <w:t xml:space="preserve"> </w:t>
      </w:r>
      <w:r>
        <w:rPr>
          <w:spacing w:val="-1"/>
        </w:rPr>
        <w:t>Обрывная</w:t>
      </w:r>
      <w:r>
        <w:rPr>
          <w:spacing w:val="2"/>
        </w:rPr>
        <w:t xml:space="preserve"> </w:t>
      </w:r>
      <w:r>
        <w:rPr>
          <w:spacing w:val="-1"/>
        </w:rPr>
        <w:t>аппликация</w:t>
      </w:r>
      <w:r>
        <w:rPr>
          <w:spacing w:val="2"/>
        </w:rPr>
        <w:t xml:space="preserve"> </w:t>
      </w:r>
      <w:r>
        <w:rPr>
          <w:spacing w:val="-1"/>
        </w:rPr>
        <w:t>очень</w:t>
      </w:r>
      <w:r>
        <w:t xml:space="preserve"> </w:t>
      </w:r>
      <w:r>
        <w:rPr>
          <w:spacing w:val="-1"/>
        </w:rPr>
        <w:t>полезна</w:t>
      </w:r>
      <w: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 xml:space="preserve">развития </w:t>
      </w:r>
      <w:r>
        <w:t>мелкой</w:t>
      </w:r>
      <w:r>
        <w:rPr>
          <w:spacing w:val="2"/>
        </w:rPr>
        <w:t xml:space="preserve"> </w:t>
      </w:r>
      <w:r>
        <w:rPr>
          <w:spacing w:val="-2"/>
        </w:rPr>
        <w:t>моторики</w:t>
      </w:r>
      <w:r>
        <w:rPr>
          <w:spacing w:val="47"/>
        </w:rPr>
        <w:t xml:space="preserve"> </w:t>
      </w:r>
      <w:r>
        <w:rPr>
          <w:spacing w:val="-2"/>
        </w:rPr>
        <w:t>рук</w:t>
      </w:r>
      <w:r>
        <w:t xml:space="preserve"> и </w:t>
      </w:r>
      <w:r>
        <w:rPr>
          <w:spacing w:val="-1"/>
        </w:rPr>
        <w:t>творческого</w:t>
      </w:r>
      <w:r>
        <w:rPr>
          <w:spacing w:val="1"/>
        </w:rPr>
        <w:t xml:space="preserve"> </w:t>
      </w:r>
      <w:r>
        <w:rPr>
          <w:spacing w:val="-1"/>
        </w:rPr>
        <w:t>мышления.</w:t>
      </w:r>
    </w:p>
    <w:p w:rsidR="00030A5D" w:rsidRDefault="00391892" w:rsidP="00391892">
      <w:pPr>
        <w:pStyle w:val="2"/>
        <w:kinsoku w:val="0"/>
        <w:overflowPunct w:val="0"/>
        <w:spacing w:line="321" w:lineRule="exact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030A5D">
        <w:rPr>
          <w:spacing w:val="-1"/>
        </w:rPr>
        <w:t>Накладная</w:t>
      </w:r>
      <w:r w:rsidR="00030A5D">
        <w:rPr>
          <w:spacing w:val="-4"/>
        </w:rPr>
        <w:t xml:space="preserve"> </w:t>
      </w:r>
      <w:r w:rsidR="00030A5D">
        <w:rPr>
          <w:spacing w:val="-1"/>
        </w:rPr>
        <w:t>аппликация.</w:t>
      </w:r>
    </w:p>
    <w:p w:rsidR="00030A5D" w:rsidRDefault="00030A5D" w:rsidP="00030A5D">
      <w:pPr>
        <w:pStyle w:val="a3"/>
        <w:kinsoku w:val="0"/>
        <w:overflowPunct w:val="0"/>
        <w:ind w:right="107"/>
        <w:jc w:val="both"/>
        <w:rPr>
          <w:spacing w:val="-1"/>
        </w:rPr>
      </w:pPr>
      <w:r>
        <w:t>Эта</w:t>
      </w:r>
      <w:r>
        <w:rPr>
          <w:spacing w:val="12"/>
        </w:rPr>
        <w:t xml:space="preserve"> </w:t>
      </w:r>
      <w:r>
        <w:rPr>
          <w:spacing w:val="-1"/>
        </w:rPr>
        <w:t>техника</w:t>
      </w:r>
      <w:r>
        <w:rPr>
          <w:spacing w:val="13"/>
        </w:rPr>
        <w:t xml:space="preserve"> </w:t>
      </w:r>
      <w:r>
        <w:rPr>
          <w:spacing w:val="-1"/>
        </w:rPr>
        <w:t>позволяет</w:t>
      </w:r>
      <w:r>
        <w:rPr>
          <w:spacing w:val="13"/>
        </w:rPr>
        <w:t xml:space="preserve"> </w:t>
      </w:r>
      <w:r>
        <w:rPr>
          <w:spacing w:val="-1"/>
        </w:rPr>
        <w:t>получить</w:t>
      </w:r>
      <w:r>
        <w:rPr>
          <w:spacing w:val="12"/>
        </w:rPr>
        <w:t xml:space="preserve"> </w:t>
      </w:r>
      <w:r>
        <w:rPr>
          <w:spacing w:val="-1"/>
        </w:rPr>
        <w:t>многоцветное</w:t>
      </w:r>
      <w:r>
        <w:rPr>
          <w:spacing w:val="13"/>
        </w:rPr>
        <w:t xml:space="preserve"> </w:t>
      </w:r>
      <w:r>
        <w:rPr>
          <w:spacing w:val="-1"/>
        </w:rPr>
        <w:t>изображение.</w:t>
      </w:r>
      <w:r>
        <w:rPr>
          <w:spacing w:val="12"/>
        </w:rPr>
        <w:t xml:space="preserve"> </w:t>
      </w:r>
      <w:r>
        <w:rPr>
          <w:spacing w:val="-1"/>
        </w:rPr>
        <w:t>Задумываем</w:t>
      </w:r>
      <w:r>
        <w:rPr>
          <w:spacing w:val="45"/>
        </w:rPr>
        <w:t xml:space="preserve"> </w:t>
      </w:r>
      <w:r>
        <w:rPr>
          <w:spacing w:val="-1"/>
        </w:rPr>
        <w:t>образ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последовательно</w:t>
      </w:r>
      <w:r>
        <w:rPr>
          <w:spacing w:val="9"/>
        </w:rPr>
        <w:t xml:space="preserve"> </w:t>
      </w:r>
      <w:r>
        <w:rPr>
          <w:spacing w:val="-1"/>
        </w:rPr>
        <w:t>создаем</w:t>
      </w:r>
      <w:r>
        <w:rPr>
          <w:spacing w:val="8"/>
        </w:rPr>
        <w:t xml:space="preserve"> </w:t>
      </w:r>
      <w:r>
        <w:rPr>
          <w:spacing w:val="-1"/>
        </w:rPr>
        <w:t>его,</w:t>
      </w:r>
      <w:r>
        <w:rPr>
          <w:spacing w:val="8"/>
        </w:rPr>
        <w:t xml:space="preserve"> </w:t>
      </w:r>
      <w:r>
        <w:rPr>
          <w:spacing w:val="-1"/>
        </w:rPr>
        <w:t>накладывая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наклеивая</w:t>
      </w:r>
      <w:r>
        <w:rPr>
          <w:spacing w:val="8"/>
        </w:rPr>
        <w:t xml:space="preserve"> </w:t>
      </w:r>
      <w:r>
        <w:rPr>
          <w:spacing w:val="-1"/>
        </w:rPr>
        <w:t>детали</w:t>
      </w:r>
      <w:r>
        <w:rPr>
          <w:spacing w:val="9"/>
        </w:rPr>
        <w:t xml:space="preserve"> </w:t>
      </w:r>
      <w:r>
        <w:rPr>
          <w:spacing w:val="-2"/>
        </w:rPr>
        <w:t>слоями</w:t>
      </w:r>
      <w:r>
        <w:rPr>
          <w:spacing w:val="63"/>
        </w:rPr>
        <w:t xml:space="preserve"> </w:t>
      </w:r>
      <w:r>
        <w:t>так,</w:t>
      </w:r>
      <w:r>
        <w:rPr>
          <w:spacing w:val="-1"/>
        </w:rPr>
        <w:t xml:space="preserve"> чтобы</w:t>
      </w:r>
      <w:r>
        <w:rPr>
          <w:spacing w:val="-3"/>
        </w:rPr>
        <w:t xml:space="preserve"> </w:t>
      </w:r>
      <w:r>
        <w:rPr>
          <w:spacing w:val="-1"/>
        </w:rPr>
        <w:t>каждая</w:t>
      </w:r>
      <w:r>
        <w:t xml:space="preserve"> </w:t>
      </w:r>
      <w:r>
        <w:rPr>
          <w:spacing w:val="-1"/>
        </w:rPr>
        <w:t>следующая</w:t>
      </w:r>
      <w:r>
        <w:t xml:space="preserve"> </w:t>
      </w:r>
      <w:r>
        <w:rPr>
          <w:spacing w:val="-1"/>
        </w:rPr>
        <w:t>деталь была</w:t>
      </w:r>
      <w:r>
        <w:t xml:space="preserve"> </w:t>
      </w:r>
      <w:r>
        <w:rPr>
          <w:spacing w:val="-1"/>
        </w:rPr>
        <w:t>меньше</w:t>
      </w:r>
      <w:r>
        <w:t xml:space="preserve"> </w:t>
      </w:r>
      <w:r>
        <w:rPr>
          <w:spacing w:val="-2"/>
        </w:rPr>
        <w:t>предыдущей</w:t>
      </w:r>
      <w: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размеру.</w:t>
      </w:r>
    </w:p>
    <w:p w:rsidR="00030A5D" w:rsidRDefault="00030A5D" w:rsidP="00030A5D">
      <w:pPr>
        <w:pStyle w:val="2"/>
        <w:kinsoku w:val="0"/>
        <w:overflowPunct w:val="0"/>
        <w:spacing w:before="4" w:line="319" w:lineRule="exact"/>
        <w:jc w:val="both"/>
        <w:rPr>
          <w:b w:val="0"/>
          <w:bCs w:val="0"/>
        </w:rPr>
      </w:pPr>
      <w:r>
        <w:rPr>
          <w:spacing w:val="-1"/>
        </w:rPr>
        <w:t>Модульная</w:t>
      </w:r>
      <w:r>
        <w:rPr>
          <w:spacing w:val="-3"/>
        </w:rPr>
        <w:t xml:space="preserve"> </w:t>
      </w:r>
      <w:r>
        <w:rPr>
          <w:spacing w:val="-1"/>
        </w:rPr>
        <w:t>аппликация</w:t>
      </w:r>
      <w:r>
        <w:rPr>
          <w:spacing w:val="-2"/>
        </w:rPr>
        <w:t xml:space="preserve"> </w:t>
      </w:r>
      <w:r>
        <w:rPr>
          <w:spacing w:val="-1"/>
        </w:rPr>
        <w:t>(мозаика).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  <w:r>
        <w:rPr>
          <w:spacing w:val="-1"/>
        </w:rPr>
        <w:t>При</w:t>
      </w:r>
      <w:r>
        <w:tab/>
      </w:r>
      <w:r>
        <w:rPr>
          <w:spacing w:val="-1"/>
        </w:rPr>
        <w:t>такой</w:t>
      </w:r>
      <w:r>
        <w:tab/>
      </w:r>
      <w:r>
        <w:rPr>
          <w:spacing w:val="-1"/>
        </w:rPr>
        <w:t>технике</w:t>
      </w:r>
      <w:r>
        <w:tab/>
      </w:r>
      <w:r>
        <w:rPr>
          <w:spacing w:val="-1"/>
        </w:rPr>
        <w:t>образ</w:t>
      </w:r>
      <w:r>
        <w:tab/>
      </w:r>
      <w:r>
        <w:rPr>
          <w:spacing w:val="-1"/>
        </w:rPr>
        <w:t>получается</w:t>
      </w:r>
      <w:r>
        <w:tab/>
      </w:r>
      <w:r>
        <w:rPr>
          <w:spacing w:val="-1"/>
        </w:rPr>
        <w:t>путем</w:t>
      </w:r>
      <w:r>
        <w:tab/>
      </w:r>
      <w:r>
        <w:rPr>
          <w:spacing w:val="-1"/>
        </w:rPr>
        <w:t>наклеивания</w:t>
      </w:r>
      <w:r>
        <w:tab/>
      </w:r>
      <w:r>
        <w:rPr>
          <w:spacing w:val="-1"/>
        </w:rPr>
        <w:t>множества</w:t>
      </w:r>
      <w:r>
        <w:rPr>
          <w:spacing w:val="35"/>
        </w:rPr>
        <w:t xml:space="preserve"> </w:t>
      </w:r>
      <w:r>
        <w:rPr>
          <w:spacing w:val="-1"/>
        </w:rPr>
        <w:t>одинаковых</w:t>
      </w:r>
      <w:r>
        <w:t xml:space="preserve"> </w:t>
      </w:r>
      <w:r>
        <w:rPr>
          <w:spacing w:val="18"/>
        </w:rPr>
        <w:t xml:space="preserve"> </w:t>
      </w:r>
      <w:r>
        <w:t xml:space="preserve">форм. </w:t>
      </w:r>
      <w:r>
        <w:rPr>
          <w:spacing w:val="17"/>
        </w:rPr>
        <w:t xml:space="preserve"> </w:t>
      </w:r>
      <w:r>
        <w:t xml:space="preserve">В </w:t>
      </w:r>
      <w:r>
        <w:rPr>
          <w:spacing w:val="20"/>
        </w:rPr>
        <w:t xml:space="preserve"> </w:t>
      </w:r>
      <w:r>
        <w:rPr>
          <w:spacing w:val="-1"/>
        </w:rPr>
        <w:t>качестве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основы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модульной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аппликации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могут</w:t>
      </w:r>
      <w:r w:rsidRPr="00153E69">
        <w:rPr>
          <w:spacing w:val="-1"/>
        </w:rPr>
        <w:t xml:space="preserve"> </w:t>
      </w:r>
      <w:r w:rsidRPr="00153E69">
        <w:rPr>
          <w:spacing w:val="-2"/>
        </w:rPr>
        <w:t>использоваться вырезанные кружки, квадратики, треугольники, либо просто рваные бумажки.</w:t>
      </w:r>
    </w:p>
    <w:p w:rsidR="00030A5D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b/>
          <w:spacing w:val="-2"/>
        </w:rPr>
      </w:pPr>
      <w:r w:rsidRPr="00153E69">
        <w:rPr>
          <w:b/>
          <w:spacing w:val="-2"/>
        </w:rPr>
        <w:t>Симметричная аппликация.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  <w:r w:rsidRPr="00153E69">
        <w:rPr>
          <w:spacing w:val="-2"/>
        </w:rPr>
        <w:t>Для симметричных изображений заготовку – квадрат или прямоугольник из бумаги нужного размера - складываем пополам, держим за сгиб, вырезаем половину изображения.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b/>
          <w:spacing w:val="-2"/>
        </w:rPr>
      </w:pPr>
      <w:r w:rsidRPr="00153E69">
        <w:rPr>
          <w:b/>
          <w:spacing w:val="-2"/>
        </w:rPr>
        <w:t>Ленточная аппликация.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  <w:r w:rsidRPr="00153E69">
        <w:rPr>
          <w:spacing w:val="-2"/>
        </w:rPr>
        <w:t>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</w:p>
    <w:p w:rsidR="00697232" w:rsidRDefault="00697232" w:rsidP="00697232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rPr>
          <w:b/>
          <w:bCs/>
          <w:spacing w:val="-2"/>
        </w:rPr>
      </w:pPr>
    </w:p>
    <w:p w:rsidR="00697232" w:rsidRPr="00697232" w:rsidRDefault="00697232" w:rsidP="00697232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rPr>
          <w:spacing w:val="-2"/>
        </w:rPr>
      </w:pPr>
      <w:r w:rsidRPr="00697232">
        <w:rPr>
          <w:b/>
          <w:bCs/>
          <w:spacing w:val="-2"/>
        </w:rPr>
        <w:t>Ниткография</w:t>
      </w:r>
      <w:r w:rsidRPr="00697232">
        <w:rPr>
          <w:spacing w:val="-2"/>
        </w:rPr>
        <w:t> – великолепная техника рукоделия. Еще можно встретить название «картина из нитей», «рисование с нитками». Эта техника позволяет создавать яркие картины без кисточки и красок, только с помощью нитей и клея. Рисование нитями поможет вам реализовать свой художественный талант в более простой форме. Изображение получается фактурное, объемное и завораживающее взор.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b/>
          <w:spacing w:val="-2"/>
        </w:rPr>
      </w:pPr>
      <w:r w:rsidRPr="00153E69">
        <w:rPr>
          <w:b/>
          <w:spacing w:val="-2"/>
        </w:rPr>
        <w:t>Силуэтная аппликация.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  <w:r w:rsidRPr="00153E69">
        <w:rPr>
          <w:spacing w:val="-2"/>
        </w:rPr>
        <w:t>Этот способ доступен детям, хорошо владеющим ножницами. Они смогут вырезать сложные силуэты по нарисованному или воображаемому контуру.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b/>
          <w:spacing w:val="-2"/>
        </w:rPr>
      </w:pPr>
      <w:proofErr w:type="spellStart"/>
      <w:r>
        <w:rPr>
          <w:b/>
          <w:spacing w:val="-2"/>
        </w:rPr>
        <w:t>Квил</w:t>
      </w:r>
      <w:r w:rsidRPr="00153E69">
        <w:rPr>
          <w:b/>
          <w:spacing w:val="-2"/>
        </w:rPr>
        <w:t>линг</w:t>
      </w:r>
      <w:proofErr w:type="spellEnd"/>
      <w:r w:rsidRPr="00153E69">
        <w:rPr>
          <w:b/>
          <w:spacing w:val="-2"/>
        </w:rPr>
        <w:t>.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  <w:r w:rsidRPr="00153E69">
        <w:rPr>
          <w:spacing w:val="-2"/>
        </w:rPr>
        <w:t xml:space="preserve">Квилинг (англ. </w:t>
      </w:r>
      <w:proofErr w:type="spellStart"/>
      <w:r w:rsidRPr="00153E69">
        <w:rPr>
          <w:spacing w:val="-2"/>
        </w:rPr>
        <w:t>quilling</w:t>
      </w:r>
      <w:proofErr w:type="spellEnd"/>
      <w:r w:rsidRPr="00153E69">
        <w:rPr>
          <w:spacing w:val="-2"/>
        </w:rPr>
        <w:t xml:space="preserve"> - от слова </w:t>
      </w:r>
      <w:proofErr w:type="spellStart"/>
      <w:r w:rsidRPr="00153E69">
        <w:rPr>
          <w:spacing w:val="-2"/>
        </w:rPr>
        <w:t>quill</w:t>
      </w:r>
      <w:proofErr w:type="spellEnd"/>
      <w:r w:rsidRPr="00153E69">
        <w:rPr>
          <w:spacing w:val="-2"/>
        </w:rPr>
        <w:t xml:space="preserve"> (птичье перо)), также </w:t>
      </w:r>
      <w:proofErr w:type="spellStart"/>
      <w:r w:rsidRPr="00153E69">
        <w:rPr>
          <w:spacing w:val="-2"/>
        </w:rPr>
        <w:t>бумагокручение</w:t>
      </w:r>
      <w:proofErr w:type="spellEnd"/>
      <w:r w:rsidRPr="00153E69">
        <w:rPr>
          <w:spacing w:val="-2"/>
        </w:rPr>
        <w:t xml:space="preserve"> - искусство изготовления плоских или объемных композиций из скрученных в спиральки длинных и узких полосок бумаги.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b/>
          <w:spacing w:val="-2"/>
        </w:rPr>
      </w:pPr>
      <w:r w:rsidRPr="00153E69">
        <w:rPr>
          <w:b/>
          <w:spacing w:val="-2"/>
        </w:rPr>
        <w:t>Торцевание.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  <w:r w:rsidRPr="00153E69">
        <w:rPr>
          <w:spacing w:val="-2"/>
        </w:rPr>
        <w:t xml:space="preserve">Торцевание - один из видов бумажного рукоделия. Эту технику можно отнести и к способу аппликации и к виду </w:t>
      </w:r>
      <w:proofErr w:type="spellStart"/>
      <w:r w:rsidRPr="00153E69">
        <w:rPr>
          <w:spacing w:val="-2"/>
        </w:rPr>
        <w:t>квиллинга</w:t>
      </w:r>
      <w:proofErr w:type="spellEnd"/>
      <w:r w:rsidRPr="00153E69">
        <w:rPr>
          <w:spacing w:val="-2"/>
        </w:rPr>
        <w:t>. С помощью торцевания можно создавать удивительные объёмные картины, мозаики, панно, декоративные элементы интерьера, открытки. Эта техника довольно популярна</w:t>
      </w:r>
      <w:proofErr w:type="gramStart"/>
      <w:r w:rsidRPr="00153E69">
        <w:rPr>
          <w:spacing w:val="-2"/>
        </w:rPr>
        <w:t xml:space="preserve"> ,</w:t>
      </w:r>
      <w:proofErr w:type="gramEnd"/>
      <w:r w:rsidRPr="00153E69">
        <w:rPr>
          <w:spacing w:val="-2"/>
        </w:rPr>
        <w:t xml:space="preserve"> интерес к ней объясняется необычным эффектом «пушистости» и лёгким способом её исполнения.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b/>
          <w:spacing w:val="-2"/>
        </w:rPr>
      </w:pPr>
      <w:r w:rsidRPr="00153E69">
        <w:rPr>
          <w:b/>
          <w:spacing w:val="-2"/>
        </w:rPr>
        <w:t>Коллаж.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  <w:r w:rsidRPr="00153E69">
        <w:rPr>
          <w:spacing w:val="-2"/>
        </w:rPr>
        <w:t xml:space="preserve">Коллаж (от фр. </w:t>
      </w:r>
      <w:proofErr w:type="spellStart"/>
      <w:r w:rsidRPr="00153E69">
        <w:rPr>
          <w:spacing w:val="-2"/>
        </w:rPr>
        <w:t>collage</w:t>
      </w:r>
      <w:proofErr w:type="spellEnd"/>
      <w:r w:rsidRPr="00153E69">
        <w:rPr>
          <w:spacing w:val="-2"/>
        </w:rPr>
        <w:t xml:space="preserve"> - приклеивание) - технический приём в изобразительном искусстве,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 Коллажем также называется произведение, целиком выполненное в этой технике. 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  <w:r w:rsidRPr="00153E69">
        <w:rPr>
          <w:spacing w:val="-2"/>
        </w:rPr>
        <w:t xml:space="preserve"> 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  <w:r w:rsidRPr="008B65DE">
        <w:rPr>
          <w:b/>
          <w:spacing w:val="-2"/>
        </w:rPr>
        <w:t>Оригами</w:t>
      </w:r>
      <w:r>
        <w:rPr>
          <w:spacing w:val="-2"/>
        </w:rPr>
        <w:t>. (яп</w:t>
      </w:r>
      <w:proofErr w:type="gramStart"/>
      <w:r>
        <w:rPr>
          <w:spacing w:val="-2"/>
        </w:rPr>
        <w:t>.«</w:t>
      </w:r>
      <w:proofErr w:type="gramEnd"/>
      <w:r>
        <w:rPr>
          <w:spacing w:val="-2"/>
        </w:rPr>
        <w:t xml:space="preserve">сложенная бумага») -вид </w:t>
      </w:r>
      <w:r w:rsidRPr="00153E69">
        <w:rPr>
          <w:spacing w:val="-2"/>
        </w:rPr>
        <w:t>декоративно-прикладного</w:t>
      </w:r>
    </w:p>
    <w:p w:rsidR="00030A5D" w:rsidRPr="00153E69" w:rsidRDefault="00030A5D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right="111"/>
        <w:jc w:val="both"/>
        <w:rPr>
          <w:spacing w:val="-2"/>
        </w:rPr>
      </w:pPr>
      <w:r>
        <w:rPr>
          <w:spacing w:val="-2"/>
        </w:rPr>
        <w:t xml:space="preserve"> </w:t>
      </w:r>
      <w:r w:rsidRPr="00153E69">
        <w:rPr>
          <w:spacing w:val="-2"/>
        </w:rPr>
        <w:t>искусства; древнее искусство складывания фигурок из бумаги. Классическое оригами складывается из квадратного листа бумаги и предписывает использование одного листа бумаги без применения клея и ножниц.</w:t>
      </w:r>
    </w:p>
    <w:p w:rsidR="007A0C09" w:rsidRDefault="007A0C09" w:rsidP="007A0C09">
      <w:pPr>
        <w:pStyle w:val="2"/>
        <w:kinsoku w:val="0"/>
        <w:overflowPunct w:val="0"/>
        <w:spacing w:before="36" w:line="319" w:lineRule="exact"/>
        <w:ind w:left="0"/>
        <w:jc w:val="both"/>
        <w:rPr>
          <w:b w:val="0"/>
          <w:bCs w:val="0"/>
        </w:rPr>
      </w:pPr>
      <w:r>
        <w:rPr>
          <w:spacing w:val="-1"/>
        </w:rPr>
        <w:t>Аппликация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салфеток.</w:t>
      </w:r>
    </w:p>
    <w:p w:rsidR="007A0C09" w:rsidRDefault="007A0C09" w:rsidP="007A0C09">
      <w:pPr>
        <w:pStyle w:val="a3"/>
        <w:kinsoku w:val="0"/>
        <w:overflowPunct w:val="0"/>
        <w:spacing w:before="1" w:line="322" w:lineRule="exact"/>
        <w:ind w:right="103"/>
        <w:jc w:val="both"/>
        <w:rPr>
          <w:spacing w:val="-1"/>
        </w:rPr>
      </w:pPr>
      <w:r>
        <w:rPr>
          <w:spacing w:val="-1"/>
        </w:rPr>
        <w:t>Салфетки</w:t>
      </w:r>
      <w:r>
        <w:rPr>
          <w:spacing w:val="55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rPr>
          <w:spacing w:val="-1"/>
        </w:rPr>
        <w:t>очень</w:t>
      </w:r>
      <w:r>
        <w:rPr>
          <w:spacing w:val="51"/>
        </w:rPr>
        <w:t xml:space="preserve"> </w:t>
      </w:r>
      <w:r>
        <w:rPr>
          <w:spacing w:val="-1"/>
        </w:rPr>
        <w:t>интересный</w:t>
      </w:r>
      <w:r>
        <w:rPr>
          <w:spacing w:val="54"/>
        </w:rPr>
        <w:t xml:space="preserve"> </w:t>
      </w:r>
      <w:r>
        <w:rPr>
          <w:spacing w:val="-1"/>
        </w:rPr>
        <w:t>материал</w:t>
      </w:r>
      <w:r>
        <w:rPr>
          <w:spacing w:val="53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детского</w:t>
      </w:r>
      <w:r>
        <w:rPr>
          <w:spacing w:val="55"/>
        </w:rPr>
        <w:t xml:space="preserve"> </w:t>
      </w:r>
      <w:r>
        <w:rPr>
          <w:spacing w:val="-1"/>
        </w:rPr>
        <w:t>творчества.</w:t>
      </w:r>
      <w:r>
        <w:rPr>
          <w:spacing w:val="53"/>
        </w:rPr>
        <w:t xml:space="preserve"> </w:t>
      </w:r>
      <w:r>
        <w:rPr>
          <w:spacing w:val="-1"/>
        </w:rPr>
        <w:t>Из</w:t>
      </w:r>
      <w:r>
        <w:rPr>
          <w:spacing w:val="54"/>
        </w:rPr>
        <w:t xml:space="preserve"> </w:t>
      </w:r>
      <w:r>
        <w:rPr>
          <w:spacing w:val="-2"/>
        </w:rPr>
        <w:t>них</w:t>
      </w:r>
      <w:r>
        <w:rPr>
          <w:spacing w:val="59"/>
        </w:rPr>
        <w:t xml:space="preserve"> </w:t>
      </w:r>
      <w:r>
        <w:rPr>
          <w:spacing w:val="-1"/>
        </w:rPr>
        <w:t>можно</w:t>
      </w:r>
      <w:r>
        <w:rPr>
          <w:spacing w:val="53"/>
        </w:rPr>
        <w:t xml:space="preserve"> </w:t>
      </w:r>
      <w:r>
        <w:rPr>
          <w:spacing w:val="-1"/>
        </w:rPr>
        <w:t>делать</w:t>
      </w:r>
      <w:r>
        <w:rPr>
          <w:spacing w:val="53"/>
        </w:rPr>
        <w:t xml:space="preserve"> </w:t>
      </w:r>
      <w:r>
        <w:rPr>
          <w:spacing w:val="-1"/>
        </w:rPr>
        <w:t>разные</w:t>
      </w:r>
      <w:r>
        <w:rPr>
          <w:spacing w:val="54"/>
        </w:rPr>
        <w:t xml:space="preserve"> </w:t>
      </w:r>
      <w:r>
        <w:rPr>
          <w:spacing w:val="-1"/>
        </w:rPr>
        <w:t>поделки.</w:t>
      </w:r>
      <w:r>
        <w:rPr>
          <w:spacing w:val="56"/>
        </w:rPr>
        <w:t xml:space="preserve"> </w:t>
      </w:r>
      <w:r>
        <w:rPr>
          <w:spacing w:val="-2"/>
        </w:rPr>
        <w:t>Такой</w:t>
      </w:r>
      <w:r>
        <w:rPr>
          <w:spacing w:val="55"/>
        </w:rPr>
        <w:t xml:space="preserve"> </w:t>
      </w:r>
      <w:r>
        <w:rPr>
          <w:spacing w:val="-1"/>
        </w:rPr>
        <w:t>вид</w:t>
      </w:r>
      <w:r>
        <w:rPr>
          <w:spacing w:val="57"/>
        </w:rPr>
        <w:t xml:space="preserve"> </w:t>
      </w:r>
      <w:r>
        <w:rPr>
          <w:spacing w:val="-1"/>
        </w:rPr>
        <w:t>творчества</w:t>
      </w:r>
      <w:r>
        <w:rPr>
          <w:spacing w:val="54"/>
        </w:rPr>
        <w:t xml:space="preserve"> </w:t>
      </w:r>
      <w:r>
        <w:rPr>
          <w:spacing w:val="-1"/>
        </w:rPr>
        <w:t>имеет</w:t>
      </w:r>
      <w:r>
        <w:rPr>
          <w:spacing w:val="54"/>
        </w:rPr>
        <w:t xml:space="preserve"> </w:t>
      </w:r>
      <w:r>
        <w:rPr>
          <w:spacing w:val="-1"/>
        </w:rPr>
        <w:t>ряд</w:t>
      </w:r>
      <w:r>
        <w:rPr>
          <w:spacing w:val="55"/>
        </w:rPr>
        <w:t xml:space="preserve"> </w:t>
      </w:r>
      <w:r>
        <w:t>плюсов:</w:t>
      </w:r>
      <w:r>
        <w:rPr>
          <w:spacing w:val="55"/>
        </w:rPr>
        <w:t xml:space="preserve"> </w:t>
      </w:r>
      <w:r>
        <w:t>-</w:t>
      </w:r>
      <w:r>
        <w:rPr>
          <w:spacing w:val="63"/>
        </w:rPr>
        <w:t xml:space="preserve"> </w:t>
      </w:r>
      <w:r>
        <w:rPr>
          <w:spacing w:val="-1"/>
        </w:rPr>
        <w:t>возможность</w:t>
      </w:r>
      <w:r>
        <w:rPr>
          <w:spacing w:val="55"/>
        </w:rPr>
        <w:t xml:space="preserve"> </w:t>
      </w:r>
      <w:r>
        <w:rPr>
          <w:spacing w:val="-1"/>
        </w:rPr>
        <w:t>создавать</w:t>
      </w:r>
      <w:r>
        <w:rPr>
          <w:spacing w:val="55"/>
        </w:rPr>
        <w:t xml:space="preserve"> </w:t>
      </w:r>
      <w:r>
        <w:rPr>
          <w:spacing w:val="-1"/>
        </w:rPr>
        <w:t>шедевры</w:t>
      </w:r>
      <w:r>
        <w:rPr>
          <w:spacing w:val="57"/>
        </w:rPr>
        <w:t xml:space="preserve"> </w:t>
      </w:r>
      <w:r>
        <w:t>без</w:t>
      </w:r>
      <w:r>
        <w:rPr>
          <w:spacing w:val="54"/>
        </w:rPr>
        <w:t xml:space="preserve"> </w:t>
      </w:r>
      <w:r>
        <w:rPr>
          <w:spacing w:val="-1"/>
        </w:rPr>
        <w:t>ножниц;</w:t>
      </w:r>
      <w:r>
        <w:rPr>
          <w:spacing w:val="63"/>
        </w:rPr>
        <w:t xml:space="preserve"> </w:t>
      </w:r>
      <w:r>
        <w:t>-</w:t>
      </w:r>
      <w:r>
        <w:rPr>
          <w:spacing w:val="57"/>
        </w:rPr>
        <w:t xml:space="preserve"> </w:t>
      </w:r>
      <w:r>
        <w:rPr>
          <w:spacing w:val="-1"/>
        </w:rPr>
        <w:t>развитие</w:t>
      </w:r>
      <w:r>
        <w:rPr>
          <w:spacing w:val="54"/>
        </w:rPr>
        <w:t xml:space="preserve"> </w:t>
      </w:r>
      <w:r>
        <w:t>мелкой</w:t>
      </w:r>
      <w:r>
        <w:rPr>
          <w:spacing w:val="57"/>
        </w:rPr>
        <w:t xml:space="preserve"> </w:t>
      </w:r>
      <w:r>
        <w:rPr>
          <w:spacing w:val="-2"/>
        </w:rPr>
        <w:t>моторики</w:t>
      </w:r>
      <w:r>
        <w:rPr>
          <w:spacing w:val="57"/>
        </w:rPr>
        <w:t xml:space="preserve"> </w:t>
      </w:r>
      <w:r>
        <w:rPr>
          <w:spacing w:val="-1"/>
        </w:rPr>
        <w:t>маленьких</w:t>
      </w:r>
      <w:r>
        <w:rPr>
          <w:spacing w:val="33"/>
        </w:rPr>
        <w:t xml:space="preserve"> </w:t>
      </w:r>
      <w:r>
        <w:rPr>
          <w:spacing w:val="-1"/>
        </w:rPr>
        <w:t>ручек;</w:t>
      </w:r>
      <w:r>
        <w:rPr>
          <w:spacing w:val="36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развитие</w:t>
      </w:r>
      <w:r>
        <w:rPr>
          <w:spacing w:val="34"/>
        </w:rPr>
        <w:t xml:space="preserve"> </w:t>
      </w:r>
      <w:r>
        <w:rPr>
          <w:spacing w:val="-1"/>
        </w:rPr>
        <w:t>тактильного</w:t>
      </w:r>
      <w:r>
        <w:rPr>
          <w:spacing w:val="35"/>
        </w:rPr>
        <w:t xml:space="preserve"> </w:t>
      </w:r>
      <w:r>
        <w:rPr>
          <w:spacing w:val="-1"/>
        </w:rPr>
        <w:t>восприятия,</w:t>
      </w:r>
      <w:r>
        <w:rPr>
          <w:spacing w:val="34"/>
        </w:rPr>
        <w:t xml:space="preserve"> </w:t>
      </w:r>
      <w:r>
        <w:rPr>
          <w:spacing w:val="-1"/>
        </w:rPr>
        <w:t>используя</w:t>
      </w:r>
      <w:r>
        <w:rPr>
          <w:spacing w:val="35"/>
        </w:rPr>
        <w:t xml:space="preserve"> </w:t>
      </w:r>
      <w:r>
        <w:rPr>
          <w:spacing w:val="-1"/>
        </w:rPr>
        <w:t>бумагу</w:t>
      </w:r>
      <w:r>
        <w:rPr>
          <w:spacing w:val="37"/>
        </w:rPr>
        <w:t xml:space="preserve"> </w:t>
      </w:r>
      <w:r>
        <w:rPr>
          <w:spacing w:val="-1"/>
        </w:rPr>
        <w:t>различной</w:t>
      </w:r>
      <w:r>
        <w:t xml:space="preserve"> </w:t>
      </w:r>
      <w:r>
        <w:rPr>
          <w:spacing w:val="-2"/>
        </w:rPr>
        <w:t>фактуры;</w:t>
      </w:r>
      <w:r>
        <w:t xml:space="preserve"> -</w:t>
      </w:r>
      <w:r>
        <w:rPr>
          <w:spacing w:val="-1"/>
        </w:rPr>
        <w:t xml:space="preserve"> широкие</w:t>
      </w:r>
      <w:r>
        <w:t xml:space="preserve"> </w:t>
      </w:r>
      <w:r>
        <w:rPr>
          <w:spacing w:val="-1"/>
        </w:rPr>
        <w:t>возможности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2"/>
        </w:rPr>
        <w:t>проявления</w:t>
      </w:r>
      <w:r>
        <w:t xml:space="preserve"> </w:t>
      </w:r>
      <w:r>
        <w:rPr>
          <w:spacing w:val="-1"/>
        </w:rPr>
        <w:t>креатива.</w:t>
      </w:r>
    </w:p>
    <w:p w:rsidR="007A0C09" w:rsidRDefault="007A0C09" w:rsidP="007A0C09">
      <w:pPr>
        <w:pStyle w:val="a3"/>
        <w:kinsoku w:val="0"/>
        <w:overflowPunct w:val="0"/>
        <w:spacing w:before="3"/>
        <w:ind w:left="0"/>
        <w:jc w:val="both"/>
      </w:pPr>
    </w:p>
    <w:p w:rsidR="007A0C09" w:rsidRDefault="007A0C09" w:rsidP="007A0C09">
      <w:pPr>
        <w:pStyle w:val="2"/>
        <w:kinsoku w:val="0"/>
        <w:overflowPunct w:val="0"/>
        <w:spacing w:line="319" w:lineRule="exact"/>
        <w:jc w:val="both"/>
        <w:rPr>
          <w:b w:val="0"/>
          <w:bCs w:val="0"/>
        </w:rPr>
      </w:pPr>
      <w:r>
        <w:rPr>
          <w:spacing w:val="-1"/>
        </w:rPr>
        <w:t>Гофрированная</w:t>
      </w:r>
      <w:r>
        <w:rPr>
          <w:spacing w:val="-4"/>
        </w:rPr>
        <w:t xml:space="preserve"> </w:t>
      </w:r>
      <w:r>
        <w:rPr>
          <w:spacing w:val="-1"/>
        </w:rPr>
        <w:t>бумага.</w:t>
      </w:r>
    </w:p>
    <w:p w:rsidR="007A0C09" w:rsidRDefault="007A0C09" w:rsidP="007A0C09">
      <w:pPr>
        <w:pStyle w:val="a3"/>
        <w:kinsoku w:val="0"/>
        <w:overflowPunct w:val="0"/>
        <w:ind w:right="108"/>
        <w:jc w:val="both"/>
        <w:rPr>
          <w:spacing w:val="-2"/>
        </w:rPr>
      </w:pPr>
      <w:r>
        <w:rPr>
          <w:spacing w:val="-1"/>
        </w:rPr>
        <w:t>Гофрированная</w:t>
      </w:r>
      <w:r>
        <w:rPr>
          <w:spacing w:val="28"/>
        </w:rPr>
        <w:t xml:space="preserve"> </w:t>
      </w:r>
      <w:r>
        <w:rPr>
          <w:spacing w:val="-1"/>
        </w:rPr>
        <w:t>бумага</w:t>
      </w:r>
      <w:r>
        <w:rPr>
          <w:spacing w:val="3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1"/>
        </w:rPr>
        <w:t>один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rPr>
          <w:spacing w:val="-1"/>
        </w:rPr>
        <w:t>видов</w:t>
      </w:r>
      <w:r>
        <w:rPr>
          <w:spacing w:val="27"/>
        </w:rPr>
        <w:t xml:space="preserve"> </w:t>
      </w:r>
      <w:r>
        <w:t>так</w:t>
      </w:r>
      <w:r>
        <w:rPr>
          <w:spacing w:val="28"/>
        </w:rPr>
        <w:t xml:space="preserve"> </w:t>
      </w:r>
      <w:r>
        <w:rPr>
          <w:spacing w:val="-1"/>
        </w:rPr>
        <w:t>называемой</w:t>
      </w:r>
      <w:r>
        <w:rPr>
          <w:spacing w:val="29"/>
        </w:rPr>
        <w:t xml:space="preserve"> </w:t>
      </w:r>
      <w:r>
        <w:rPr>
          <w:spacing w:val="-1"/>
        </w:rPr>
        <w:t>поделочной</w:t>
      </w:r>
      <w:r>
        <w:rPr>
          <w:spacing w:val="29"/>
        </w:rPr>
        <w:t xml:space="preserve"> </w:t>
      </w:r>
      <w:r>
        <w:rPr>
          <w:spacing w:val="-1"/>
        </w:rPr>
        <w:t>бумаги.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сравнению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бумагой</w:t>
      </w:r>
      <w:r>
        <w:rPr>
          <w:spacing w:val="7"/>
        </w:rPr>
        <w:t xml:space="preserve"> </w:t>
      </w:r>
      <w:r>
        <w:rPr>
          <w:spacing w:val="-1"/>
        </w:rPr>
        <w:t>обычной,</w:t>
      </w:r>
      <w:r>
        <w:rPr>
          <w:spacing w:val="8"/>
        </w:rPr>
        <w:t xml:space="preserve"> </w:t>
      </w:r>
      <w:r>
        <w:rPr>
          <w:spacing w:val="-1"/>
        </w:rPr>
        <w:t>появилась</w:t>
      </w:r>
      <w:r>
        <w:rPr>
          <w:spacing w:val="7"/>
        </w:rPr>
        <w:t xml:space="preserve"> </w:t>
      </w:r>
      <w:r>
        <w:rPr>
          <w:spacing w:val="-1"/>
        </w:rPr>
        <w:t>она</w:t>
      </w:r>
      <w:r>
        <w:rPr>
          <w:spacing w:val="8"/>
        </w:rPr>
        <w:t xml:space="preserve"> </w:t>
      </w:r>
      <w:r>
        <w:rPr>
          <w:spacing w:val="-1"/>
        </w:rPr>
        <w:t>сравнительно</w:t>
      </w:r>
      <w:r>
        <w:rPr>
          <w:spacing w:val="9"/>
        </w:rPr>
        <w:t xml:space="preserve"> </w:t>
      </w:r>
      <w:r>
        <w:rPr>
          <w:spacing w:val="-1"/>
        </w:rPr>
        <w:t>недавно.</w:t>
      </w:r>
      <w:r>
        <w:rPr>
          <w:spacing w:val="8"/>
        </w:rPr>
        <w:t xml:space="preserve"> </w:t>
      </w:r>
      <w:r>
        <w:rPr>
          <w:spacing w:val="-2"/>
        </w:rPr>
        <w:t>Она</w:t>
      </w:r>
      <w:r>
        <w:rPr>
          <w:spacing w:val="39"/>
        </w:rPr>
        <w:t xml:space="preserve"> </w:t>
      </w:r>
      <w:r>
        <w:rPr>
          <w:spacing w:val="-1"/>
        </w:rPr>
        <w:t>очень</w:t>
      </w:r>
      <w:r>
        <w:rPr>
          <w:spacing w:val="22"/>
        </w:rPr>
        <w:t xml:space="preserve"> </w:t>
      </w:r>
      <w:r>
        <w:rPr>
          <w:spacing w:val="-1"/>
        </w:rPr>
        <w:t>мягкая,</w:t>
      </w:r>
      <w:r>
        <w:rPr>
          <w:spacing w:val="22"/>
        </w:rPr>
        <w:t xml:space="preserve"> </w:t>
      </w:r>
      <w:r>
        <w:rPr>
          <w:spacing w:val="-1"/>
        </w:rPr>
        <w:t>нежная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приятная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ощупь.</w:t>
      </w:r>
      <w:r>
        <w:rPr>
          <w:spacing w:val="22"/>
        </w:rPr>
        <w:t xml:space="preserve"> </w:t>
      </w:r>
      <w:r>
        <w:rPr>
          <w:spacing w:val="-1"/>
        </w:rPr>
        <w:t>Великолепные</w:t>
      </w:r>
      <w:r>
        <w:rPr>
          <w:spacing w:val="23"/>
        </w:rPr>
        <w:t xml:space="preserve"> </w:t>
      </w:r>
      <w:r>
        <w:rPr>
          <w:spacing w:val="-1"/>
        </w:rPr>
        <w:t>цвета</w:t>
      </w:r>
      <w:r>
        <w:rPr>
          <w:spacing w:val="23"/>
        </w:rPr>
        <w:t xml:space="preserve"> </w:t>
      </w:r>
      <w:r>
        <w:rPr>
          <w:spacing w:val="-1"/>
        </w:rPr>
        <w:t>очень</w:t>
      </w:r>
      <w:r>
        <w:rPr>
          <w:spacing w:val="41"/>
        </w:rPr>
        <w:t xml:space="preserve"> </w:t>
      </w:r>
      <w:r>
        <w:rPr>
          <w:spacing w:val="-1"/>
        </w:rPr>
        <w:t>нравятся</w:t>
      </w:r>
      <w:r>
        <w:rPr>
          <w:spacing w:val="61"/>
        </w:rPr>
        <w:t xml:space="preserve"> </w:t>
      </w:r>
      <w:r>
        <w:rPr>
          <w:spacing w:val="-1"/>
        </w:rPr>
        <w:t>детям,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они</w:t>
      </w:r>
      <w:r>
        <w:rPr>
          <w:spacing w:val="61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удовольствием</w:t>
      </w:r>
      <w:r>
        <w:rPr>
          <w:spacing w:val="61"/>
        </w:rPr>
        <w:t xml:space="preserve"> </w:t>
      </w:r>
      <w:r>
        <w:rPr>
          <w:spacing w:val="-1"/>
        </w:rPr>
        <w:t>работают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ней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rPr>
          <w:spacing w:val="-1"/>
        </w:rPr>
        <w:t>занятиях</w:t>
      </w:r>
      <w:r>
        <w:rPr>
          <w:spacing w:val="35"/>
        </w:rPr>
        <w:t xml:space="preserve"> </w:t>
      </w:r>
      <w:r>
        <w:rPr>
          <w:spacing w:val="-1"/>
        </w:rPr>
        <w:t>творчеством.</w:t>
      </w:r>
      <w:r>
        <w:rPr>
          <w:spacing w:val="67"/>
        </w:rPr>
        <w:t xml:space="preserve"> </w:t>
      </w:r>
      <w:r>
        <w:t>Это</w:t>
      </w:r>
      <w:r>
        <w:rPr>
          <w:spacing w:val="66"/>
        </w:rPr>
        <w:t xml:space="preserve"> </w:t>
      </w:r>
      <w:r>
        <w:rPr>
          <w:spacing w:val="-1"/>
        </w:rPr>
        <w:t>отличный</w:t>
      </w:r>
      <w:r>
        <w:rPr>
          <w:spacing w:val="68"/>
        </w:rPr>
        <w:t xml:space="preserve"> </w:t>
      </w:r>
      <w:r>
        <w:rPr>
          <w:spacing w:val="-1"/>
        </w:rPr>
        <w:t>декоративный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rPr>
          <w:spacing w:val="-1"/>
        </w:rPr>
        <w:t>поделочный</w:t>
      </w:r>
      <w:r>
        <w:rPr>
          <w:spacing w:val="68"/>
        </w:rPr>
        <w:t xml:space="preserve"> </w:t>
      </w:r>
      <w:r>
        <w:rPr>
          <w:spacing w:val="-1"/>
        </w:rPr>
        <w:t>материал,</w:t>
      </w:r>
      <w:r>
        <w:rPr>
          <w:spacing w:val="37"/>
        </w:rPr>
        <w:t xml:space="preserve"> </w:t>
      </w:r>
      <w:r>
        <w:rPr>
          <w:spacing w:val="-1"/>
        </w:rPr>
        <w:t>позволяющий</w:t>
      </w:r>
      <w:r>
        <w:rPr>
          <w:spacing w:val="15"/>
        </w:rPr>
        <w:t xml:space="preserve"> </w:t>
      </w:r>
      <w:r>
        <w:rPr>
          <w:spacing w:val="-1"/>
        </w:rPr>
        <w:t>создавать</w:t>
      </w:r>
      <w:r>
        <w:rPr>
          <w:spacing w:val="13"/>
        </w:rPr>
        <w:t xml:space="preserve"> </w:t>
      </w:r>
      <w:r>
        <w:rPr>
          <w:spacing w:val="-1"/>
        </w:rPr>
        <w:t>декорации,</w:t>
      </w:r>
      <w:r>
        <w:rPr>
          <w:spacing w:val="12"/>
        </w:rPr>
        <w:t xml:space="preserve"> </w:t>
      </w:r>
      <w:r>
        <w:rPr>
          <w:spacing w:val="-1"/>
        </w:rPr>
        <w:t>красочные</w:t>
      </w:r>
      <w:r>
        <w:rPr>
          <w:spacing w:val="15"/>
        </w:rPr>
        <w:t xml:space="preserve"> </w:t>
      </w:r>
      <w:r>
        <w:rPr>
          <w:spacing w:val="-1"/>
        </w:rPr>
        <w:t>игрушки,</w:t>
      </w:r>
      <w:r>
        <w:rPr>
          <w:spacing w:val="14"/>
        </w:rPr>
        <w:t xml:space="preserve"> </w:t>
      </w:r>
      <w:r>
        <w:rPr>
          <w:spacing w:val="-1"/>
        </w:rPr>
        <w:t>оригинальные</w:t>
      </w:r>
      <w:r>
        <w:rPr>
          <w:spacing w:val="37"/>
        </w:rPr>
        <w:t xml:space="preserve"> </w:t>
      </w:r>
      <w:r>
        <w:rPr>
          <w:spacing w:val="-1"/>
        </w:rPr>
        <w:t>гирлянды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великолепные</w:t>
      </w:r>
      <w:r>
        <w:rPr>
          <w:spacing w:val="20"/>
        </w:rPr>
        <w:t xml:space="preserve"> </w:t>
      </w:r>
      <w:r>
        <w:rPr>
          <w:spacing w:val="-1"/>
        </w:rPr>
        <w:t>букеты,</w:t>
      </w:r>
      <w:r>
        <w:rPr>
          <w:spacing w:val="22"/>
        </w:rPr>
        <w:t xml:space="preserve"> </w:t>
      </w:r>
      <w:r>
        <w:rPr>
          <w:spacing w:val="-1"/>
        </w:rPr>
        <w:t>костюмы,</w:t>
      </w:r>
      <w:r>
        <w:rPr>
          <w:spacing w:val="23"/>
        </w:rPr>
        <w:t xml:space="preserve"> </w:t>
      </w:r>
      <w:r>
        <w:rPr>
          <w:spacing w:val="-1"/>
        </w:rPr>
        <w:t>которые</w:t>
      </w:r>
      <w:r>
        <w:rPr>
          <w:spacing w:val="23"/>
        </w:rPr>
        <w:t xml:space="preserve"> </w:t>
      </w:r>
      <w:r>
        <w:rPr>
          <w:spacing w:val="-1"/>
        </w:rPr>
        <w:t>могут</w:t>
      </w:r>
      <w:r>
        <w:rPr>
          <w:spacing w:val="22"/>
        </w:rPr>
        <w:t xml:space="preserve"> </w:t>
      </w:r>
      <w:r>
        <w:t>стать</w:t>
      </w:r>
      <w:r>
        <w:rPr>
          <w:spacing w:val="22"/>
        </w:rPr>
        <w:t xml:space="preserve"> </w:t>
      </w:r>
      <w:r>
        <w:rPr>
          <w:spacing w:val="-1"/>
        </w:rPr>
        <w:t>отличным</w:t>
      </w:r>
      <w:r>
        <w:rPr>
          <w:spacing w:val="33"/>
        </w:rPr>
        <w:t xml:space="preserve"> </w:t>
      </w:r>
      <w:r>
        <w:rPr>
          <w:spacing w:val="-1"/>
        </w:rPr>
        <w:t>подарком</w:t>
      </w:r>
      <w:r>
        <w:t xml:space="preserve"> к</w:t>
      </w:r>
      <w:r>
        <w:rPr>
          <w:spacing w:val="-1"/>
        </w:rPr>
        <w:t xml:space="preserve"> </w:t>
      </w:r>
      <w:r>
        <w:rPr>
          <w:spacing w:val="-2"/>
        </w:rPr>
        <w:t>празднику.</w:t>
      </w:r>
    </w:p>
    <w:p w:rsidR="007A0C09" w:rsidRDefault="007A0C09" w:rsidP="007A0C09">
      <w:pPr>
        <w:pStyle w:val="a3"/>
        <w:kinsoku w:val="0"/>
        <w:overflowPunct w:val="0"/>
        <w:spacing w:before="4"/>
        <w:ind w:left="0"/>
        <w:jc w:val="both"/>
      </w:pPr>
    </w:p>
    <w:p w:rsidR="007A0C09" w:rsidRDefault="007A0C09" w:rsidP="007A0C09">
      <w:pPr>
        <w:pStyle w:val="2"/>
        <w:kinsoku w:val="0"/>
        <w:overflowPunct w:val="0"/>
        <w:spacing w:line="319" w:lineRule="exact"/>
        <w:jc w:val="both"/>
        <w:rPr>
          <w:b w:val="0"/>
          <w:bCs w:val="0"/>
        </w:rPr>
      </w:pPr>
      <w:r>
        <w:rPr>
          <w:spacing w:val="-1"/>
        </w:rPr>
        <w:t>Аппликация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ткани.</w:t>
      </w:r>
    </w:p>
    <w:p w:rsidR="007A0C09" w:rsidRDefault="007A0C09" w:rsidP="007A0C09">
      <w:pPr>
        <w:pStyle w:val="a3"/>
        <w:kinsoku w:val="0"/>
        <w:overflowPunct w:val="0"/>
        <w:ind w:right="110"/>
        <w:jc w:val="both"/>
        <w:rPr>
          <w:spacing w:val="-1"/>
        </w:rPr>
      </w:pPr>
      <w:r>
        <w:rPr>
          <w:spacing w:val="-1"/>
        </w:rPr>
        <w:t>Аппликация</w:t>
      </w:r>
      <w:r>
        <w:rPr>
          <w:spacing w:val="20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rPr>
          <w:spacing w:val="-2"/>
        </w:rPr>
        <w:t>ткани</w:t>
      </w:r>
      <w:r>
        <w:rPr>
          <w:spacing w:val="22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1"/>
        </w:rPr>
        <w:t>разновидность</w:t>
      </w:r>
      <w:r>
        <w:rPr>
          <w:spacing w:val="19"/>
        </w:rPr>
        <w:t xml:space="preserve"> </w:t>
      </w:r>
      <w:r>
        <w:t>вшивки.</w:t>
      </w:r>
      <w:r>
        <w:rPr>
          <w:spacing w:val="20"/>
        </w:rPr>
        <w:t xml:space="preserve"> </w:t>
      </w:r>
      <w:r>
        <w:rPr>
          <w:spacing w:val="-1"/>
        </w:rPr>
        <w:t>Вышивание</w:t>
      </w:r>
      <w:r>
        <w:rPr>
          <w:spacing w:val="20"/>
        </w:rPr>
        <w:t xml:space="preserve"> </w:t>
      </w:r>
      <w:r>
        <w:rPr>
          <w:spacing w:val="-1"/>
        </w:rPr>
        <w:t>аппликацией</w:t>
      </w:r>
      <w:r>
        <w:rPr>
          <w:spacing w:val="27"/>
        </w:rPr>
        <w:t xml:space="preserve"> </w:t>
      </w:r>
      <w:r>
        <w:rPr>
          <w:spacing w:val="-1"/>
        </w:rPr>
        <w:t>состоит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том,</w:t>
      </w:r>
      <w:r>
        <w:rPr>
          <w:spacing w:val="3"/>
        </w:rPr>
        <w:t xml:space="preserve"> </w:t>
      </w:r>
      <w:r>
        <w:rPr>
          <w:spacing w:val="-1"/>
        </w:rPr>
        <w:t>чтобы</w:t>
      </w:r>
      <w:r>
        <w:rPr>
          <w:spacing w:val="4"/>
        </w:rPr>
        <w:t xml:space="preserve"> </w:t>
      </w:r>
      <w:r>
        <w:rPr>
          <w:spacing w:val="-1"/>
        </w:rPr>
        <w:t>укреплять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4"/>
        </w:rPr>
        <w:t xml:space="preserve"> </w:t>
      </w:r>
      <w:r>
        <w:rPr>
          <w:spacing w:val="-1"/>
        </w:rPr>
        <w:t>определенном</w:t>
      </w:r>
      <w:r>
        <w:rPr>
          <w:spacing w:val="3"/>
        </w:rPr>
        <w:t xml:space="preserve"> </w:t>
      </w:r>
      <w:r>
        <w:rPr>
          <w:spacing w:val="-1"/>
        </w:rPr>
        <w:t>фоне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ткани</w:t>
      </w:r>
      <w:r>
        <w:rPr>
          <w:spacing w:val="4"/>
        </w:rPr>
        <w:t xml:space="preserve"> </w:t>
      </w:r>
      <w:r>
        <w:rPr>
          <w:spacing w:val="-1"/>
        </w:rPr>
        <w:t>куски</w:t>
      </w:r>
      <w:r>
        <w:rPr>
          <w:spacing w:val="5"/>
        </w:rPr>
        <w:t xml:space="preserve"> </w:t>
      </w:r>
      <w:r>
        <w:rPr>
          <w:spacing w:val="-1"/>
        </w:rPr>
        <w:t>другой</w:t>
      </w:r>
      <w:r>
        <w:rPr>
          <w:spacing w:val="31"/>
        </w:rPr>
        <w:t xml:space="preserve"> </w:t>
      </w:r>
      <w:r>
        <w:rPr>
          <w:spacing w:val="-1"/>
        </w:rPr>
        <w:t>ткани.</w:t>
      </w:r>
      <w:r>
        <w:rPr>
          <w:spacing w:val="41"/>
        </w:rPr>
        <w:t xml:space="preserve"> </w:t>
      </w:r>
      <w:r>
        <w:rPr>
          <w:spacing w:val="-1"/>
        </w:rPr>
        <w:t>Укрепляются</w:t>
      </w:r>
      <w:r>
        <w:rPr>
          <w:spacing w:val="42"/>
        </w:rPr>
        <w:t xml:space="preserve"> </w:t>
      </w:r>
      <w:r>
        <w:rPr>
          <w:spacing w:val="-2"/>
        </w:rPr>
        <w:t>аппликации</w:t>
      </w:r>
      <w:r>
        <w:rPr>
          <w:spacing w:val="39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rPr>
          <w:spacing w:val="-1"/>
        </w:rPr>
        <w:t>ткани</w:t>
      </w:r>
      <w:r>
        <w:rPr>
          <w:spacing w:val="42"/>
        </w:rPr>
        <w:t xml:space="preserve"> </w:t>
      </w:r>
      <w:r>
        <w:rPr>
          <w:spacing w:val="-2"/>
        </w:rPr>
        <w:t>либо</w:t>
      </w:r>
      <w:r>
        <w:rPr>
          <w:spacing w:val="40"/>
        </w:rPr>
        <w:t xml:space="preserve"> </w:t>
      </w:r>
      <w:r>
        <w:rPr>
          <w:spacing w:val="-1"/>
        </w:rPr>
        <w:t>пришиванием,</w:t>
      </w:r>
      <w:r>
        <w:rPr>
          <w:spacing w:val="38"/>
        </w:rPr>
        <w:t xml:space="preserve"> </w:t>
      </w:r>
      <w:r>
        <w:rPr>
          <w:spacing w:val="-1"/>
        </w:rPr>
        <w:t>либо</w:t>
      </w:r>
      <w:r>
        <w:rPr>
          <w:spacing w:val="55"/>
        </w:rPr>
        <w:t xml:space="preserve"> </w:t>
      </w:r>
      <w:r>
        <w:rPr>
          <w:spacing w:val="-1"/>
        </w:rPr>
        <w:t>приклеиванием.</w:t>
      </w:r>
      <w:r>
        <w:rPr>
          <w:spacing w:val="32"/>
        </w:rPr>
        <w:t xml:space="preserve"> </w:t>
      </w:r>
      <w:r>
        <w:rPr>
          <w:spacing w:val="-2"/>
        </w:rPr>
        <w:t>Аппликация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rPr>
          <w:spacing w:val="-1"/>
        </w:rPr>
        <w:t>ткани</w:t>
      </w:r>
      <w:r>
        <w:rPr>
          <w:spacing w:val="31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rPr>
          <w:spacing w:val="-1"/>
        </w:rPr>
        <w:t>быть</w:t>
      </w:r>
      <w:r>
        <w:rPr>
          <w:spacing w:val="31"/>
        </w:rPr>
        <w:t xml:space="preserve"> </w:t>
      </w:r>
      <w:r>
        <w:rPr>
          <w:spacing w:val="-1"/>
        </w:rPr>
        <w:t>предметной,</w:t>
      </w:r>
      <w:r>
        <w:rPr>
          <w:spacing w:val="32"/>
        </w:rPr>
        <w:t xml:space="preserve"> </w:t>
      </w:r>
      <w:r>
        <w:rPr>
          <w:spacing w:val="-1"/>
        </w:rPr>
        <w:t>сюжетной</w:t>
      </w:r>
      <w:r>
        <w:rPr>
          <w:spacing w:val="3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декоративной;</w:t>
      </w:r>
      <w:r>
        <w:rPr>
          <w:spacing w:val="1"/>
        </w:rPr>
        <w:t xml:space="preserve"> </w:t>
      </w:r>
      <w:r>
        <w:rPr>
          <w:spacing w:val="-1"/>
        </w:rPr>
        <w:t>одноцветной,</w:t>
      </w:r>
      <w:r>
        <w:rPr>
          <w:spacing w:val="-4"/>
        </w:rPr>
        <w:t xml:space="preserve"> </w:t>
      </w:r>
      <w:r>
        <w:rPr>
          <w:spacing w:val="-1"/>
        </w:rPr>
        <w:t>двухцветной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многоцветной.</w:t>
      </w:r>
    </w:p>
    <w:p w:rsidR="007A0C09" w:rsidRDefault="007A0C09" w:rsidP="00391892">
      <w:pPr>
        <w:pStyle w:val="a3"/>
        <w:kinsoku w:val="0"/>
        <w:overflowPunct w:val="0"/>
        <w:ind w:left="0" w:right="103"/>
        <w:jc w:val="both"/>
        <w:rPr>
          <w:spacing w:val="-1"/>
        </w:rPr>
      </w:pPr>
      <w:r>
        <w:rPr>
          <w:spacing w:val="-1"/>
        </w:rPr>
        <w:t>Выполнение</w:t>
      </w:r>
      <w:r>
        <w:rPr>
          <w:spacing w:val="54"/>
        </w:rPr>
        <w:t xml:space="preserve"> </w:t>
      </w:r>
      <w:r>
        <w:rPr>
          <w:spacing w:val="-1"/>
        </w:rPr>
        <w:t>аппликации</w:t>
      </w:r>
      <w:r>
        <w:rPr>
          <w:spacing w:val="52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rPr>
          <w:spacing w:val="-1"/>
        </w:rPr>
        <w:t>ткани</w:t>
      </w:r>
      <w:r>
        <w:rPr>
          <w:spacing w:val="54"/>
        </w:rPr>
        <w:t xml:space="preserve"> </w:t>
      </w:r>
      <w:r>
        <w:rPr>
          <w:spacing w:val="-2"/>
        </w:rPr>
        <w:t>требует</w:t>
      </w:r>
      <w:r>
        <w:rPr>
          <w:spacing w:val="54"/>
        </w:rPr>
        <w:t xml:space="preserve"> </w:t>
      </w:r>
      <w:r>
        <w:rPr>
          <w:spacing w:val="-1"/>
        </w:rPr>
        <w:t>определенных</w:t>
      </w:r>
      <w:r>
        <w:rPr>
          <w:spacing w:val="52"/>
        </w:rPr>
        <w:t xml:space="preserve"> </w:t>
      </w:r>
      <w:r>
        <w:rPr>
          <w:spacing w:val="-1"/>
        </w:rPr>
        <w:t>навыков.</w:t>
      </w:r>
      <w:r>
        <w:rPr>
          <w:spacing w:val="52"/>
        </w:rPr>
        <w:t xml:space="preserve"> </w:t>
      </w:r>
      <w:proofErr w:type="gramStart"/>
      <w:r>
        <w:rPr>
          <w:spacing w:val="2"/>
        </w:rPr>
        <w:t>Во</w:t>
      </w:r>
      <w:proofErr w:type="gramEnd"/>
      <w:r>
        <w:rPr>
          <w:spacing w:val="2"/>
        </w:rPr>
        <w:t>-</w:t>
      </w:r>
      <w:r>
        <w:rPr>
          <w:spacing w:val="59"/>
        </w:rPr>
        <w:t xml:space="preserve"> </w:t>
      </w:r>
      <w:r w:rsidR="00391892">
        <w:rPr>
          <w:spacing w:val="59"/>
        </w:rPr>
        <w:t xml:space="preserve">   </w:t>
      </w:r>
      <w:r>
        <w:rPr>
          <w:spacing w:val="-1"/>
        </w:rPr>
        <w:lastRenderedPageBreak/>
        <w:t>первых,</w:t>
      </w:r>
      <w:r>
        <w:rPr>
          <w:spacing w:val="70"/>
        </w:rPr>
        <w:t xml:space="preserve"> </w:t>
      </w:r>
      <w:r>
        <w:rPr>
          <w:spacing w:val="-1"/>
        </w:rPr>
        <w:t>надо</w:t>
      </w:r>
      <w:r>
        <w:rPr>
          <w:spacing w:val="2"/>
        </w:rPr>
        <w:t xml:space="preserve"> </w:t>
      </w:r>
      <w:r>
        <w:rPr>
          <w:spacing w:val="-1"/>
        </w:rPr>
        <w:t>уметь</w:t>
      </w:r>
      <w:r>
        <w:t xml:space="preserve"> резать</w:t>
      </w:r>
      <w:r>
        <w:rPr>
          <w:spacing w:val="69"/>
        </w:rPr>
        <w:t xml:space="preserve"> </w:t>
      </w:r>
      <w:r>
        <w:t xml:space="preserve">ткань </w:t>
      </w:r>
      <w:r>
        <w:rPr>
          <w:spacing w:val="-1"/>
        </w:rPr>
        <w:t>(ткань</w:t>
      </w:r>
      <w:r>
        <w:rPr>
          <w:spacing w:val="70"/>
        </w:rPr>
        <w:t xml:space="preserve"> </w:t>
      </w:r>
      <w:r>
        <w:rPr>
          <w:spacing w:val="-1"/>
        </w:rPr>
        <w:t>труднее</w:t>
      </w:r>
      <w:r>
        <w:rPr>
          <w:spacing w:val="69"/>
        </w:rPr>
        <w:t xml:space="preserve"> </w:t>
      </w:r>
      <w:r>
        <w:rPr>
          <w:spacing w:val="-1"/>
        </w:rPr>
        <w:t>резать,</w:t>
      </w:r>
      <w:r>
        <w:rPr>
          <w:spacing w:val="68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rPr>
          <w:spacing w:val="-1"/>
        </w:rPr>
        <w:t>бумагу);</w:t>
      </w:r>
      <w:r>
        <w:rPr>
          <w:spacing w:val="2"/>
        </w:rPr>
        <w:t xml:space="preserve"> </w:t>
      </w:r>
      <w:r>
        <w:rPr>
          <w:spacing w:val="3"/>
        </w:rPr>
        <w:t>во-</w:t>
      </w:r>
      <w:r>
        <w:rPr>
          <w:spacing w:val="29"/>
        </w:rPr>
        <w:t xml:space="preserve"> </w:t>
      </w:r>
      <w:r>
        <w:rPr>
          <w:spacing w:val="-1"/>
        </w:rPr>
        <w:t>вторых. Края</w:t>
      </w:r>
      <w:r>
        <w:t xml:space="preserve"> у</w:t>
      </w:r>
      <w:r>
        <w:rPr>
          <w:spacing w:val="-4"/>
        </w:rPr>
        <w:t xml:space="preserve"> </w:t>
      </w:r>
      <w:r>
        <w:t xml:space="preserve">ткани </w:t>
      </w:r>
      <w:r>
        <w:rPr>
          <w:spacing w:val="-1"/>
        </w:rPr>
        <w:t>могут осыпаться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осложнять</w:t>
      </w:r>
      <w:r>
        <w:rPr>
          <w:spacing w:val="-4"/>
        </w:rPr>
        <w:t xml:space="preserve"> </w:t>
      </w:r>
      <w:r>
        <w:rPr>
          <w:spacing w:val="-1"/>
        </w:rPr>
        <w:t>работу.</w:t>
      </w:r>
    </w:p>
    <w:p w:rsidR="007A0C09" w:rsidRDefault="007A0C09" w:rsidP="007A0C09">
      <w:pPr>
        <w:pStyle w:val="2"/>
        <w:kinsoku w:val="0"/>
        <w:overflowPunct w:val="0"/>
        <w:spacing w:before="3" w:line="320" w:lineRule="exact"/>
        <w:jc w:val="both"/>
        <w:rPr>
          <w:b w:val="0"/>
          <w:bCs w:val="0"/>
        </w:rPr>
      </w:pPr>
      <w:r>
        <w:rPr>
          <w:spacing w:val="-1"/>
        </w:rPr>
        <w:t>Аппликация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крупы.</w:t>
      </w:r>
    </w:p>
    <w:p w:rsidR="007A0C09" w:rsidRDefault="007A0C09" w:rsidP="007A0C09">
      <w:pPr>
        <w:pStyle w:val="a3"/>
        <w:kinsoku w:val="0"/>
        <w:overflowPunct w:val="0"/>
        <w:ind w:right="111"/>
        <w:jc w:val="both"/>
        <w:rPr>
          <w:spacing w:val="-2"/>
        </w:rPr>
      </w:pPr>
      <w:r>
        <w:t>Для</w:t>
      </w:r>
      <w:r>
        <w:rPr>
          <w:spacing w:val="68"/>
        </w:rPr>
        <w:t xml:space="preserve"> </w:t>
      </w:r>
      <w:r>
        <w:rPr>
          <w:spacing w:val="-1"/>
        </w:rPr>
        <w:t>самых</w:t>
      </w:r>
      <w:r>
        <w:rPr>
          <w:spacing w:val="68"/>
        </w:rPr>
        <w:t xml:space="preserve"> </w:t>
      </w:r>
      <w:r>
        <w:rPr>
          <w:spacing w:val="-2"/>
        </w:rPr>
        <w:t>маленьких</w:t>
      </w:r>
      <w:r>
        <w:rPr>
          <w:spacing w:val="68"/>
        </w:rPr>
        <w:t xml:space="preserve"> </w:t>
      </w:r>
      <w:r>
        <w:rPr>
          <w:spacing w:val="-1"/>
        </w:rPr>
        <w:t>детей</w:t>
      </w:r>
      <w:r>
        <w:rPr>
          <w:spacing w:val="66"/>
        </w:rPr>
        <w:t xml:space="preserve"> </w:t>
      </w:r>
      <w:r>
        <w:rPr>
          <w:spacing w:val="-1"/>
        </w:rPr>
        <w:t>полезно</w:t>
      </w:r>
      <w:r>
        <w:rPr>
          <w:spacing w:val="67"/>
        </w:rPr>
        <w:t xml:space="preserve"> </w:t>
      </w:r>
      <w:r>
        <w:rPr>
          <w:spacing w:val="-1"/>
        </w:rPr>
        <w:t>развивать</w:t>
      </w:r>
      <w:r>
        <w:rPr>
          <w:spacing w:val="66"/>
        </w:rPr>
        <w:t xml:space="preserve"> </w:t>
      </w:r>
      <w:r>
        <w:rPr>
          <w:spacing w:val="-2"/>
        </w:rPr>
        <w:t>мелкую</w:t>
      </w:r>
      <w:r>
        <w:rPr>
          <w:spacing w:val="67"/>
        </w:rPr>
        <w:t xml:space="preserve"> </w:t>
      </w:r>
      <w:r>
        <w:rPr>
          <w:spacing w:val="-1"/>
        </w:rPr>
        <w:t>моторику.</w:t>
      </w:r>
      <w:r>
        <w:rPr>
          <w:spacing w:val="61"/>
        </w:rPr>
        <w:t xml:space="preserve"> </w:t>
      </w:r>
      <w:r>
        <w:rPr>
          <w:spacing w:val="-1"/>
        </w:rPr>
        <w:t>Перебирать</w:t>
      </w:r>
      <w:r>
        <w:rPr>
          <w:spacing w:val="19"/>
        </w:rPr>
        <w:t xml:space="preserve"> </w:t>
      </w:r>
      <w:r>
        <w:rPr>
          <w:spacing w:val="-1"/>
        </w:rPr>
        <w:t>предметы</w:t>
      </w:r>
      <w:r>
        <w:rPr>
          <w:spacing w:val="21"/>
        </w:rPr>
        <w:t xml:space="preserve"> </w:t>
      </w:r>
      <w:r>
        <w:rPr>
          <w:spacing w:val="-1"/>
        </w:rPr>
        <w:t>пальчиками,</w:t>
      </w:r>
      <w:r>
        <w:rPr>
          <w:spacing w:val="21"/>
        </w:rPr>
        <w:t xml:space="preserve"> </w:t>
      </w:r>
      <w:r>
        <w:rPr>
          <w:spacing w:val="-1"/>
        </w:rPr>
        <w:t>учиться</w:t>
      </w:r>
      <w:r>
        <w:rPr>
          <w:spacing w:val="21"/>
        </w:rPr>
        <w:t xml:space="preserve"> </w:t>
      </w:r>
      <w:r>
        <w:rPr>
          <w:spacing w:val="-1"/>
        </w:rPr>
        <w:t>совершать</w:t>
      </w:r>
      <w:r>
        <w:rPr>
          <w:spacing w:val="19"/>
        </w:rPr>
        <w:t xml:space="preserve"> </w:t>
      </w:r>
      <w:r>
        <w:rPr>
          <w:spacing w:val="-1"/>
        </w:rPr>
        <w:t>щипковые</w:t>
      </w:r>
      <w:r>
        <w:rPr>
          <w:spacing w:val="20"/>
        </w:rPr>
        <w:t xml:space="preserve"> </w:t>
      </w:r>
      <w:r>
        <w:rPr>
          <w:spacing w:val="-1"/>
        </w:rPr>
        <w:t>движения</w:t>
      </w:r>
      <w:proofErr w:type="gramStart"/>
      <w:r>
        <w:rPr>
          <w:spacing w:val="19"/>
        </w:rPr>
        <w:t xml:space="preserve"> </w:t>
      </w:r>
      <w:r>
        <w:t>,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конечно,</w:t>
      </w:r>
      <w:r>
        <w:rPr>
          <w:spacing w:val="41"/>
        </w:rPr>
        <w:t xml:space="preserve"> </w:t>
      </w:r>
      <w:r>
        <w:rPr>
          <w:spacing w:val="-1"/>
        </w:rPr>
        <w:t>важно.</w:t>
      </w:r>
      <w:r>
        <w:rPr>
          <w:spacing w:val="41"/>
        </w:rPr>
        <w:t xml:space="preserve"> </w:t>
      </w:r>
      <w:r>
        <w:rPr>
          <w:spacing w:val="-2"/>
        </w:rPr>
        <w:t>Но</w:t>
      </w:r>
      <w:r>
        <w:rPr>
          <w:spacing w:val="43"/>
        </w:rPr>
        <w:t xml:space="preserve"> </w:t>
      </w:r>
      <w:r>
        <w:rPr>
          <w:spacing w:val="-1"/>
        </w:rPr>
        <w:t>деткам,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возрасте</w:t>
      </w:r>
      <w:r>
        <w:rPr>
          <w:spacing w:val="41"/>
        </w:rPr>
        <w:t xml:space="preserve"> </w:t>
      </w:r>
      <w:r>
        <w:rPr>
          <w:spacing w:val="-1"/>
        </w:rPr>
        <w:t>старше</w:t>
      </w:r>
      <w:r>
        <w:rPr>
          <w:spacing w:val="41"/>
        </w:rPr>
        <w:t xml:space="preserve"> </w:t>
      </w:r>
      <w:r>
        <w:rPr>
          <w:spacing w:val="-1"/>
        </w:rPr>
        <w:t>года,</w:t>
      </w:r>
      <w:r>
        <w:rPr>
          <w:spacing w:val="39"/>
        </w:rPr>
        <w:t xml:space="preserve"> </w:t>
      </w:r>
      <w:r>
        <w:rPr>
          <w:spacing w:val="-1"/>
        </w:rPr>
        <w:t>интересно</w:t>
      </w:r>
      <w:r>
        <w:rPr>
          <w:spacing w:val="43"/>
        </w:rPr>
        <w:t xml:space="preserve"> </w:t>
      </w:r>
      <w:r>
        <w:rPr>
          <w:spacing w:val="-1"/>
        </w:rPr>
        <w:t>видеть</w:t>
      </w:r>
      <w:r>
        <w:rPr>
          <w:spacing w:val="39"/>
        </w:rPr>
        <w:t xml:space="preserve"> </w:t>
      </w:r>
      <w:r>
        <w:rPr>
          <w:spacing w:val="-1"/>
        </w:rPr>
        <w:t>результат</w:t>
      </w:r>
      <w:r>
        <w:rPr>
          <w:spacing w:val="12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rPr>
          <w:spacing w:val="-2"/>
        </w:rPr>
        <w:t>труда</w:t>
      </w:r>
      <w:r>
        <w:rPr>
          <w:spacing w:val="13"/>
        </w:rPr>
        <w:t xml:space="preserve"> </w:t>
      </w:r>
      <w:r>
        <w:rPr>
          <w:spacing w:val="-1"/>
        </w:rPr>
        <w:t>сразу.</w:t>
      </w:r>
      <w:r>
        <w:rPr>
          <w:spacing w:val="12"/>
        </w:rPr>
        <w:t xml:space="preserve"> </w:t>
      </w:r>
      <w:r>
        <w:rPr>
          <w:spacing w:val="-1"/>
        </w:rPr>
        <w:t>Аппликация</w:t>
      </w:r>
      <w:r>
        <w:rPr>
          <w:spacing w:val="13"/>
        </w:rPr>
        <w:t xml:space="preserve"> </w:t>
      </w:r>
      <w:r>
        <w:rPr>
          <w:spacing w:val="2"/>
        </w:rPr>
        <w:t>из</w:t>
      </w:r>
      <w:r>
        <w:rPr>
          <w:spacing w:val="12"/>
        </w:rPr>
        <w:t xml:space="preserve"> </w:t>
      </w:r>
      <w:r>
        <w:rPr>
          <w:spacing w:val="-2"/>
        </w:rPr>
        <w:t>крупы</w:t>
      </w:r>
      <w:r>
        <w:rPr>
          <w:spacing w:val="13"/>
        </w:rPr>
        <w:t xml:space="preserve"> </w:t>
      </w:r>
      <w:r>
        <w:rPr>
          <w:spacing w:val="-1"/>
        </w:rPr>
        <w:t>становится</w:t>
      </w:r>
      <w:r>
        <w:rPr>
          <w:spacing w:val="11"/>
        </w:rPr>
        <w:t xml:space="preserve"> </w:t>
      </w:r>
      <w:r>
        <w:rPr>
          <w:spacing w:val="-1"/>
        </w:rPr>
        <w:t>для</w:t>
      </w:r>
      <w:r>
        <w:rPr>
          <w:spacing w:val="13"/>
        </w:rPr>
        <w:t xml:space="preserve"> </w:t>
      </w:r>
      <w:r>
        <w:rPr>
          <w:spacing w:val="-2"/>
        </w:rPr>
        <w:t>них</w:t>
      </w:r>
      <w:r>
        <w:rPr>
          <w:spacing w:val="53"/>
        </w:rPr>
        <w:t xml:space="preserve"> </w:t>
      </w:r>
      <w:r>
        <w:rPr>
          <w:spacing w:val="-1"/>
        </w:rPr>
        <w:t>наиболее</w:t>
      </w:r>
      <w:r>
        <w:rPr>
          <w:spacing w:val="33"/>
        </w:rPr>
        <w:t xml:space="preserve"> </w:t>
      </w:r>
      <w:r>
        <w:rPr>
          <w:spacing w:val="-1"/>
        </w:rPr>
        <w:t>привлекательной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этом</w:t>
      </w:r>
      <w:r>
        <w:rPr>
          <w:spacing w:val="33"/>
        </w:rPr>
        <w:t xml:space="preserve"> </w:t>
      </w:r>
      <w:r>
        <w:rPr>
          <w:spacing w:val="-1"/>
        </w:rPr>
        <w:t>плане.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крупой</w:t>
      </w:r>
      <w:r>
        <w:rPr>
          <w:spacing w:val="33"/>
        </w:rPr>
        <w:t xml:space="preserve"> </w:t>
      </w:r>
      <w:r>
        <w:rPr>
          <w:spacing w:val="-2"/>
        </w:rPr>
        <w:t>можно</w:t>
      </w:r>
      <w:r>
        <w:rPr>
          <w:spacing w:val="33"/>
        </w:rPr>
        <w:t xml:space="preserve"> </w:t>
      </w:r>
      <w:r>
        <w:rPr>
          <w:spacing w:val="-1"/>
        </w:rPr>
        <w:t>создавать</w:t>
      </w:r>
      <w:r>
        <w:rPr>
          <w:spacing w:val="31"/>
        </w:rPr>
        <w:t xml:space="preserve"> </w:t>
      </w:r>
      <w:r>
        <w:rPr>
          <w:spacing w:val="-1"/>
        </w:rPr>
        <w:t>разные</w:t>
      </w:r>
      <w:r>
        <w:rPr>
          <w:spacing w:val="39"/>
        </w:rPr>
        <w:t xml:space="preserve"> </w:t>
      </w:r>
      <w:r>
        <w:rPr>
          <w:spacing w:val="-1"/>
        </w:rPr>
        <w:t>поделки</w:t>
      </w:r>
      <w:r>
        <w:rPr>
          <w:spacing w:val="66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малышами.</w:t>
      </w:r>
      <w:r>
        <w:rPr>
          <w:spacing w:val="63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rPr>
          <w:spacing w:val="-1"/>
        </w:rPr>
        <w:t>этого</w:t>
      </w:r>
      <w:r>
        <w:rPr>
          <w:spacing w:val="65"/>
        </w:rPr>
        <w:t xml:space="preserve"> </w:t>
      </w:r>
      <w:r>
        <w:rPr>
          <w:spacing w:val="-2"/>
        </w:rPr>
        <w:t>манку,</w:t>
      </w:r>
      <w:r>
        <w:rPr>
          <w:spacing w:val="65"/>
        </w:rPr>
        <w:t xml:space="preserve"> </w:t>
      </w:r>
      <w:r>
        <w:t>рис,</w:t>
      </w:r>
      <w:r>
        <w:rPr>
          <w:spacing w:val="63"/>
        </w:rPr>
        <w:t xml:space="preserve"> </w:t>
      </w:r>
      <w:r>
        <w:rPr>
          <w:spacing w:val="-1"/>
        </w:rPr>
        <w:t>пшено</w:t>
      </w:r>
      <w:r>
        <w:rPr>
          <w:spacing w:val="65"/>
        </w:rPr>
        <w:t xml:space="preserve"> </w:t>
      </w:r>
      <w:r>
        <w:rPr>
          <w:spacing w:val="-1"/>
        </w:rPr>
        <w:t>раскрашивают</w:t>
      </w:r>
      <w:r>
        <w:rPr>
          <w:spacing w:val="6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различные</w:t>
      </w:r>
      <w:r>
        <w:t xml:space="preserve"> </w:t>
      </w:r>
      <w:r>
        <w:rPr>
          <w:spacing w:val="-1"/>
        </w:rPr>
        <w:t>цвета</w:t>
      </w:r>
      <w:r>
        <w:t xml:space="preserve"> с  </w:t>
      </w:r>
      <w:r>
        <w:rPr>
          <w:spacing w:val="-1"/>
        </w:rPr>
        <w:t>помощью гуаши</w:t>
      </w:r>
      <w:r>
        <w:t xml:space="preserve"> и </w:t>
      </w:r>
      <w:r>
        <w:rPr>
          <w:spacing w:val="-2"/>
        </w:rPr>
        <w:t>воды.</w:t>
      </w:r>
    </w:p>
    <w:p w:rsidR="007A0C09" w:rsidRDefault="007A0C09" w:rsidP="007A0C09">
      <w:pPr>
        <w:pStyle w:val="a3"/>
        <w:kinsoku w:val="0"/>
        <w:overflowPunct w:val="0"/>
        <w:spacing w:before="4"/>
        <w:ind w:left="0"/>
        <w:jc w:val="both"/>
      </w:pPr>
    </w:p>
    <w:p w:rsidR="007A0C09" w:rsidRDefault="007A0C09" w:rsidP="007A0C09">
      <w:pPr>
        <w:pStyle w:val="2"/>
        <w:kinsoku w:val="0"/>
        <w:overflowPunct w:val="0"/>
        <w:spacing w:line="320" w:lineRule="exact"/>
        <w:jc w:val="both"/>
        <w:rPr>
          <w:b w:val="0"/>
          <w:bCs w:val="0"/>
        </w:rPr>
      </w:pPr>
      <w:r>
        <w:rPr>
          <w:spacing w:val="-1"/>
        </w:rPr>
        <w:t>Аппликация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t xml:space="preserve"> соломы.</w:t>
      </w:r>
    </w:p>
    <w:p w:rsidR="007A0C09" w:rsidRDefault="007A0C09" w:rsidP="007A0C09">
      <w:pPr>
        <w:pStyle w:val="a3"/>
        <w:kinsoku w:val="0"/>
        <w:overflowPunct w:val="0"/>
        <w:ind w:right="107"/>
        <w:jc w:val="both"/>
        <w:rPr>
          <w:spacing w:val="-1"/>
        </w:rPr>
      </w:pPr>
      <w:r>
        <w:rPr>
          <w:spacing w:val="-1"/>
        </w:rPr>
        <w:t>Аппликации</w:t>
      </w:r>
      <w:r>
        <w:rPr>
          <w:spacing w:val="14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rPr>
          <w:spacing w:val="-1"/>
        </w:rPr>
        <w:t>соломы</w:t>
      </w:r>
      <w:r>
        <w:rPr>
          <w:spacing w:val="14"/>
        </w:rPr>
        <w:t xml:space="preserve"> </w:t>
      </w:r>
      <w:r>
        <w:rPr>
          <w:spacing w:val="-1"/>
        </w:rPr>
        <w:t>необычайно</w:t>
      </w:r>
      <w:r>
        <w:rPr>
          <w:spacing w:val="14"/>
        </w:rPr>
        <w:t xml:space="preserve"> </w:t>
      </w:r>
      <w:r>
        <w:rPr>
          <w:spacing w:val="-1"/>
        </w:rPr>
        <w:t>привлекательны,</w:t>
      </w:r>
      <w:r>
        <w:rPr>
          <w:spacing w:val="13"/>
        </w:rPr>
        <w:t xml:space="preserve"> </w:t>
      </w:r>
      <w:r>
        <w:rPr>
          <w:spacing w:val="-1"/>
        </w:rPr>
        <w:t>они</w:t>
      </w:r>
      <w:r>
        <w:rPr>
          <w:spacing w:val="12"/>
        </w:rPr>
        <w:t xml:space="preserve"> </w:t>
      </w:r>
      <w:r>
        <w:rPr>
          <w:spacing w:val="-1"/>
        </w:rPr>
        <w:t>отливают</w:t>
      </w:r>
      <w:r>
        <w:rPr>
          <w:spacing w:val="15"/>
        </w:rPr>
        <w:t xml:space="preserve"> </w:t>
      </w:r>
      <w:r>
        <w:rPr>
          <w:spacing w:val="-1"/>
        </w:rPr>
        <w:t>золотом.</w:t>
      </w:r>
      <w:r>
        <w:rPr>
          <w:spacing w:val="43"/>
        </w:rPr>
        <w:t xml:space="preserve"> </w:t>
      </w:r>
      <w:r>
        <w:rPr>
          <w:spacing w:val="-1"/>
        </w:rPr>
        <w:t>Происходит</w:t>
      </w:r>
      <w:r>
        <w:rPr>
          <w:spacing w:val="12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rPr>
          <w:spacing w:val="-1"/>
        </w:rPr>
        <w:t>оттого,</w:t>
      </w:r>
      <w:r>
        <w:rPr>
          <w:spacing w:val="12"/>
        </w:rPr>
        <w:t xml:space="preserve"> </w:t>
      </w:r>
      <w:r>
        <w:rPr>
          <w:spacing w:val="-1"/>
        </w:rPr>
        <w:t>что</w:t>
      </w:r>
      <w:r>
        <w:rPr>
          <w:spacing w:val="16"/>
        </w:rPr>
        <w:t xml:space="preserve"> </w:t>
      </w:r>
      <w:r>
        <w:rPr>
          <w:spacing w:val="-2"/>
        </w:rPr>
        <w:t>солома</w:t>
      </w:r>
      <w:r>
        <w:rPr>
          <w:spacing w:val="12"/>
        </w:rPr>
        <w:t xml:space="preserve"> </w:t>
      </w:r>
      <w:r>
        <w:rPr>
          <w:spacing w:val="-1"/>
        </w:rPr>
        <w:t>имеет</w:t>
      </w:r>
      <w:r>
        <w:rPr>
          <w:spacing w:val="15"/>
        </w:rPr>
        <w:t xml:space="preserve"> </w:t>
      </w:r>
      <w:r>
        <w:rPr>
          <w:spacing w:val="-1"/>
        </w:rPr>
        <w:t>глянцевую</w:t>
      </w:r>
      <w:r>
        <w:rPr>
          <w:spacing w:val="16"/>
        </w:rPr>
        <w:t xml:space="preserve"> </w:t>
      </w:r>
      <w:r>
        <w:rPr>
          <w:spacing w:val="-1"/>
        </w:rPr>
        <w:t>поверхность</w:t>
      </w:r>
      <w:r>
        <w:rPr>
          <w:spacing w:val="1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продольно</w:t>
      </w:r>
      <w:r>
        <w:rPr>
          <w:spacing w:val="1"/>
        </w:rPr>
        <w:t xml:space="preserve"> </w:t>
      </w:r>
      <w:r>
        <w:rPr>
          <w:spacing w:val="-1"/>
        </w:rPr>
        <w:t>расположенные</w:t>
      </w:r>
      <w:r>
        <w:rPr>
          <w:spacing w:val="1"/>
        </w:rPr>
        <w:t xml:space="preserve"> </w:t>
      </w:r>
      <w:r>
        <w:rPr>
          <w:spacing w:val="-1"/>
        </w:rPr>
        <w:t>волокна.</w:t>
      </w:r>
      <w:r>
        <w:rPr>
          <w:spacing w:val="1"/>
        </w:rPr>
        <w:t xml:space="preserve"> </w:t>
      </w:r>
      <w:r>
        <w:rPr>
          <w:spacing w:val="-2"/>
        </w:rPr>
        <w:t>Эти</w:t>
      </w:r>
      <w:r>
        <w:rPr>
          <w:spacing w:val="2"/>
        </w:rPr>
        <w:t xml:space="preserve"> </w:t>
      </w:r>
      <w:r>
        <w:rPr>
          <w:spacing w:val="-1"/>
        </w:rPr>
        <w:t>волокна максимально</w:t>
      </w:r>
      <w:r>
        <w:rPr>
          <w:spacing w:val="1"/>
        </w:rPr>
        <w:t xml:space="preserve"> </w:t>
      </w:r>
      <w:r>
        <w:rPr>
          <w:spacing w:val="-1"/>
        </w:rPr>
        <w:t>отражают</w:t>
      </w:r>
      <w:r>
        <w:t xml:space="preserve"> </w:t>
      </w:r>
      <w:r>
        <w:rPr>
          <w:spacing w:val="-1"/>
        </w:rPr>
        <w:t>свет</w:t>
      </w:r>
      <w:r>
        <w:rPr>
          <w:spacing w:val="35"/>
        </w:rPr>
        <w:t xml:space="preserve"> </w:t>
      </w:r>
      <w:r>
        <w:rPr>
          <w:spacing w:val="-1"/>
        </w:rPr>
        <w:t>только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определенном</w:t>
      </w:r>
      <w:r>
        <w:rPr>
          <w:spacing w:val="11"/>
        </w:rPr>
        <w:t xml:space="preserve"> </w:t>
      </w:r>
      <w:r>
        <w:rPr>
          <w:spacing w:val="-1"/>
        </w:rPr>
        <w:t>положении.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Составленная</w:t>
      </w:r>
      <w:proofErr w:type="gramEnd"/>
      <w:r>
        <w:rPr>
          <w:spacing w:val="14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rPr>
          <w:spacing w:val="-2"/>
        </w:rPr>
        <w:t>форм,</w:t>
      </w:r>
      <w:r>
        <w:rPr>
          <w:spacing w:val="13"/>
        </w:rPr>
        <w:t xml:space="preserve"> </w:t>
      </w:r>
      <w:r>
        <w:rPr>
          <w:spacing w:val="-1"/>
        </w:rPr>
        <w:t>находящихся</w:t>
      </w:r>
      <w:r>
        <w:rPr>
          <w:spacing w:val="14"/>
        </w:rPr>
        <w:t xml:space="preserve"> </w:t>
      </w:r>
      <w:r>
        <w:rPr>
          <w:spacing w:val="-1"/>
        </w:rPr>
        <w:t>под</w:t>
      </w:r>
      <w:r>
        <w:rPr>
          <w:spacing w:val="39"/>
        </w:rPr>
        <w:t xml:space="preserve"> </w:t>
      </w:r>
      <w:r>
        <w:rPr>
          <w:spacing w:val="-1"/>
        </w:rPr>
        <w:t>разными</w:t>
      </w:r>
      <w:r>
        <w:rPr>
          <w:spacing w:val="7"/>
        </w:rPr>
        <w:t xml:space="preserve"> </w:t>
      </w:r>
      <w:r>
        <w:rPr>
          <w:spacing w:val="-1"/>
        </w:rPr>
        <w:t>углами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spacing w:val="-1"/>
        </w:rPr>
        <w:t>отношению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rPr>
          <w:spacing w:val="-1"/>
        </w:rPr>
        <w:t>свету.</w:t>
      </w:r>
      <w:r>
        <w:rPr>
          <w:spacing w:val="5"/>
        </w:rPr>
        <w:t xml:space="preserve"> </w:t>
      </w:r>
      <w:r>
        <w:rPr>
          <w:spacing w:val="-1"/>
        </w:rPr>
        <w:t>Аппликация</w:t>
      </w:r>
      <w:r>
        <w:rPr>
          <w:spacing w:val="6"/>
        </w:rPr>
        <w:t xml:space="preserve"> </w:t>
      </w:r>
      <w:r>
        <w:rPr>
          <w:spacing w:val="-2"/>
        </w:rPr>
        <w:t>передает</w:t>
      </w:r>
      <w:r>
        <w:rPr>
          <w:spacing w:val="6"/>
        </w:rPr>
        <w:t xml:space="preserve"> </w:t>
      </w:r>
      <w:r>
        <w:rPr>
          <w:spacing w:val="-1"/>
        </w:rPr>
        <w:t>неповторимую</w:t>
      </w:r>
      <w:r>
        <w:rPr>
          <w:spacing w:val="41"/>
        </w:rPr>
        <w:t xml:space="preserve"> </w:t>
      </w:r>
      <w:r>
        <w:rPr>
          <w:spacing w:val="-1"/>
        </w:rPr>
        <w:t>игру:</w:t>
      </w:r>
      <w:r>
        <w:rPr>
          <w:spacing w:val="19"/>
        </w:rPr>
        <w:t xml:space="preserve"> </w:t>
      </w:r>
      <w:r>
        <w:rPr>
          <w:spacing w:val="-1"/>
        </w:rPr>
        <w:t>блестит</w:t>
      </w:r>
      <w:r>
        <w:rPr>
          <w:spacing w:val="18"/>
        </w:rPr>
        <w:t xml:space="preserve"> </w:t>
      </w:r>
      <w:r>
        <w:rPr>
          <w:spacing w:val="-1"/>
        </w:rPr>
        <w:t>как</w:t>
      </w:r>
      <w:r>
        <w:rPr>
          <w:spacing w:val="21"/>
        </w:rPr>
        <w:t xml:space="preserve"> </w:t>
      </w:r>
      <w:r>
        <w:rPr>
          <w:spacing w:val="-1"/>
        </w:rPr>
        <w:t>золото.</w:t>
      </w:r>
      <w:r>
        <w:rPr>
          <w:spacing w:val="20"/>
        </w:rPr>
        <w:t xml:space="preserve"> </w:t>
      </w:r>
      <w:r>
        <w:rPr>
          <w:spacing w:val="-2"/>
        </w:rPr>
        <w:t>Это</w:t>
      </w:r>
      <w:r>
        <w:rPr>
          <w:spacing w:val="21"/>
        </w:rPr>
        <w:t xml:space="preserve"> </w:t>
      </w:r>
      <w:r>
        <w:rPr>
          <w:spacing w:val="-2"/>
        </w:rPr>
        <w:t>могут</w:t>
      </w:r>
      <w:r>
        <w:rPr>
          <w:spacing w:val="20"/>
        </w:rPr>
        <w:t xml:space="preserve"> </w:t>
      </w:r>
      <w:r>
        <w:rPr>
          <w:spacing w:val="-1"/>
        </w:rPr>
        <w:t>быть</w:t>
      </w:r>
      <w:r>
        <w:rPr>
          <w:spacing w:val="19"/>
        </w:rPr>
        <w:t xml:space="preserve"> </w:t>
      </w:r>
      <w:r>
        <w:rPr>
          <w:spacing w:val="-1"/>
        </w:rPr>
        <w:t>картины,</w:t>
      </w:r>
      <w:r>
        <w:rPr>
          <w:spacing w:val="17"/>
        </w:rPr>
        <w:t xml:space="preserve"> </w:t>
      </w:r>
      <w:r>
        <w:rPr>
          <w:spacing w:val="-1"/>
        </w:rPr>
        <w:t>орнаментальные</w:t>
      </w:r>
      <w:r>
        <w:rPr>
          <w:spacing w:val="18"/>
        </w:rPr>
        <w:t xml:space="preserve"> </w:t>
      </w:r>
      <w:r>
        <w:rPr>
          <w:spacing w:val="-1"/>
        </w:rPr>
        <w:t>полосы,</w:t>
      </w:r>
      <w:r>
        <w:rPr>
          <w:spacing w:val="45"/>
        </w:rPr>
        <w:t xml:space="preserve"> </w:t>
      </w:r>
      <w:r>
        <w:rPr>
          <w:spacing w:val="-1"/>
        </w:rPr>
        <w:t>закладки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книг,</w:t>
      </w:r>
      <w:r>
        <w:rPr>
          <w:spacing w:val="-4"/>
        </w:rPr>
        <w:t xml:space="preserve"> </w:t>
      </w:r>
      <w:r>
        <w:rPr>
          <w:spacing w:val="-1"/>
        </w:rPr>
        <w:t>шкатулки, рамки.</w:t>
      </w:r>
    </w:p>
    <w:p w:rsidR="007A0C09" w:rsidRDefault="007A0C09" w:rsidP="007A0C09">
      <w:pPr>
        <w:pStyle w:val="a3"/>
        <w:kinsoku w:val="0"/>
        <w:overflowPunct w:val="0"/>
        <w:ind w:left="0" w:right="108"/>
        <w:jc w:val="both"/>
        <w:rPr>
          <w:spacing w:val="-1"/>
        </w:rPr>
      </w:pPr>
    </w:p>
    <w:p w:rsidR="007A0C09" w:rsidRPr="0031308A" w:rsidRDefault="007A0C09" w:rsidP="007A0C09">
      <w:pPr>
        <w:pStyle w:val="a3"/>
        <w:ind w:left="0" w:right="108"/>
        <w:rPr>
          <w:spacing w:val="-1"/>
        </w:rPr>
      </w:pPr>
      <w:r w:rsidRPr="0031308A">
        <w:rPr>
          <w:b/>
          <w:bCs/>
          <w:spacing w:val="-1"/>
        </w:rPr>
        <w:t>Аппликация из засушенных растений.</w:t>
      </w:r>
    </w:p>
    <w:p w:rsidR="007A0C09" w:rsidRPr="0031308A" w:rsidRDefault="007A0C09" w:rsidP="007A0C09">
      <w:pPr>
        <w:pStyle w:val="a3"/>
        <w:ind w:left="0" w:right="108"/>
        <w:rPr>
          <w:spacing w:val="-1"/>
        </w:rPr>
      </w:pPr>
      <w:r w:rsidRPr="0031308A">
        <w:rPr>
          <w:spacing w:val="-1"/>
        </w:rPr>
        <w:t>В настоящие время широкую популярность приобрела аппликация из цветов, травы, листьев, так называемая флористика. Работа с природным материалом вполне доступна учащимся и детям дошкольного возраста. Увлекательно, интересно и полезно общение с природой. Оно развивает творчество, мышление, наблюдательность, трудолюбие.</w:t>
      </w:r>
    </w:p>
    <w:p w:rsidR="007A0C09" w:rsidRPr="0031308A" w:rsidRDefault="007A0C09" w:rsidP="007A0C09">
      <w:pPr>
        <w:pStyle w:val="a3"/>
        <w:ind w:left="0" w:right="108"/>
        <w:rPr>
          <w:spacing w:val="-1"/>
        </w:rPr>
      </w:pPr>
      <w:r w:rsidRPr="0031308A">
        <w:rPr>
          <w:spacing w:val="-1"/>
        </w:rPr>
        <w:t>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материала происходит на воздухе.</w:t>
      </w:r>
    </w:p>
    <w:p w:rsidR="007A0C09" w:rsidRPr="0031308A" w:rsidRDefault="007A0C09" w:rsidP="007A0C09">
      <w:pPr>
        <w:pStyle w:val="a3"/>
        <w:ind w:left="0" w:right="108"/>
        <w:rPr>
          <w:spacing w:val="-1"/>
        </w:rPr>
      </w:pPr>
      <w:r w:rsidRPr="0031308A">
        <w:rPr>
          <w:spacing w:val="-1"/>
        </w:rPr>
        <w:t>Создавая красивые аппликации своими руками, видя результат своей работы, дети испытывают положительные эмоции. Работа с бумагой и другими материалами даёт возможность детям проявить терпение, упорство, фантазию и вкус. Детям приятно украшать групповую комнату своими работами, дарить их родителям и друзья.</w:t>
      </w:r>
    </w:p>
    <w:p w:rsidR="00200F15" w:rsidRDefault="00200F15" w:rsidP="00200F15">
      <w:pPr>
        <w:rPr>
          <w:b/>
          <w:i/>
          <w:sz w:val="32"/>
          <w:szCs w:val="32"/>
        </w:rPr>
      </w:pPr>
    </w:p>
    <w:p w:rsidR="00200F15" w:rsidRDefault="00200F15" w:rsidP="00200F15">
      <w:pPr>
        <w:rPr>
          <w:b/>
          <w:i/>
          <w:sz w:val="32"/>
          <w:szCs w:val="32"/>
        </w:rPr>
      </w:pPr>
    </w:p>
    <w:p w:rsidR="00200F15" w:rsidRPr="00D26A96" w:rsidRDefault="00200F15" w:rsidP="00200F15">
      <w:pPr>
        <w:rPr>
          <w:b/>
          <w:sz w:val="36"/>
          <w:szCs w:val="36"/>
        </w:rPr>
      </w:pPr>
      <w:r w:rsidRPr="00D26A96">
        <w:rPr>
          <w:b/>
          <w:sz w:val="36"/>
          <w:szCs w:val="36"/>
        </w:rPr>
        <w:t>Описание материально-технических условий реализации учебного предмета:</w:t>
      </w:r>
    </w:p>
    <w:p w:rsidR="00200F15" w:rsidRPr="00AD3BFD" w:rsidRDefault="00200F15" w:rsidP="00200F15">
      <w:pPr>
        <w:rPr>
          <w:sz w:val="28"/>
          <w:szCs w:val="28"/>
        </w:rPr>
      </w:pPr>
      <w:r>
        <w:rPr>
          <w:sz w:val="28"/>
          <w:szCs w:val="28"/>
        </w:rPr>
        <w:t>При организации работы используется дидактический материал. Он включает в себя образцы изделий, выполненные педагогом и детьми, рисунки, специальную и дополнительную литературу.</w:t>
      </w:r>
    </w:p>
    <w:p w:rsidR="00200F15" w:rsidRDefault="00200F15" w:rsidP="00200F15">
      <w:pPr>
        <w:rPr>
          <w:sz w:val="28"/>
          <w:szCs w:val="28"/>
        </w:rPr>
      </w:pPr>
      <w:r>
        <w:rPr>
          <w:sz w:val="28"/>
          <w:szCs w:val="28"/>
        </w:rPr>
        <w:t>Минимально необходимый перечень для реализации программы « Очень умелые ручки» на отделение художественное искусство включает в себя:</w:t>
      </w:r>
    </w:p>
    <w:p w:rsidR="00200F15" w:rsidRDefault="00200F15" w:rsidP="00200F15">
      <w:pPr>
        <w:rPr>
          <w:sz w:val="28"/>
          <w:szCs w:val="28"/>
        </w:rPr>
      </w:pPr>
      <w:r>
        <w:rPr>
          <w:sz w:val="28"/>
          <w:szCs w:val="28"/>
        </w:rPr>
        <w:t>- класс площадь не менее 20кв.м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на 8-10 обучающихся)</w:t>
      </w:r>
    </w:p>
    <w:p w:rsidR="00200F15" w:rsidRDefault="00200F15" w:rsidP="00200F15">
      <w:pPr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proofErr w:type="gramStart"/>
      <w:r>
        <w:rPr>
          <w:sz w:val="28"/>
          <w:szCs w:val="28"/>
        </w:rPr>
        <w:t>видео-воспроизводящей</w:t>
      </w:r>
      <w:proofErr w:type="gramEnd"/>
      <w:r>
        <w:rPr>
          <w:sz w:val="28"/>
          <w:szCs w:val="28"/>
        </w:rPr>
        <w:t xml:space="preserve"> аппаратуры</w:t>
      </w:r>
    </w:p>
    <w:p w:rsidR="00200F15" w:rsidRDefault="00200F15" w:rsidP="00200F15">
      <w:pPr>
        <w:rPr>
          <w:sz w:val="28"/>
          <w:szCs w:val="28"/>
        </w:rPr>
      </w:pPr>
      <w:r>
        <w:rPr>
          <w:sz w:val="28"/>
          <w:szCs w:val="28"/>
        </w:rPr>
        <w:t>- столы для продуктивной деятельности, стулья</w:t>
      </w:r>
      <w:r w:rsidR="0003125F">
        <w:rPr>
          <w:sz w:val="28"/>
          <w:szCs w:val="28"/>
        </w:rPr>
        <w:t>.</w:t>
      </w:r>
    </w:p>
    <w:p w:rsidR="00610CA2" w:rsidRDefault="00610CA2" w:rsidP="00030A5D">
      <w:pPr>
        <w:pStyle w:val="a3"/>
        <w:tabs>
          <w:tab w:val="left" w:pos="844"/>
          <w:tab w:val="left" w:pos="1766"/>
          <w:tab w:val="left" w:pos="2958"/>
          <w:tab w:val="left" w:pos="3864"/>
          <w:tab w:val="left" w:pos="5447"/>
          <w:tab w:val="left" w:pos="6409"/>
          <w:tab w:val="left" w:pos="8168"/>
        </w:tabs>
        <w:kinsoku w:val="0"/>
        <w:overflowPunct w:val="0"/>
        <w:spacing w:before="1" w:line="322" w:lineRule="exact"/>
        <w:ind w:left="0" w:right="111"/>
        <w:jc w:val="both"/>
        <w:rPr>
          <w:spacing w:val="-2"/>
        </w:rPr>
        <w:sectPr w:rsidR="00610CA2">
          <w:pgSz w:w="11910" w:h="16840"/>
          <w:pgMar w:top="106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610CA2" w:rsidRDefault="00610CA2" w:rsidP="009B75FC">
      <w:pPr>
        <w:pStyle w:val="a3"/>
        <w:kinsoku w:val="0"/>
        <w:overflowPunct w:val="0"/>
        <w:ind w:left="0"/>
        <w:jc w:val="both"/>
        <w:rPr>
          <w:b/>
          <w:bCs/>
          <w:sz w:val="20"/>
          <w:szCs w:val="20"/>
        </w:rPr>
      </w:pPr>
    </w:p>
    <w:p w:rsidR="009B75FC" w:rsidRDefault="00566FB9" w:rsidP="00566FB9">
      <w:pPr>
        <w:pStyle w:val="a3"/>
        <w:kinsoku w:val="0"/>
        <w:overflowPunct w:val="0"/>
        <w:spacing w:before="53"/>
        <w:ind w:left="0"/>
        <w:jc w:val="both"/>
        <w:rPr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 xml:space="preserve">            </w:t>
      </w:r>
      <w:r w:rsidR="002C36D1">
        <w:rPr>
          <w:b/>
          <w:bCs/>
          <w:spacing w:val="-1"/>
          <w:sz w:val="36"/>
          <w:szCs w:val="36"/>
        </w:rPr>
        <w:t xml:space="preserve">2. </w:t>
      </w:r>
      <w:r>
        <w:rPr>
          <w:b/>
          <w:bCs/>
          <w:spacing w:val="-1"/>
          <w:sz w:val="36"/>
          <w:szCs w:val="36"/>
        </w:rPr>
        <w:t>СОДЕРЖАНИЕ УЧЕБНОГО ПРЕДМЕТА</w:t>
      </w:r>
    </w:p>
    <w:p w:rsidR="009B75FC" w:rsidRDefault="009B75FC" w:rsidP="009B75FC">
      <w:pPr>
        <w:pStyle w:val="a3"/>
        <w:kinsoku w:val="0"/>
        <w:overflowPunct w:val="0"/>
        <w:spacing w:before="4"/>
        <w:ind w:left="0"/>
        <w:jc w:val="both"/>
        <w:rPr>
          <w:b/>
          <w:bCs/>
          <w:sz w:val="29"/>
          <w:szCs w:val="29"/>
        </w:rPr>
      </w:pPr>
    </w:p>
    <w:p w:rsidR="009B75FC" w:rsidRDefault="009B75FC" w:rsidP="009B75FC">
      <w:pPr>
        <w:pStyle w:val="a3"/>
        <w:kinsoku w:val="0"/>
        <w:overflowPunct w:val="0"/>
        <w:spacing w:line="239" w:lineRule="auto"/>
        <w:ind w:left="242" w:right="295"/>
        <w:jc w:val="both"/>
        <w:rPr>
          <w:spacing w:val="-1"/>
        </w:rPr>
      </w:pPr>
      <w:r>
        <w:rPr>
          <w:spacing w:val="-1"/>
        </w:rPr>
        <w:t>Начиная</w:t>
      </w:r>
      <w:r>
        <w:t xml:space="preserve"> </w:t>
      </w:r>
      <w:r>
        <w:rPr>
          <w:spacing w:val="-1"/>
        </w:rPr>
        <w:t>работу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spacing w:val="-1"/>
        </w:rPr>
        <w:t>обучению детей</w:t>
      </w:r>
      <w:r>
        <w:t xml:space="preserve"> </w:t>
      </w:r>
      <w:r>
        <w:rPr>
          <w:spacing w:val="-1"/>
        </w:rPr>
        <w:t>созданию поделок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различных</w:t>
      </w:r>
      <w:r>
        <w:rPr>
          <w:spacing w:val="33"/>
        </w:rPr>
        <w:t xml:space="preserve"> </w:t>
      </w:r>
      <w:r>
        <w:rPr>
          <w:spacing w:val="-1"/>
        </w:rPr>
        <w:t>материалов,</w:t>
      </w:r>
      <w:r>
        <w:rPr>
          <w:spacing w:val="-4"/>
        </w:rPr>
        <w:t xml:space="preserve"> </w:t>
      </w:r>
      <w:r>
        <w:rPr>
          <w:spacing w:val="-1"/>
        </w:rPr>
        <w:t>основное</w:t>
      </w:r>
      <w:r>
        <w:t xml:space="preserve"> </w:t>
      </w:r>
      <w:r>
        <w:rPr>
          <w:spacing w:val="-1"/>
        </w:rPr>
        <w:t>внимание</w:t>
      </w:r>
      <w:r>
        <w:t xml:space="preserve"> </w:t>
      </w:r>
      <w:r>
        <w:rPr>
          <w:spacing w:val="-2"/>
        </w:rPr>
        <w:t>следует</w:t>
      </w:r>
      <w:r>
        <w:t xml:space="preserve"> </w:t>
      </w:r>
      <w:r>
        <w:rPr>
          <w:spacing w:val="-1"/>
        </w:rPr>
        <w:t xml:space="preserve">обратить </w:t>
      </w:r>
      <w:r>
        <w:t xml:space="preserve">на </w:t>
      </w:r>
      <w:r>
        <w:rPr>
          <w:spacing w:val="-1"/>
        </w:rPr>
        <w:t>освоение</w:t>
      </w:r>
      <w:r>
        <w:rPr>
          <w:spacing w:val="-3"/>
        </w:rPr>
        <w:t xml:space="preserve"> </w:t>
      </w:r>
      <w:r>
        <w:rPr>
          <w:spacing w:val="-1"/>
        </w:rPr>
        <w:t>детьми</w:t>
      </w:r>
      <w:r>
        <w:rPr>
          <w:spacing w:val="51"/>
        </w:rPr>
        <w:t xml:space="preserve"> </w:t>
      </w:r>
      <w:r>
        <w:rPr>
          <w:spacing w:val="-1"/>
        </w:rPr>
        <w:t>основных</w:t>
      </w:r>
      <w:r>
        <w:rPr>
          <w:spacing w:val="1"/>
        </w:rPr>
        <w:t xml:space="preserve"> </w:t>
      </w:r>
      <w:r>
        <w:rPr>
          <w:spacing w:val="-1"/>
        </w:rPr>
        <w:t>приемов.</w:t>
      </w:r>
      <w:r>
        <w:rPr>
          <w:spacing w:val="-4"/>
        </w:rPr>
        <w:t xml:space="preserve"> </w:t>
      </w:r>
      <w:r>
        <w:rPr>
          <w:spacing w:val="-1"/>
        </w:rPr>
        <w:t>Но</w:t>
      </w:r>
      <w:r>
        <w:rPr>
          <w:spacing w:val="1"/>
        </w:rPr>
        <w:t xml:space="preserve"> </w:t>
      </w:r>
      <w:r>
        <w:rPr>
          <w:spacing w:val="-1"/>
        </w:rPr>
        <w:t>это</w:t>
      </w:r>
      <w:r>
        <w:t xml:space="preserve"> не </w:t>
      </w:r>
      <w:r>
        <w:rPr>
          <w:spacing w:val="-1"/>
        </w:rPr>
        <w:t xml:space="preserve">значит, </w:t>
      </w:r>
      <w:r>
        <w:rPr>
          <w:spacing w:val="-2"/>
        </w:rPr>
        <w:t>что</w:t>
      </w:r>
      <w:r>
        <w:rPr>
          <w:spacing w:val="1"/>
        </w:rPr>
        <w:t xml:space="preserve"> </w:t>
      </w:r>
      <w:r>
        <w:rPr>
          <w:spacing w:val="-2"/>
        </w:rPr>
        <w:t>необходимо</w:t>
      </w:r>
      <w:r>
        <w:rPr>
          <w:spacing w:val="1"/>
        </w:rPr>
        <w:t xml:space="preserve"> </w:t>
      </w:r>
      <w:r>
        <w:rPr>
          <w:spacing w:val="-1"/>
        </w:rPr>
        <w:t>исключить творческие</w:t>
      </w:r>
      <w:r>
        <w:rPr>
          <w:spacing w:val="57"/>
        </w:rPr>
        <w:t xml:space="preserve"> </w:t>
      </w:r>
      <w:r>
        <w:rPr>
          <w:spacing w:val="-1"/>
        </w:rPr>
        <w:t>задания.</w:t>
      </w:r>
      <w:r>
        <w:t xml:space="preserve"> </w:t>
      </w:r>
      <w:r>
        <w:rPr>
          <w:spacing w:val="-1"/>
        </w:rPr>
        <w:t>Часто</w:t>
      </w:r>
      <w:r>
        <w:rPr>
          <w:spacing w:val="-3"/>
        </w:rPr>
        <w:t xml:space="preserve"> </w:t>
      </w:r>
      <w:r>
        <w:rPr>
          <w:spacing w:val="-1"/>
        </w:rPr>
        <w:t>обучение</w:t>
      </w:r>
      <w:r>
        <w:t xml:space="preserve"> </w:t>
      </w:r>
      <w:r>
        <w:rPr>
          <w:spacing w:val="-1"/>
        </w:rPr>
        <w:t>техническим</w:t>
      </w:r>
      <w:r>
        <w:rPr>
          <w:spacing w:val="-3"/>
        </w:rPr>
        <w:t xml:space="preserve"> </w:t>
      </w:r>
      <w:r>
        <w:rPr>
          <w:spacing w:val="-1"/>
        </w:rPr>
        <w:t>приемам</w:t>
      </w:r>
      <w:r>
        <w:t xml:space="preserve"> идет</w:t>
      </w:r>
      <w:r>
        <w:rPr>
          <w:spacing w:val="-3"/>
        </w:rPr>
        <w:t xml:space="preserve"> </w:t>
      </w:r>
      <w:r>
        <w:rPr>
          <w:spacing w:val="-1"/>
        </w:rP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развитием</w:t>
      </w:r>
      <w:r>
        <w:rPr>
          <w:spacing w:val="57"/>
        </w:rPr>
        <w:t xml:space="preserve"> </w:t>
      </w:r>
      <w:r>
        <w:rPr>
          <w:spacing w:val="-1"/>
        </w:rPr>
        <w:t>творчества</w:t>
      </w:r>
      <w:r>
        <w:rPr>
          <w:spacing w:val="-3"/>
        </w:rPr>
        <w:t xml:space="preserve"> </w:t>
      </w:r>
      <w:r>
        <w:rPr>
          <w:spacing w:val="-1"/>
        </w:rPr>
        <w:t>детей.</w:t>
      </w:r>
    </w:p>
    <w:p w:rsidR="009B75FC" w:rsidRDefault="009B75FC" w:rsidP="009B75FC">
      <w:pPr>
        <w:pStyle w:val="a3"/>
        <w:kinsoku w:val="0"/>
        <w:overflowPunct w:val="0"/>
        <w:spacing w:before="7"/>
        <w:ind w:left="0"/>
        <w:jc w:val="both"/>
        <w:rPr>
          <w:sz w:val="24"/>
          <w:szCs w:val="24"/>
        </w:rPr>
      </w:pPr>
    </w:p>
    <w:p w:rsidR="009B75FC" w:rsidRDefault="009B75FC" w:rsidP="00153E69">
      <w:pPr>
        <w:pStyle w:val="a3"/>
        <w:kinsoku w:val="0"/>
        <w:overflowPunct w:val="0"/>
        <w:ind w:left="242" w:right="295"/>
        <w:jc w:val="both"/>
        <w:rPr>
          <w:spacing w:val="-1"/>
        </w:rPr>
      </w:pPr>
      <w:r>
        <w:rPr>
          <w:spacing w:val="-1"/>
        </w:rPr>
        <w:t>Целесообразно</w:t>
      </w:r>
      <w:r>
        <w:rPr>
          <w:spacing w:val="-3"/>
        </w:rPr>
        <w:t xml:space="preserve"> </w:t>
      </w:r>
      <w:r>
        <w:rPr>
          <w:spacing w:val="-1"/>
        </w:rPr>
        <w:t>перед</w:t>
      </w:r>
      <w:r>
        <w:rPr>
          <w:spacing w:val="1"/>
        </w:rPr>
        <w:t xml:space="preserve"> </w:t>
      </w:r>
      <w:r>
        <w:rPr>
          <w:spacing w:val="-1"/>
        </w:rPr>
        <w:t>обучением</w:t>
      </w:r>
      <w:r>
        <w:rPr>
          <w:spacing w:val="-3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работе</w:t>
      </w:r>
      <w:r>
        <w:t xml:space="preserve"> с</w:t>
      </w:r>
      <w:r>
        <w:rPr>
          <w:spacing w:val="-1"/>
        </w:rPr>
        <w:t xml:space="preserve"> природным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бросовым</w:t>
      </w:r>
      <w:r>
        <w:rPr>
          <w:spacing w:val="43"/>
        </w:rPr>
        <w:t xml:space="preserve"> </w:t>
      </w:r>
      <w:r>
        <w:rPr>
          <w:spacing w:val="-1"/>
        </w:rPr>
        <w:t>материалом,</w:t>
      </w:r>
      <w:r>
        <w:rPr>
          <w:spacing w:val="68"/>
        </w:rPr>
        <w:t xml:space="preserve"> </w:t>
      </w:r>
      <w:r>
        <w:rPr>
          <w:spacing w:val="-1"/>
        </w:rPr>
        <w:t>бумагой</w:t>
      </w:r>
      <w:r>
        <w:rPr>
          <w:spacing w:val="-3"/>
        </w:rPr>
        <w:t xml:space="preserve"> </w:t>
      </w:r>
      <w:r>
        <w:rPr>
          <w:spacing w:val="-1"/>
        </w:rPr>
        <w:t>провести</w:t>
      </w:r>
      <w:r>
        <w:t xml:space="preserve"> </w:t>
      </w:r>
      <w:r>
        <w:rPr>
          <w:spacing w:val="-1"/>
        </w:rP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знакомству</w:t>
      </w:r>
      <w:r>
        <w:rPr>
          <w:spacing w:val="-4"/>
        </w:rPr>
        <w:t xml:space="preserve"> </w:t>
      </w:r>
      <w:r>
        <w:t xml:space="preserve">со </w:t>
      </w:r>
      <w:r>
        <w:rPr>
          <w:spacing w:val="-1"/>
        </w:rPr>
        <w:t>свойствами</w:t>
      </w:r>
      <w:r>
        <w:t xml:space="preserve"> </w:t>
      </w:r>
      <w:r>
        <w:rPr>
          <w:spacing w:val="-2"/>
        </w:rPr>
        <w:t>этих</w:t>
      </w:r>
      <w:r>
        <w:rPr>
          <w:spacing w:val="51"/>
        </w:rPr>
        <w:t xml:space="preserve"> </w:t>
      </w:r>
      <w:r>
        <w:rPr>
          <w:spacing w:val="-1"/>
        </w:rPr>
        <w:t>материалов.</w:t>
      </w:r>
      <w:r>
        <w:rPr>
          <w:spacing w:val="-2"/>
        </w:rPr>
        <w:t xml:space="preserve"> При</w:t>
      </w:r>
      <w:r>
        <w:rPr>
          <w:spacing w:val="-3"/>
        </w:rPr>
        <w:t xml:space="preserve"> </w:t>
      </w:r>
      <w:r>
        <w:rPr>
          <w:spacing w:val="-1"/>
        </w:rPr>
        <w:t>обучении</w:t>
      </w:r>
      <w:r>
        <w:t xml:space="preserve"> </w:t>
      </w:r>
      <w:r>
        <w:rPr>
          <w:spacing w:val="-1"/>
        </w:rPr>
        <w:t>различным</w:t>
      </w:r>
      <w:r>
        <w:rPr>
          <w:spacing w:val="-3"/>
        </w:rPr>
        <w:t xml:space="preserve"> </w:t>
      </w:r>
      <w:r>
        <w:rPr>
          <w:spacing w:val="-1"/>
        </w:rPr>
        <w:t>способам</w:t>
      </w:r>
      <w:r>
        <w:rPr>
          <w:spacing w:val="-3"/>
        </w:rPr>
        <w:t xml:space="preserve"> </w:t>
      </w:r>
      <w:r>
        <w:rPr>
          <w:spacing w:val="-1"/>
        </w:rPr>
        <w:t>преобразования</w:t>
      </w:r>
      <w:r>
        <w:t xml:space="preserve"> </w:t>
      </w:r>
      <w:r>
        <w:rPr>
          <w:spacing w:val="-1"/>
        </w:rPr>
        <w:t>материалов</w:t>
      </w:r>
      <w:r>
        <w:rPr>
          <w:spacing w:val="49"/>
        </w:rPr>
        <w:t xml:space="preserve"> </w:t>
      </w:r>
      <w:r>
        <w:rPr>
          <w:spacing w:val="-1"/>
        </w:rPr>
        <w:t>наиболее</w:t>
      </w:r>
      <w:r>
        <w:t xml:space="preserve"> </w:t>
      </w:r>
      <w:r>
        <w:rPr>
          <w:spacing w:val="-1"/>
        </w:rPr>
        <w:t>значительное</w:t>
      </w:r>
      <w:r>
        <w:t xml:space="preserve"> </w:t>
      </w:r>
      <w:r>
        <w:rPr>
          <w:spacing w:val="-2"/>
        </w:rPr>
        <w:t>место</w:t>
      </w:r>
      <w:r>
        <w:rPr>
          <w:spacing w:val="1"/>
        </w:rPr>
        <w:t xml:space="preserve"> </w:t>
      </w:r>
      <w:r>
        <w:rPr>
          <w:spacing w:val="-1"/>
        </w:rPr>
        <w:t>среди</w:t>
      </w:r>
      <w:r>
        <w:t xml:space="preserve"> </w:t>
      </w:r>
      <w:r>
        <w:rPr>
          <w:spacing w:val="-1"/>
        </w:rPr>
        <w:t>используемых</w:t>
      </w:r>
      <w:r>
        <w:rPr>
          <w:spacing w:val="1"/>
        </w:rPr>
        <w:t xml:space="preserve"> </w:t>
      </w:r>
      <w:r>
        <w:rPr>
          <w:spacing w:val="-1"/>
        </w:rPr>
        <w:t xml:space="preserve">методов </w:t>
      </w:r>
      <w:r>
        <w:t xml:space="preserve">и </w:t>
      </w:r>
      <w:r>
        <w:rPr>
          <w:spacing w:val="-1"/>
        </w:rPr>
        <w:t>приемов</w:t>
      </w:r>
      <w:r>
        <w:rPr>
          <w:spacing w:val="-4"/>
        </w:rPr>
        <w:t xml:space="preserve"> </w:t>
      </w:r>
      <w:r>
        <w:rPr>
          <w:spacing w:val="-1"/>
        </w:rPr>
        <w:t>будет</w:t>
      </w:r>
      <w:r>
        <w:rPr>
          <w:spacing w:val="35"/>
        </w:rPr>
        <w:t xml:space="preserve"> </w:t>
      </w:r>
      <w:r>
        <w:rPr>
          <w:spacing w:val="-1"/>
        </w:rPr>
        <w:t>занимать процесс</w:t>
      </w:r>
      <w:r>
        <w:rPr>
          <w:spacing w:val="-3"/>
        </w:rPr>
        <w:t xml:space="preserve"> </w:t>
      </w:r>
      <w:r>
        <w:rPr>
          <w:spacing w:val="-1"/>
        </w:rPr>
        <w:t>изготовления</w:t>
      </w:r>
      <w:r>
        <w:t xml:space="preserve"> </w:t>
      </w:r>
      <w:r>
        <w:rPr>
          <w:spacing w:val="-1"/>
        </w:rPr>
        <w:t>поделки. На</w:t>
      </w:r>
      <w:r>
        <w:t xml:space="preserve"> </w:t>
      </w:r>
      <w:r>
        <w:rPr>
          <w:spacing w:val="-1"/>
        </w:rPr>
        <w:t>первых</w:t>
      </w:r>
      <w:r>
        <w:rPr>
          <w:spacing w:val="1"/>
        </w:rPr>
        <w:t xml:space="preserve"> </w:t>
      </w:r>
      <w:r>
        <w:rPr>
          <w:spacing w:val="-2"/>
        </w:rPr>
        <w:t>занятиях</w:t>
      </w:r>
      <w:r>
        <w:rPr>
          <w:spacing w:val="1"/>
        </w:rPr>
        <w:t xml:space="preserve"> </w:t>
      </w:r>
      <w:r>
        <w:rPr>
          <w:spacing w:val="-1"/>
        </w:rPr>
        <w:t>идет</w:t>
      </w:r>
      <w:r>
        <w:t xml:space="preserve"> </w:t>
      </w:r>
      <w:r>
        <w:rPr>
          <w:spacing w:val="-1"/>
        </w:rPr>
        <w:t>полный</w:t>
      </w:r>
      <w:r w:rsidR="00153E69">
        <w:rPr>
          <w:spacing w:val="-1"/>
        </w:rPr>
        <w:t xml:space="preserve"> </w:t>
      </w:r>
      <w:r>
        <w:rPr>
          <w:spacing w:val="-1"/>
        </w:rPr>
        <w:t>показ</w:t>
      </w:r>
      <w:r>
        <w:t xml:space="preserve"> с</w:t>
      </w:r>
      <w:r>
        <w:rPr>
          <w:spacing w:val="-1"/>
        </w:rPr>
        <w:t xml:space="preserve"> </w:t>
      </w:r>
      <w:r>
        <w:rPr>
          <w:spacing w:val="-2"/>
        </w:rPr>
        <w:t>подробным</w:t>
      </w:r>
      <w:r>
        <w:rPr>
          <w:spacing w:val="-3"/>
        </w:rPr>
        <w:t xml:space="preserve"> </w:t>
      </w:r>
      <w:r>
        <w:rPr>
          <w:spacing w:val="-1"/>
        </w:rPr>
        <w:t>объяснением</w:t>
      </w:r>
      <w:r>
        <w:t xml:space="preserve"> </w:t>
      </w:r>
      <w:r>
        <w:rPr>
          <w:spacing w:val="-2"/>
        </w:rPr>
        <w:t>своих</w:t>
      </w:r>
      <w:r>
        <w:rPr>
          <w:spacing w:val="1"/>
        </w:rPr>
        <w:t xml:space="preserve"> </w:t>
      </w:r>
      <w:r>
        <w:rPr>
          <w:spacing w:val="-1"/>
        </w:rPr>
        <w:t>действий. По</w:t>
      </w:r>
      <w:r>
        <w:rPr>
          <w:spacing w:val="1"/>
        </w:rPr>
        <w:t xml:space="preserve"> </w:t>
      </w:r>
      <w:r>
        <w:rPr>
          <w:spacing w:val="-1"/>
        </w:rPr>
        <w:t>мере</w:t>
      </w:r>
      <w:r>
        <w:t xml:space="preserve"> </w:t>
      </w:r>
      <w:r>
        <w:rPr>
          <w:spacing w:val="-1"/>
        </w:rPr>
        <w:t>приобретения</w:t>
      </w:r>
      <w:r>
        <w:rPr>
          <w:spacing w:val="47"/>
        </w:rPr>
        <w:t xml:space="preserve"> </w:t>
      </w:r>
      <w:r>
        <w:rPr>
          <w:spacing w:val="-1"/>
        </w:rPr>
        <w:t>детьми</w:t>
      </w:r>
      <w:r>
        <w:rPr>
          <w:spacing w:val="-3"/>
        </w:rPr>
        <w:t xml:space="preserve"> </w:t>
      </w:r>
      <w:r>
        <w:rPr>
          <w:spacing w:val="-2"/>
        </w:rPr>
        <w:t>необходимого</w:t>
      </w:r>
      <w:r>
        <w:rPr>
          <w:spacing w:val="1"/>
        </w:rPr>
        <w:t xml:space="preserve"> </w:t>
      </w:r>
      <w:r>
        <w:rPr>
          <w:spacing w:val="-1"/>
        </w:rPr>
        <w:t>опыта, ребят</w:t>
      </w:r>
      <w:r>
        <w:t xml:space="preserve"> </w:t>
      </w:r>
      <w:r>
        <w:rPr>
          <w:spacing w:val="-1"/>
        </w:rPr>
        <w:t>все</w:t>
      </w:r>
      <w:r>
        <w:rPr>
          <w:spacing w:val="-3"/>
        </w:rPr>
        <w:t xml:space="preserve"> </w:t>
      </w:r>
      <w:r>
        <w:t xml:space="preserve">чаще </w:t>
      </w:r>
      <w:r>
        <w:rPr>
          <w:spacing w:val="-2"/>
        </w:rPr>
        <w:t>следует</w:t>
      </w:r>
      <w:r>
        <w:t xml:space="preserve"> привлекать</w:t>
      </w:r>
      <w:r>
        <w:rPr>
          <w:spacing w:val="-1"/>
        </w:rPr>
        <w:t xml:space="preserve"> </w:t>
      </w:r>
      <w:r>
        <w:t xml:space="preserve">к </w:t>
      </w:r>
      <w:r>
        <w:rPr>
          <w:spacing w:val="-1"/>
        </w:rPr>
        <w:t>показу.</w:t>
      </w:r>
      <w:r>
        <w:rPr>
          <w:spacing w:val="51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ознакомлении</w:t>
      </w:r>
      <w:r>
        <w:t xml:space="preserve"> </w:t>
      </w:r>
      <w:r>
        <w:rPr>
          <w:spacing w:val="-1"/>
        </w:rPr>
        <w:t xml:space="preserve">младших дошкольников </w:t>
      </w:r>
      <w:r>
        <w:t xml:space="preserve">с </w:t>
      </w:r>
      <w:r>
        <w:rPr>
          <w:spacing w:val="-1"/>
        </w:rPr>
        <w:t>различными</w:t>
      </w:r>
      <w:r>
        <w:t xml:space="preserve"> </w:t>
      </w:r>
      <w:r>
        <w:rPr>
          <w:spacing w:val="-1"/>
        </w:rPr>
        <w:t>(материалами)</w:t>
      </w:r>
      <w:r>
        <w:rPr>
          <w:spacing w:val="25"/>
        </w:rPr>
        <w:t xml:space="preserve"> </w:t>
      </w:r>
      <w:r>
        <w:rPr>
          <w:spacing w:val="-1"/>
        </w:rPr>
        <w:t>техниками</w:t>
      </w:r>
      <w:r>
        <w:rPr>
          <w:spacing w:val="69"/>
        </w:rPr>
        <w:t xml:space="preserve"> </w:t>
      </w:r>
      <w:r>
        <w:rPr>
          <w:spacing w:val="-1"/>
        </w:rPr>
        <w:t>используют</w:t>
      </w:r>
      <w:r>
        <w:rPr>
          <w:spacing w:val="70"/>
        </w:rPr>
        <w:t xml:space="preserve"> </w:t>
      </w:r>
      <w:r>
        <w:rPr>
          <w:spacing w:val="-1"/>
        </w:rPr>
        <w:t>поэтапный</w:t>
      </w:r>
      <w:r>
        <w:t xml:space="preserve"> </w:t>
      </w:r>
      <w:r>
        <w:rPr>
          <w:spacing w:val="-1"/>
        </w:rPr>
        <w:t>показ. Деятельность детей</w:t>
      </w:r>
      <w:r>
        <w:t xml:space="preserve"> </w:t>
      </w:r>
      <w:r>
        <w:rPr>
          <w:spacing w:val="-1"/>
        </w:rPr>
        <w:t>по</w:t>
      </w:r>
      <w:r>
        <w:rPr>
          <w:spacing w:val="49"/>
        </w:rPr>
        <w:t xml:space="preserve"> </w:t>
      </w:r>
      <w:r>
        <w:rPr>
          <w:spacing w:val="-1"/>
        </w:rPr>
        <w:t>преобразованию</w:t>
      </w:r>
      <w:r>
        <w:rPr>
          <w:spacing w:val="-4"/>
        </w:rPr>
        <w:t xml:space="preserve"> </w:t>
      </w:r>
      <w:r>
        <w:rPr>
          <w:spacing w:val="-1"/>
        </w:rPr>
        <w:t>разных</w:t>
      </w:r>
      <w:r>
        <w:rPr>
          <w:spacing w:val="1"/>
        </w:rPr>
        <w:t xml:space="preserve"> </w:t>
      </w:r>
      <w:r>
        <w:rPr>
          <w:spacing w:val="-1"/>
        </w:rPr>
        <w:t>материалов</w:t>
      </w:r>
      <w:r>
        <w:t xml:space="preserve"> </w:t>
      </w:r>
      <w:r>
        <w:rPr>
          <w:spacing w:val="-1"/>
        </w:rPr>
        <w:t>сама</w:t>
      </w:r>
      <w: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себе</w:t>
      </w:r>
      <w:r>
        <w:rPr>
          <w:spacing w:val="-3"/>
        </w:rPr>
        <w:t xml:space="preserve"> </w:t>
      </w:r>
      <w:r>
        <w:rPr>
          <w:spacing w:val="-1"/>
        </w:rPr>
        <w:t>интересна</w:t>
      </w:r>
      <w:r>
        <w:rPr>
          <w:spacing w:val="-3"/>
        </w:rPr>
        <w:t xml:space="preserve"> </w:t>
      </w:r>
      <w:r>
        <w:rPr>
          <w:spacing w:val="-1"/>
        </w:rPr>
        <w:t>дня</w:t>
      </w:r>
      <w:r>
        <w:t xml:space="preserve"> них, и </w:t>
      </w:r>
      <w:r>
        <w:rPr>
          <w:spacing w:val="-1"/>
        </w:rPr>
        <w:t>вместе</w:t>
      </w:r>
      <w:r>
        <w:rPr>
          <w:spacing w:val="37"/>
        </w:rPr>
        <w:t xml:space="preserve"> </w:t>
      </w:r>
      <w:r>
        <w:t>с тем,</w:t>
      </w:r>
      <w:r>
        <w:rPr>
          <w:spacing w:val="-2"/>
        </w:rPr>
        <w:t xml:space="preserve"> </w:t>
      </w:r>
      <w:r>
        <w:rPr>
          <w:spacing w:val="-1"/>
        </w:rPr>
        <w:t>способствует</w:t>
      </w:r>
      <w:r>
        <w:t xml:space="preserve"> </w:t>
      </w:r>
      <w:r>
        <w:rPr>
          <w:spacing w:val="-1"/>
        </w:rPr>
        <w:t>формированию комбинаторных</w:t>
      </w:r>
      <w:r>
        <w:rPr>
          <w:spacing w:val="1"/>
        </w:rPr>
        <w:t xml:space="preserve"> </w:t>
      </w:r>
      <w:r>
        <w:rPr>
          <w:spacing w:val="-2"/>
        </w:rPr>
        <w:t xml:space="preserve">умений </w:t>
      </w:r>
      <w:r>
        <w:t xml:space="preserve">и </w:t>
      </w:r>
      <w:r>
        <w:rPr>
          <w:spacing w:val="-1"/>
        </w:rPr>
        <w:t>творчества.</w:t>
      </w:r>
      <w:r>
        <w:rPr>
          <w:spacing w:val="-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использование</w:t>
      </w:r>
      <w:r>
        <w:t xml:space="preserve"> на </w:t>
      </w:r>
      <w:r>
        <w:rPr>
          <w:spacing w:val="-1"/>
        </w:rPr>
        <w:t>занятиях</w:t>
      </w:r>
      <w:r>
        <w:rPr>
          <w:spacing w:val="-2"/>
        </w:rPr>
        <w:t xml:space="preserve"> </w:t>
      </w:r>
      <w:r>
        <w:rPr>
          <w:spacing w:val="-1"/>
        </w:rPr>
        <w:t>художественной</w:t>
      </w:r>
      <w:r>
        <w:t xml:space="preserve"> </w:t>
      </w:r>
      <w:r>
        <w:rPr>
          <w:spacing w:val="-1"/>
        </w:rPr>
        <w:t>литературы</w:t>
      </w:r>
      <w:r>
        <w:t xml:space="preserve"> и </w:t>
      </w:r>
      <w:r>
        <w:rPr>
          <w:spacing w:val="-2"/>
        </w:rPr>
        <w:t>сюрпризных</w:t>
      </w:r>
      <w:r>
        <w:rPr>
          <w:spacing w:val="43"/>
        </w:rPr>
        <w:t xml:space="preserve"> </w:t>
      </w:r>
      <w:r>
        <w:rPr>
          <w:spacing w:val="-1"/>
        </w:rPr>
        <w:t>моментов</w:t>
      </w:r>
      <w:r>
        <w:rPr>
          <w:spacing w:val="-4"/>
        </w:rPr>
        <w:t xml:space="preserve"> </w:t>
      </w:r>
      <w:r>
        <w:rPr>
          <w:spacing w:val="-1"/>
        </w:rPr>
        <w:t xml:space="preserve">делают </w:t>
      </w:r>
      <w:r>
        <w:t>ее</w:t>
      </w:r>
      <w:r>
        <w:rPr>
          <w:spacing w:val="-3"/>
        </w:rPr>
        <w:t xml:space="preserve"> </w:t>
      </w:r>
      <w:r>
        <w:t>еще</w:t>
      </w:r>
      <w:r>
        <w:rPr>
          <w:spacing w:val="-1"/>
        </w:rPr>
        <w:t xml:space="preserve"> более</w:t>
      </w:r>
      <w:r>
        <w:t xml:space="preserve"> </w:t>
      </w:r>
      <w:r>
        <w:rPr>
          <w:spacing w:val="-1"/>
        </w:rPr>
        <w:t>увлекательной,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помогает</w:t>
      </w:r>
      <w:r>
        <w:t xml:space="preserve"> </w:t>
      </w:r>
      <w:r>
        <w:rPr>
          <w:spacing w:val="-1"/>
        </w:rPr>
        <w:t>преодолевать</w:t>
      </w:r>
      <w:r>
        <w:rPr>
          <w:spacing w:val="51"/>
        </w:rPr>
        <w:t xml:space="preserve"> </w:t>
      </w:r>
      <w:r>
        <w:rPr>
          <w:spacing w:val="-1"/>
        </w:rPr>
        <w:t>возникающие</w:t>
      </w:r>
      <w:r>
        <w:t xml:space="preserve"> </w:t>
      </w:r>
      <w:r>
        <w:rPr>
          <w:spacing w:val="-1"/>
        </w:rPr>
        <w:t>трудности.</w:t>
      </w:r>
      <w:r>
        <w:t xml:space="preserve"> </w:t>
      </w:r>
      <w:r>
        <w:rPr>
          <w:spacing w:val="-1"/>
        </w:rPr>
        <w:t>Широкое</w:t>
      </w:r>
      <w:r>
        <w:rPr>
          <w:spacing w:val="-3"/>
        </w:rPr>
        <w:t xml:space="preserve"> </w:t>
      </w:r>
      <w:r>
        <w:rPr>
          <w:spacing w:val="-1"/>
        </w:rPr>
        <w:t>использование</w:t>
      </w:r>
      <w:r>
        <w:t xml:space="preserve"> </w:t>
      </w:r>
      <w:r>
        <w:rPr>
          <w:spacing w:val="-1"/>
        </w:rPr>
        <w:t>игровых</w:t>
      </w:r>
      <w:r>
        <w:rPr>
          <w:spacing w:val="1"/>
        </w:rPr>
        <w:t xml:space="preserve"> </w:t>
      </w:r>
      <w:r>
        <w:rPr>
          <w:spacing w:val="-1"/>
        </w:rPr>
        <w:t>приемов влияет</w:t>
      </w:r>
      <w:r>
        <w:rPr>
          <w:spacing w:val="45"/>
        </w:rPr>
        <w:t xml:space="preserve"> </w:t>
      </w:r>
      <w:r>
        <w:rPr>
          <w:spacing w:val="-1"/>
        </w:rPr>
        <w:t>положительно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1"/>
        </w:rPr>
        <w:t>эмоции</w:t>
      </w:r>
      <w:r>
        <w:rPr>
          <w:spacing w:val="-3"/>
        </w:rPr>
        <w:t xml:space="preserve"> </w:t>
      </w:r>
      <w:r>
        <w:rPr>
          <w:spacing w:val="-1"/>
        </w:rPr>
        <w:t>детей, которые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свою очередь оказывают влияние</w:t>
      </w:r>
      <w:r>
        <w:rPr>
          <w:spacing w:val="33"/>
        </w:rPr>
        <w:t xml:space="preserve"> </w:t>
      </w:r>
      <w:r>
        <w:t xml:space="preserve">на </w:t>
      </w: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творчества</w:t>
      </w:r>
      <w:r>
        <w:t xml:space="preserve"> </w:t>
      </w:r>
      <w:r>
        <w:rPr>
          <w:spacing w:val="-1"/>
        </w:rPr>
        <w:t>дошкольников.</w:t>
      </w:r>
    </w:p>
    <w:p w:rsidR="009B75FC" w:rsidRDefault="009B75FC" w:rsidP="009B75FC">
      <w:pPr>
        <w:pStyle w:val="a3"/>
        <w:kinsoku w:val="0"/>
        <w:overflowPunct w:val="0"/>
        <w:ind w:left="242" w:right="295"/>
        <w:jc w:val="both"/>
        <w:rPr>
          <w:spacing w:val="-1"/>
        </w:rPr>
      </w:pPr>
    </w:p>
    <w:p w:rsidR="009B75FC" w:rsidRPr="002C36D1" w:rsidRDefault="009B75FC" w:rsidP="009B75FC">
      <w:pPr>
        <w:pStyle w:val="2"/>
        <w:kinsoku w:val="0"/>
        <w:overflowPunct w:val="0"/>
        <w:ind w:left="171"/>
        <w:jc w:val="both"/>
        <w:rPr>
          <w:b w:val="0"/>
          <w:bCs w:val="0"/>
          <w:sz w:val="36"/>
          <w:szCs w:val="36"/>
        </w:rPr>
      </w:pPr>
      <w:r w:rsidRPr="002C36D1">
        <w:rPr>
          <w:spacing w:val="-1"/>
          <w:sz w:val="36"/>
          <w:szCs w:val="36"/>
        </w:rPr>
        <w:t>Принципы построения</w:t>
      </w:r>
      <w:r w:rsidRPr="002C36D1">
        <w:rPr>
          <w:spacing w:val="-2"/>
          <w:sz w:val="36"/>
          <w:szCs w:val="36"/>
        </w:rPr>
        <w:t xml:space="preserve"> </w:t>
      </w:r>
      <w:r w:rsidRPr="002C36D1">
        <w:rPr>
          <w:spacing w:val="-1"/>
          <w:sz w:val="36"/>
          <w:szCs w:val="36"/>
        </w:rPr>
        <w:t>педагогического</w:t>
      </w:r>
      <w:r w:rsidRPr="002C36D1">
        <w:rPr>
          <w:sz w:val="36"/>
          <w:szCs w:val="36"/>
        </w:rPr>
        <w:t xml:space="preserve"> </w:t>
      </w:r>
      <w:r w:rsidR="00621E89">
        <w:rPr>
          <w:spacing w:val="-1"/>
          <w:sz w:val="36"/>
          <w:szCs w:val="36"/>
        </w:rPr>
        <w:t>процесса:</w:t>
      </w:r>
    </w:p>
    <w:p w:rsidR="009B75FC" w:rsidRDefault="009B75FC" w:rsidP="009B75FC">
      <w:pPr>
        <w:pStyle w:val="a3"/>
        <w:kinsoku w:val="0"/>
        <w:overflowPunct w:val="0"/>
        <w:spacing w:before="9"/>
        <w:ind w:left="0"/>
        <w:jc w:val="both"/>
        <w:rPr>
          <w:b/>
          <w:bCs/>
          <w:sz w:val="37"/>
          <w:szCs w:val="37"/>
        </w:rPr>
      </w:pPr>
    </w:p>
    <w:p w:rsidR="009B75FC" w:rsidRDefault="009B75FC" w:rsidP="009B75FC">
      <w:pPr>
        <w:pStyle w:val="a3"/>
        <w:numPr>
          <w:ilvl w:val="0"/>
          <w:numId w:val="14"/>
        </w:numPr>
        <w:tabs>
          <w:tab w:val="left" w:pos="383"/>
        </w:tabs>
        <w:kinsoku w:val="0"/>
        <w:overflowPunct w:val="0"/>
        <w:ind w:hanging="280"/>
        <w:jc w:val="both"/>
        <w:rPr>
          <w:spacing w:val="-2"/>
        </w:rPr>
      </w:pPr>
      <w:r>
        <w:rPr>
          <w:spacing w:val="-1"/>
        </w:rPr>
        <w:t>От простого</w:t>
      </w:r>
      <w:r>
        <w:rPr>
          <w:spacing w:val="-2"/>
        </w:rPr>
        <w:t xml:space="preserve"> </w:t>
      </w:r>
      <w:r>
        <w:t xml:space="preserve">к </w:t>
      </w:r>
      <w:r>
        <w:rPr>
          <w:spacing w:val="-2"/>
        </w:rPr>
        <w:t>сложному.</w:t>
      </w:r>
    </w:p>
    <w:p w:rsidR="009B75FC" w:rsidRDefault="009B75FC" w:rsidP="009B75FC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9B75FC" w:rsidRDefault="009B75FC" w:rsidP="009B75FC">
      <w:pPr>
        <w:pStyle w:val="a3"/>
        <w:numPr>
          <w:ilvl w:val="0"/>
          <w:numId w:val="14"/>
        </w:numPr>
        <w:tabs>
          <w:tab w:val="left" w:pos="383"/>
        </w:tabs>
        <w:kinsoku w:val="0"/>
        <w:overflowPunct w:val="0"/>
        <w:ind w:hanging="280"/>
        <w:jc w:val="both"/>
        <w:rPr>
          <w:spacing w:val="-1"/>
        </w:rPr>
      </w:pPr>
      <w:r>
        <w:rPr>
          <w:spacing w:val="-1"/>
        </w:rPr>
        <w:t>Системность работ.</w:t>
      </w:r>
    </w:p>
    <w:p w:rsidR="009B75FC" w:rsidRDefault="009B75FC" w:rsidP="009B75FC">
      <w:pPr>
        <w:pStyle w:val="a3"/>
        <w:kinsoku w:val="0"/>
        <w:overflowPunct w:val="0"/>
        <w:spacing w:before="4"/>
        <w:ind w:left="0"/>
        <w:jc w:val="both"/>
        <w:rPr>
          <w:sz w:val="24"/>
          <w:szCs w:val="24"/>
        </w:rPr>
      </w:pPr>
    </w:p>
    <w:p w:rsidR="009B75FC" w:rsidRDefault="009B75FC" w:rsidP="009B75FC">
      <w:pPr>
        <w:pStyle w:val="a3"/>
        <w:numPr>
          <w:ilvl w:val="0"/>
          <w:numId w:val="14"/>
        </w:numPr>
        <w:tabs>
          <w:tab w:val="left" w:pos="383"/>
        </w:tabs>
        <w:kinsoku w:val="0"/>
        <w:overflowPunct w:val="0"/>
        <w:ind w:hanging="280"/>
        <w:jc w:val="both"/>
        <w:rPr>
          <w:spacing w:val="-1"/>
        </w:rPr>
      </w:pPr>
      <w:r>
        <w:rPr>
          <w:spacing w:val="-2"/>
        </w:rPr>
        <w:t>Принцип</w:t>
      </w:r>
      <w:r>
        <w:t xml:space="preserve"> </w:t>
      </w:r>
      <w:r>
        <w:rPr>
          <w:spacing w:val="-1"/>
        </w:rPr>
        <w:t>тематических</w:t>
      </w:r>
      <w:r>
        <w:rPr>
          <w:spacing w:val="1"/>
        </w:rPr>
        <w:t xml:space="preserve"> </w:t>
      </w:r>
      <w:r>
        <w:rPr>
          <w:spacing w:val="-1"/>
        </w:rPr>
        <w:t>циклов.</w:t>
      </w:r>
    </w:p>
    <w:p w:rsidR="009B75FC" w:rsidRDefault="009B75FC" w:rsidP="009B75FC">
      <w:pPr>
        <w:pStyle w:val="a3"/>
        <w:kinsoku w:val="0"/>
        <w:overflowPunct w:val="0"/>
        <w:spacing w:before="2"/>
        <w:ind w:left="0"/>
        <w:jc w:val="both"/>
        <w:rPr>
          <w:sz w:val="24"/>
          <w:szCs w:val="24"/>
        </w:rPr>
      </w:pPr>
    </w:p>
    <w:p w:rsidR="009B75FC" w:rsidRDefault="009B75FC" w:rsidP="009B75FC">
      <w:pPr>
        <w:pStyle w:val="a3"/>
        <w:numPr>
          <w:ilvl w:val="0"/>
          <w:numId w:val="14"/>
        </w:numPr>
        <w:tabs>
          <w:tab w:val="left" w:pos="383"/>
        </w:tabs>
        <w:kinsoku w:val="0"/>
        <w:overflowPunct w:val="0"/>
        <w:ind w:hanging="280"/>
        <w:jc w:val="both"/>
        <w:rPr>
          <w:spacing w:val="-1"/>
        </w:rPr>
      </w:pPr>
      <w:r>
        <w:rPr>
          <w:spacing w:val="-1"/>
        </w:rPr>
        <w:t>Индивидуального подхода.</w:t>
      </w:r>
    </w:p>
    <w:p w:rsidR="009B75FC" w:rsidRDefault="009B75FC" w:rsidP="009B75FC">
      <w:pPr>
        <w:pStyle w:val="a3"/>
        <w:kinsoku w:val="0"/>
        <w:overflowPunct w:val="0"/>
        <w:spacing w:before="9"/>
        <w:ind w:left="0"/>
        <w:jc w:val="both"/>
        <w:rPr>
          <w:sz w:val="24"/>
          <w:szCs w:val="24"/>
        </w:rPr>
      </w:pPr>
    </w:p>
    <w:p w:rsidR="009B75FC" w:rsidRDefault="009B75FC" w:rsidP="009B75FC">
      <w:pPr>
        <w:pStyle w:val="a3"/>
        <w:kinsoku w:val="0"/>
        <w:overflowPunct w:val="0"/>
        <w:spacing w:before="7"/>
        <w:ind w:left="0"/>
        <w:jc w:val="both"/>
        <w:rPr>
          <w:sz w:val="24"/>
          <w:szCs w:val="24"/>
        </w:rPr>
      </w:pPr>
    </w:p>
    <w:p w:rsidR="00200F15" w:rsidRDefault="00200F15" w:rsidP="00692EB0">
      <w:pPr>
        <w:pStyle w:val="1"/>
      </w:pPr>
    </w:p>
    <w:p w:rsidR="00200F15" w:rsidRDefault="00200F15" w:rsidP="00692EB0">
      <w:pPr>
        <w:pStyle w:val="1"/>
      </w:pPr>
    </w:p>
    <w:p w:rsidR="00200F15" w:rsidRDefault="00200F15" w:rsidP="00692EB0">
      <w:pPr>
        <w:pStyle w:val="1"/>
      </w:pPr>
    </w:p>
    <w:p w:rsidR="00200F15" w:rsidRDefault="00200F15" w:rsidP="00692EB0">
      <w:pPr>
        <w:pStyle w:val="1"/>
      </w:pPr>
    </w:p>
    <w:p w:rsidR="00200F15" w:rsidRDefault="00200F15" w:rsidP="00692EB0">
      <w:pPr>
        <w:pStyle w:val="1"/>
      </w:pPr>
    </w:p>
    <w:p w:rsidR="00200F15" w:rsidRDefault="00200F15" w:rsidP="00692EB0">
      <w:pPr>
        <w:pStyle w:val="1"/>
      </w:pPr>
    </w:p>
    <w:p w:rsidR="00200F15" w:rsidRDefault="00200F15" w:rsidP="00692EB0">
      <w:pPr>
        <w:pStyle w:val="1"/>
      </w:pPr>
    </w:p>
    <w:p w:rsidR="00200F15" w:rsidRDefault="00200F15" w:rsidP="00692EB0">
      <w:pPr>
        <w:pStyle w:val="1"/>
      </w:pPr>
    </w:p>
    <w:p w:rsidR="00200F15" w:rsidRDefault="00200F15" w:rsidP="00692EB0">
      <w:pPr>
        <w:pStyle w:val="1"/>
      </w:pPr>
    </w:p>
    <w:p w:rsidR="009B75FC" w:rsidRDefault="009B75FC" w:rsidP="00692EB0">
      <w:pPr>
        <w:pStyle w:val="1"/>
      </w:pPr>
      <w:r>
        <w:lastRenderedPageBreak/>
        <w:t>Учебно-тематический</w:t>
      </w:r>
      <w:r>
        <w:rPr>
          <w:spacing w:val="-26"/>
        </w:rPr>
        <w:t xml:space="preserve"> </w:t>
      </w:r>
      <w:r>
        <w:t>план</w:t>
      </w:r>
      <w:r>
        <w:rPr>
          <w:spacing w:val="-26"/>
        </w:rPr>
        <w:t xml:space="preserve"> </w:t>
      </w:r>
      <w:r>
        <w:t>работы</w:t>
      </w:r>
      <w:r>
        <w:rPr>
          <w:spacing w:val="30"/>
          <w:w w:val="99"/>
        </w:rPr>
        <w:t xml:space="preserve"> </w:t>
      </w:r>
      <w:r w:rsidR="00692EB0">
        <w:t>отделения художественное искусство по программе</w:t>
      </w:r>
      <w:r>
        <w:rPr>
          <w:spacing w:val="-12"/>
        </w:rPr>
        <w:t xml:space="preserve"> </w:t>
      </w:r>
      <w:r>
        <w:t>«</w:t>
      </w:r>
      <w:r w:rsidR="00411F77">
        <w:t>Очень у</w:t>
      </w:r>
      <w:r>
        <w:t>мелые</w:t>
      </w:r>
      <w:r>
        <w:rPr>
          <w:spacing w:val="-11"/>
        </w:rPr>
        <w:t xml:space="preserve"> </w:t>
      </w:r>
      <w:r>
        <w:t>ручки»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gramStart"/>
      <w:r w:rsidR="00692EB0">
        <w:t>подготовительном</w:t>
      </w:r>
      <w:proofErr w:type="gramEnd"/>
      <w:r w:rsidR="00692EB0">
        <w:t xml:space="preserve"> отделение </w:t>
      </w:r>
      <w:r w:rsidR="00057B6F">
        <w:t>(</w:t>
      </w:r>
      <w:r w:rsidR="00692EB0">
        <w:t>первый год обучения</w:t>
      </w:r>
      <w:r w:rsidR="00057B6F">
        <w:t>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2215"/>
        <w:gridCol w:w="2504"/>
        <w:gridCol w:w="4290"/>
        <w:gridCol w:w="709"/>
      </w:tblGrid>
      <w:tr w:rsidR="009B75FC" w:rsidRPr="00C76CF6" w:rsidTr="002C36D1">
        <w:trPr>
          <w:trHeight w:hRule="exact" w:val="105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ind w:left="19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ind w:left="30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Тема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занятия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ind w:right="3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Блок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ind w:left="134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Цель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67" w:lineRule="exact"/>
              <w:ind w:left="133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 xml:space="preserve">Кол – </w:t>
            </w:r>
            <w:proofErr w:type="gramStart"/>
            <w:r w:rsidRPr="00C76CF6">
              <w:rPr>
                <w:spacing w:val="-1"/>
                <w:sz w:val="28"/>
                <w:szCs w:val="28"/>
              </w:rPr>
              <w:t>во</w:t>
            </w:r>
            <w:proofErr w:type="gramEnd"/>
            <w:r w:rsidR="002C36D1" w:rsidRPr="00C76CF6">
              <w:rPr>
                <w:spacing w:val="-1"/>
                <w:sz w:val="28"/>
                <w:szCs w:val="28"/>
              </w:rPr>
              <w:t xml:space="preserve"> занятий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1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занятий</w:t>
            </w:r>
          </w:p>
        </w:tc>
      </w:tr>
      <w:tr w:rsidR="009B75FC" w:rsidRPr="00C76CF6" w:rsidTr="004C5E78">
        <w:trPr>
          <w:trHeight w:hRule="exact" w:val="815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31308A" w:rsidP="0031308A">
            <w:pPr>
              <w:pStyle w:val="TableParagraph"/>
              <w:kinsoku w:val="0"/>
              <w:overflowPunct w:val="0"/>
              <w:spacing w:line="366" w:lineRule="exact"/>
              <w:ind w:right="5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pacing w:val="-1"/>
                <w:sz w:val="28"/>
                <w:szCs w:val="28"/>
              </w:rPr>
              <w:t>Сентябрь</w:t>
            </w:r>
          </w:p>
        </w:tc>
      </w:tr>
      <w:tr w:rsidR="009B75FC" w:rsidRPr="00C76CF6" w:rsidTr="004C5E78">
        <w:trPr>
          <w:trHeight w:hRule="exact" w:val="141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1911C6" w:rsidP="00153E69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1911C6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«Техника безопасности на занятиях»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1911C6" w:rsidP="001911C6">
            <w:pPr>
              <w:pStyle w:val="TableParagraph"/>
              <w:kinsoku w:val="0"/>
              <w:overflowPunct w:val="0"/>
              <w:spacing w:line="239" w:lineRule="auto"/>
              <w:ind w:right="94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1911C6" w:rsidP="00153E69">
            <w:pPr>
              <w:pStyle w:val="TableParagraph"/>
              <w:kinsoku w:val="0"/>
              <w:overflowPunct w:val="0"/>
              <w:spacing w:line="239" w:lineRule="auto"/>
              <w:ind w:left="118" w:right="41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Ознакомление с техникой безопасности на уроках «Очень умелые ручки»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1911C6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247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5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5" w:lineRule="exact"/>
              <w:ind w:left="171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«Гусеница»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94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Поделки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природных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материалов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tabs>
                <w:tab w:val="left" w:pos="3181"/>
              </w:tabs>
              <w:kinsoku w:val="0"/>
              <w:overflowPunct w:val="0"/>
              <w:ind w:left="99" w:right="9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5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отщипывать</w:t>
            </w:r>
            <w:r w:rsidRPr="00C76CF6">
              <w:rPr>
                <w:spacing w:val="6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небольшие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кусочки</w:t>
            </w:r>
            <w:r w:rsidRPr="00C76CF6">
              <w:rPr>
                <w:spacing w:val="1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пластилина,</w:t>
            </w:r>
            <w:r w:rsidRPr="00C76CF6">
              <w:rPr>
                <w:spacing w:val="1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скатывать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w w:val="95"/>
                <w:sz w:val="28"/>
                <w:szCs w:val="28"/>
              </w:rPr>
              <w:t>маленькие</w:t>
            </w:r>
            <w:r w:rsidRPr="00C76CF6">
              <w:rPr>
                <w:spacing w:val="-1"/>
                <w:w w:val="95"/>
                <w:sz w:val="28"/>
                <w:szCs w:val="28"/>
              </w:rPr>
              <w:tab/>
            </w:r>
            <w:r w:rsidRPr="00C76CF6">
              <w:rPr>
                <w:spacing w:val="-1"/>
                <w:sz w:val="28"/>
                <w:szCs w:val="28"/>
              </w:rPr>
              <w:t>шарики,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расплющивать</w:t>
            </w:r>
            <w:r w:rsidRPr="00C76CF6">
              <w:rPr>
                <w:spacing w:val="60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их</w:t>
            </w:r>
            <w:r w:rsidRPr="00C76CF6">
              <w:rPr>
                <w:spacing w:val="60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</w:t>
            </w:r>
            <w:r w:rsidRPr="00C76CF6">
              <w:rPr>
                <w:spacing w:val="6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соединять</w:t>
            </w:r>
            <w:r w:rsidRPr="00C76CF6">
              <w:rPr>
                <w:spacing w:val="6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с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семенами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каштана,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дополнять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мелкими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деталями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3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(усики,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глазки)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5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176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ind w:left="130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«Ежик»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94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Поделки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природных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материалов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91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детей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-1"/>
                <w:sz w:val="28"/>
                <w:szCs w:val="28"/>
              </w:rPr>
              <w:t xml:space="preserve"> пластилина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лепить ежика,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вытягивая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мордочку, аккуратно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41" w:lineRule="auto"/>
              <w:ind w:left="99" w:righ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равномерно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распределять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семен</w:t>
            </w:r>
            <w:proofErr w:type="gramStart"/>
            <w:r w:rsidRPr="00C76CF6">
              <w:rPr>
                <w:spacing w:val="-1"/>
                <w:sz w:val="28"/>
                <w:szCs w:val="28"/>
              </w:rPr>
              <w:t>а-</w:t>
            </w:r>
            <w:proofErr w:type="gramEnd"/>
            <w:r w:rsidRPr="00C76CF6">
              <w:rPr>
                <w:spacing w:val="3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крылатки,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имитируя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иголки.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24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102" w:right="1005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</w:t>
            </w:r>
            <w:r w:rsidRPr="00C76CF6">
              <w:rPr>
                <w:spacing w:val="-1"/>
                <w:sz w:val="28"/>
                <w:szCs w:val="28"/>
              </w:rPr>
              <w:t xml:space="preserve"> Божья</w:t>
            </w:r>
            <w:r w:rsidRPr="00C76CF6">
              <w:rPr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коровка»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94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Поделки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природных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материалов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403" w:firstLine="69"/>
              <w:jc w:val="both"/>
              <w:rPr>
                <w:spacing w:val="-1"/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-1"/>
                <w:sz w:val="28"/>
                <w:szCs w:val="28"/>
              </w:rPr>
              <w:t xml:space="preserve"> детей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делать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поделку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скорлупы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грецких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орехов,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дополняя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пластилином,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учить</w:t>
            </w:r>
            <w:r w:rsidR="0031308A" w:rsidRPr="00C76CF6">
              <w:rPr>
                <w:spacing w:val="-1"/>
                <w:sz w:val="28"/>
                <w:szCs w:val="28"/>
              </w:rPr>
              <w:t xml:space="preserve"> раскрашивать скорлупу</w:t>
            </w:r>
            <w:proofErr w:type="gramStart"/>
            <w:r w:rsidR="0031308A" w:rsidRPr="00C76CF6">
              <w:rPr>
                <w:spacing w:val="-1"/>
                <w:sz w:val="28"/>
                <w:szCs w:val="28"/>
              </w:rPr>
              <w:t xml:space="preserve"> ,</w:t>
            </w:r>
            <w:proofErr w:type="gramEnd"/>
            <w:r w:rsidR="0031308A" w:rsidRPr="00C76CF6">
              <w:rPr>
                <w:spacing w:val="-1"/>
                <w:sz w:val="28"/>
                <w:szCs w:val="28"/>
              </w:rPr>
              <w:t>передавая характерные признаки насекомого.</w:t>
            </w:r>
          </w:p>
          <w:p w:rsidR="0031308A" w:rsidRPr="00C76CF6" w:rsidRDefault="0031308A" w:rsidP="00153E69">
            <w:pPr>
              <w:pStyle w:val="TableParagraph"/>
              <w:kinsoku w:val="0"/>
              <w:overflowPunct w:val="0"/>
              <w:spacing w:line="239" w:lineRule="auto"/>
              <w:ind w:left="99" w:right="403" w:firstLine="69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31308A" w:rsidRPr="00C76CF6" w:rsidTr="004C5E78">
        <w:trPr>
          <w:trHeight w:hRule="exact" w:val="24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A" w:rsidRPr="00C76CF6" w:rsidRDefault="0031308A" w:rsidP="00476612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A" w:rsidRPr="00C76CF6" w:rsidRDefault="0031308A" w:rsidP="00476612">
            <w:pPr>
              <w:pStyle w:val="TableParagraph"/>
              <w:tabs>
                <w:tab w:val="left" w:pos="2005"/>
              </w:tabs>
              <w:kinsoku w:val="0"/>
              <w:overflowPunct w:val="0"/>
              <w:spacing w:line="239" w:lineRule="auto"/>
              <w:ind w:left="102" w:right="9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w w:val="95"/>
                <w:sz w:val="28"/>
                <w:szCs w:val="28"/>
              </w:rPr>
              <w:t>«Цветок</w:t>
            </w:r>
            <w:r w:rsidRPr="00C76CF6">
              <w:rPr>
                <w:spacing w:val="-1"/>
                <w:w w:val="95"/>
                <w:sz w:val="28"/>
                <w:szCs w:val="28"/>
              </w:rPr>
              <w:tab/>
            </w:r>
            <w:r w:rsidRPr="00C76CF6">
              <w:rPr>
                <w:sz w:val="28"/>
                <w:szCs w:val="28"/>
              </w:rPr>
              <w:t>-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астра»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A" w:rsidRPr="00C76CF6" w:rsidRDefault="0031308A" w:rsidP="00476612">
            <w:pPr>
              <w:pStyle w:val="TableParagraph"/>
              <w:kinsoku w:val="0"/>
              <w:overflowPunct w:val="0"/>
              <w:ind w:left="99" w:right="94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Поделки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природных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материалов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A" w:rsidRPr="00C76CF6" w:rsidRDefault="0031308A" w:rsidP="00476612">
            <w:pPr>
              <w:pStyle w:val="TableParagraph"/>
              <w:kinsoku w:val="0"/>
              <w:overflowPunct w:val="0"/>
              <w:ind w:left="99" w:right="11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детей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передавать</w:t>
            </w:r>
            <w:r w:rsidRPr="00C76CF6">
              <w:rPr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посредством</w:t>
            </w:r>
            <w:r w:rsidRPr="00C76CF6">
              <w:rPr>
                <w:sz w:val="28"/>
                <w:szCs w:val="28"/>
              </w:rPr>
              <w:t xml:space="preserve"> </w:t>
            </w:r>
            <w:proofErr w:type="spellStart"/>
            <w:r w:rsidRPr="00C76CF6">
              <w:rPr>
                <w:spacing w:val="-1"/>
                <w:sz w:val="28"/>
                <w:szCs w:val="28"/>
              </w:rPr>
              <w:t>пластилинографии</w:t>
            </w:r>
            <w:proofErr w:type="spellEnd"/>
            <w:r w:rsidRPr="00C76CF6">
              <w:rPr>
                <w:sz w:val="28"/>
                <w:szCs w:val="28"/>
              </w:rPr>
              <w:t xml:space="preserve"> и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природного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материала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семен</w:t>
            </w:r>
            <w:proofErr w:type="gramStart"/>
            <w:r w:rsidRPr="00C76CF6">
              <w:rPr>
                <w:spacing w:val="-1"/>
                <w:sz w:val="28"/>
                <w:szCs w:val="28"/>
              </w:rPr>
              <w:t>а-</w:t>
            </w:r>
            <w:proofErr w:type="gramEnd"/>
            <w:r w:rsidRPr="00C76CF6">
              <w:rPr>
                <w:spacing w:val="3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крылатки,</w:t>
            </w:r>
            <w:r w:rsidRPr="00C76CF6">
              <w:rPr>
                <w:spacing w:val="6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изображение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цветов.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8A" w:rsidRPr="00C76CF6" w:rsidRDefault="0031308A" w:rsidP="00476612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</w:tbl>
    <w:p w:rsidR="009B75FC" w:rsidRPr="00C76CF6" w:rsidRDefault="009B75FC" w:rsidP="009B75FC">
      <w:pPr>
        <w:jc w:val="both"/>
        <w:rPr>
          <w:sz w:val="28"/>
          <w:szCs w:val="28"/>
        </w:rPr>
      </w:pPr>
    </w:p>
    <w:p w:rsidR="0031308A" w:rsidRPr="00C76CF6" w:rsidRDefault="0031308A" w:rsidP="009B75FC">
      <w:pPr>
        <w:jc w:val="both"/>
        <w:rPr>
          <w:sz w:val="28"/>
          <w:szCs w:val="28"/>
        </w:rPr>
      </w:pPr>
    </w:p>
    <w:p w:rsidR="0031308A" w:rsidRPr="00C76CF6" w:rsidRDefault="0031308A" w:rsidP="009B75FC">
      <w:pPr>
        <w:jc w:val="both"/>
        <w:rPr>
          <w:sz w:val="28"/>
          <w:szCs w:val="28"/>
        </w:rPr>
        <w:sectPr w:rsidR="0031308A" w:rsidRPr="00C76CF6">
          <w:pgSz w:w="11910" w:h="16840"/>
          <w:pgMar w:top="1060" w:right="20" w:bottom="280" w:left="860" w:header="720" w:footer="720" w:gutter="0"/>
          <w:cols w:space="720" w:equalWidth="0">
            <w:col w:w="11030"/>
          </w:cols>
          <w:noEndnote/>
        </w:sectPr>
      </w:pPr>
    </w:p>
    <w:p w:rsidR="009B75FC" w:rsidRPr="00C76CF6" w:rsidRDefault="009B75FC" w:rsidP="009B75FC">
      <w:pPr>
        <w:pStyle w:val="a3"/>
        <w:kinsoku w:val="0"/>
        <w:overflowPunct w:val="0"/>
        <w:spacing w:before="10"/>
        <w:ind w:left="0"/>
        <w:jc w:val="both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2207"/>
        <w:gridCol w:w="2494"/>
        <w:gridCol w:w="4274"/>
        <w:gridCol w:w="745"/>
      </w:tblGrid>
      <w:tr w:rsidR="009B75FC" w:rsidRPr="00C76CF6" w:rsidTr="004C5E78">
        <w:trPr>
          <w:trHeight w:hRule="exact" w:val="14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6.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102" w:right="753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«Рамка</w:t>
            </w:r>
            <w:r w:rsidRPr="00C76CF6">
              <w:rPr>
                <w:sz w:val="28"/>
                <w:szCs w:val="28"/>
              </w:rPr>
              <w:t xml:space="preserve"> для</w:t>
            </w:r>
            <w:r w:rsidRPr="00C76CF6">
              <w:rPr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цветка»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791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Поделка</w:t>
            </w:r>
            <w:r w:rsidRPr="00C76CF6">
              <w:rPr>
                <w:sz w:val="28"/>
                <w:szCs w:val="28"/>
              </w:rPr>
              <w:t xml:space="preserve"> из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пластилина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природного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материала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829"/>
              <w:jc w:val="both"/>
              <w:rPr>
                <w:spacing w:val="-1"/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детей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раскатывать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пластилина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колбаску,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расплющивать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её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по</w:t>
            </w:r>
            <w:r w:rsidRPr="00C76CF6">
              <w:rPr>
                <w:spacing w:val="-1"/>
                <w:sz w:val="28"/>
                <w:szCs w:val="28"/>
              </w:rPr>
              <w:t xml:space="preserve"> краям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2"/>
              <w:ind w:left="9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рамки, украшая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семенами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арбуза.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174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7.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102" w:right="884" w:firstLine="6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«Осеннее</w:t>
            </w:r>
            <w:r w:rsidRPr="00C76CF6">
              <w:rPr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дерево»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431" w:firstLine="6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Аппликация</w:t>
            </w:r>
            <w:r w:rsidRPr="00C76CF6">
              <w:rPr>
                <w:sz w:val="28"/>
                <w:szCs w:val="28"/>
              </w:rPr>
              <w:t xml:space="preserve">  из</w:t>
            </w:r>
            <w:r w:rsidRPr="00C76CF6">
              <w:rPr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сухих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листьев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101" w:firstLine="6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1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детей</w:t>
            </w:r>
            <w:r w:rsidRPr="00C76CF6">
              <w:rPr>
                <w:spacing w:val="1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пользоваться</w:t>
            </w:r>
            <w:r w:rsidRPr="00C76CF6">
              <w:rPr>
                <w:spacing w:val="1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клеем,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наносить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его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на</w:t>
            </w:r>
            <w:r w:rsidRPr="00C76CF6">
              <w:rPr>
                <w:spacing w:val="7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листья</w:t>
            </w:r>
            <w:r w:rsidRPr="00C76CF6">
              <w:rPr>
                <w:spacing w:val="2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с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обратной</w:t>
            </w:r>
            <w:r w:rsidRPr="00C76CF6">
              <w:rPr>
                <w:spacing w:val="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стороны,</w:t>
            </w:r>
            <w:r w:rsidRPr="00C76CF6">
              <w:rPr>
                <w:spacing w:val="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располагая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равномерно</w:t>
            </w:r>
            <w:r w:rsidRPr="00C76CF6">
              <w:rPr>
                <w:spacing w:val="5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</w:t>
            </w:r>
            <w:r w:rsidRPr="00C76CF6">
              <w:rPr>
                <w:spacing w:val="5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нарисованном</w:t>
            </w:r>
            <w:r w:rsidRPr="00C76CF6">
              <w:rPr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дереве.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174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8.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ind w:left="171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«Лебедь»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94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Поделки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природных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материалов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96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Выполнять</w:t>
            </w:r>
            <w:r w:rsidRPr="00C76CF6">
              <w:rPr>
                <w:spacing w:val="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работу</w:t>
            </w:r>
            <w:r w:rsidRPr="00C76CF6">
              <w:rPr>
                <w:spacing w:val="2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с</w:t>
            </w:r>
            <w:r w:rsidRPr="00C76CF6">
              <w:rPr>
                <w:spacing w:val="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помощью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природного</w:t>
            </w:r>
            <w:r w:rsidRPr="00C76CF6">
              <w:rPr>
                <w:spacing w:val="1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материала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17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–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сосновых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шишек</w:t>
            </w:r>
            <w:r w:rsidRPr="00C76CF6">
              <w:rPr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приемов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работы</w:t>
            </w:r>
            <w:r w:rsidRPr="00C76CF6">
              <w:rPr>
                <w:spacing w:val="40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с</w:t>
            </w:r>
            <w:r w:rsidRPr="00C76CF6">
              <w:rPr>
                <w:spacing w:val="3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пластилином,</w:t>
            </w:r>
            <w:r w:rsidRPr="00C76CF6">
              <w:rPr>
                <w:spacing w:val="3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дополняя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семенами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клена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752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31308A" w:rsidP="00153E69">
            <w:pPr>
              <w:pStyle w:val="TableParagraph"/>
              <w:kinsoku w:val="0"/>
              <w:overflowPunct w:val="0"/>
              <w:spacing w:line="366" w:lineRule="exact"/>
              <w:ind w:left="-1" w:right="3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pacing w:val="-1"/>
                <w:sz w:val="28"/>
                <w:szCs w:val="28"/>
              </w:rPr>
              <w:t>Октябрь</w:t>
            </w:r>
          </w:p>
        </w:tc>
      </w:tr>
      <w:tr w:rsidR="009B75FC" w:rsidRPr="00C76CF6" w:rsidTr="004C5E78">
        <w:trPr>
          <w:trHeight w:hRule="exact" w:val="209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1-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«Овечка»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Объёмная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tabs>
                <w:tab w:val="left" w:pos="1824"/>
                <w:tab w:val="left" w:pos="3891"/>
              </w:tabs>
              <w:kinsoku w:val="0"/>
              <w:overflowPunct w:val="0"/>
              <w:ind w:left="99" w:right="10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1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детей</w:t>
            </w:r>
            <w:r w:rsidRPr="00C76CF6">
              <w:rPr>
                <w:spacing w:val="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отрывать</w:t>
            </w:r>
            <w:r w:rsidRPr="00C76CF6">
              <w:rPr>
                <w:spacing w:val="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маленькие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кусочки</w:t>
            </w:r>
            <w:r w:rsidRPr="00C76CF6">
              <w:rPr>
                <w:spacing w:val="4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ваты,</w:t>
            </w:r>
            <w:r w:rsidRPr="00C76CF6">
              <w:rPr>
                <w:spacing w:val="4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катать</w:t>
            </w:r>
            <w:r w:rsidRPr="00C76CF6">
              <w:rPr>
                <w:spacing w:val="40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41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них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шарики,</w:t>
            </w:r>
            <w:r w:rsidRPr="00C76CF6">
              <w:rPr>
                <w:spacing w:val="-1"/>
                <w:sz w:val="28"/>
                <w:szCs w:val="28"/>
              </w:rPr>
              <w:tab/>
              <w:t>наклеивать</w:t>
            </w:r>
            <w:r w:rsidRPr="00C76CF6">
              <w:rPr>
                <w:spacing w:val="-1"/>
                <w:sz w:val="28"/>
                <w:szCs w:val="28"/>
              </w:rPr>
              <w:tab/>
              <w:t>на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бумажную</w:t>
            </w:r>
            <w:r w:rsidRPr="00C76CF6">
              <w:rPr>
                <w:spacing w:val="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основу,</w:t>
            </w:r>
            <w:r w:rsidRPr="00C76CF6">
              <w:rPr>
                <w:spacing w:val="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заполняя</w:t>
            </w:r>
            <w:r w:rsidRPr="00C76CF6">
              <w:rPr>
                <w:spacing w:val="6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все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пространство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9B75FC" w:rsidRPr="00C76CF6" w:rsidTr="004C5E78">
        <w:trPr>
          <w:trHeight w:hRule="exact" w:val="209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3-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«Кисть рябины»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4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Поделки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пластилина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97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5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отщипывать</w:t>
            </w:r>
            <w:r w:rsidRPr="00C76CF6">
              <w:rPr>
                <w:spacing w:val="6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небольшие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кусочки</w:t>
            </w:r>
            <w:r w:rsidRPr="00C76CF6">
              <w:rPr>
                <w:spacing w:val="1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пластилина,</w:t>
            </w:r>
            <w:r w:rsidRPr="00C76CF6">
              <w:rPr>
                <w:spacing w:val="1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скатывать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маленькие</w:t>
            </w:r>
            <w:r w:rsidRPr="00C76CF6">
              <w:rPr>
                <w:spacing w:val="35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шарики</w:t>
            </w:r>
            <w:r w:rsidRPr="00C76CF6">
              <w:rPr>
                <w:spacing w:val="68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</w:t>
            </w:r>
            <w:r w:rsidRPr="00C76CF6">
              <w:rPr>
                <w:spacing w:val="3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наклеивать</w:t>
            </w:r>
            <w:r w:rsidRPr="00C76CF6">
              <w:rPr>
                <w:spacing w:val="35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на</w:t>
            </w:r>
            <w:r w:rsidRPr="00C76CF6">
              <w:rPr>
                <w:spacing w:val="61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картонную</w:t>
            </w:r>
            <w:r w:rsidRPr="00C76CF6">
              <w:rPr>
                <w:spacing w:val="6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основу,</w:t>
            </w:r>
            <w:r w:rsidRPr="00C76CF6">
              <w:rPr>
                <w:spacing w:val="6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передавая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характерные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особенности.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6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9B75FC" w:rsidRPr="00C76CF6" w:rsidTr="004C5E78">
        <w:trPr>
          <w:trHeight w:hRule="exact" w:val="14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5-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6.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tabs>
                <w:tab w:val="left" w:pos="1685"/>
              </w:tabs>
              <w:kinsoku w:val="0"/>
              <w:overflowPunct w:val="0"/>
              <w:ind w:left="102" w:right="9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«Угощение</w:t>
            </w:r>
            <w:r w:rsidRPr="00C76CF6">
              <w:rPr>
                <w:spacing w:val="-1"/>
                <w:sz w:val="28"/>
                <w:szCs w:val="28"/>
              </w:rPr>
              <w:tab/>
              <w:t>для</w:t>
            </w:r>
            <w:r w:rsidRPr="00C76CF6">
              <w:rPr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зайки»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Объёмная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114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детей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выполнять</w:t>
            </w:r>
            <w:r w:rsidRPr="00C76CF6">
              <w:rPr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 xml:space="preserve">аппликацию </w:t>
            </w:r>
            <w:r w:rsidRPr="00C76CF6">
              <w:rPr>
                <w:spacing w:val="-2"/>
                <w:sz w:val="28"/>
                <w:szCs w:val="28"/>
              </w:rPr>
              <w:t>способом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обрывания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6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9B75FC" w:rsidRPr="00C76CF6" w:rsidTr="004C5E78">
        <w:trPr>
          <w:trHeight w:hRule="exact" w:val="21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7-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8.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tabs>
                <w:tab w:val="left" w:pos="1685"/>
              </w:tabs>
              <w:kinsoku w:val="0"/>
              <w:overflowPunct w:val="0"/>
              <w:ind w:left="102" w:right="9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w w:val="95"/>
                <w:sz w:val="28"/>
                <w:szCs w:val="28"/>
              </w:rPr>
              <w:t>«Сыр</w:t>
            </w:r>
            <w:r w:rsidRPr="00C76CF6">
              <w:rPr>
                <w:spacing w:val="-1"/>
                <w:w w:val="95"/>
                <w:sz w:val="28"/>
                <w:szCs w:val="28"/>
              </w:rPr>
              <w:tab/>
            </w:r>
            <w:r w:rsidRPr="00C76CF6">
              <w:rPr>
                <w:spacing w:val="-1"/>
                <w:sz w:val="28"/>
                <w:szCs w:val="28"/>
              </w:rPr>
              <w:t>для</w:t>
            </w:r>
            <w:r w:rsidRPr="00C76CF6">
              <w:rPr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мышки»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4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Поделки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салфеток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41" w:firstLine="6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-1"/>
                <w:sz w:val="28"/>
                <w:szCs w:val="28"/>
              </w:rPr>
              <w:t xml:space="preserve"> детей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скатывать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кусочков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бумажных салфеток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шарики, аккуратно наклеивать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их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 xml:space="preserve">на </w:t>
            </w:r>
            <w:r w:rsidRPr="00C76CF6">
              <w:rPr>
                <w:spacing w:val="-1"/>
                <w:sz w:val="28"/>
                <w:szCs w:val="28"/>
              </w:rPr>
              <w:t>лист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бумаги, учить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пользоваться</w:t>
            </w:r>
            <w:r w:rsidRPr="00C76CF6">
              <w:rPr>
                <w:sz w:val="28"/>
                <w:szCs w:val="28"/>
              </w:rPr>
              <w:t xml:space="preserve"> клеем.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Развивать</w:t>
            </w:r>
            <w:r w:rsidR="00824227" w:rsidRPr="00C76CF6">
              <w:rPr>
                <w:spacing w:val="-1"/>
                <w:sz w:val="28"/>
                <w:szCs w:val="28"/>
              </w:rPr>
              <w:t xml:space="preserve"> мелкую моторику пальцев.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</w:tbl>
    <w:p w:rsidR="009B75FC" w:rsidRPr="00C76CF6" w:rsidRDefault="009B75FC" w:rsidP="009B75FC">
      <w:pPr>
        <w:jc w:val="both"/>
        <w:rPr>
          <w:sz w:val="28"/>
          <w:szCs w:val="28"/>
        </w:rPr>
      </w:pPr>
    </w:p>
    <w:p w:rsidR="009904B4" w:rsidRPr="00C76CF6" w:rsidRDefault="009904B4" w:rsidP="009B75FC">
      <w:pPr>
        <w:jc w:val="both"/>
        <w:rPr>
          <w:sz w:val="28"/>
          <w:szCs w:val="28"/>
        </w:rPr>
      </w:pPr>
    </w:p>
    <w:p w:rsidR="009904B4" w:rsidRPr="00C76CF6" w:rsidRDefault="009904B4" w:rsidP="009B75FC">
      <w:pPr>
        <w:jc w:val="both"/>
        <w:rPr>
          <w:sz w:val="28"/>
          <w:szCs w:val="28"/>
        </w:rPr>
      </w:pPr>
    </w:p>
    <w:p w:rsidR="009904B4" w:rsidRPr="00C76CF6" w:rsidRDefault="009904B4" w:rsidP="009B75FC">
      <w:pPr>
        <w:jc w:val="both"/>
        <w:rPr>
          <w:sz w:val="28"/>
          <w:szCs w:val="28"/>
        </w:rPr>
      </w:pPr>
    </w:p>
    <w:p w:rsidR="009904B4" w:rsidRPr="00C76CF6" w:rsidRDefault="009904B4" w:rsidP="009B75FC">
      <w:pPr>
        <w:jc w:val="both"/>
        <w:rPr>
          <w:sz w:val="28"/>
          <w:szCs w:val="28"/>
        </w:rPr>
      </w:pPr>
    </w:p>
    <w:p w:rsidR="009904B4" w:rsidRPr="00C76CF6" w:rsidRDefault="009904B4" w:rsidP="009904B4">
      <w:pPr>
        <w:pStyle w:val="a3"/>
        <w:kinsoku w:val="0"/>
        <w:overflowPunct w:val="0"/>
        <w:spacing w:before="10"/>
        <w:ind w:left="0"/>
        <w:jc w:val="both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11"/>
        <w:gridCol w:w="2499"/>
        <w:gridCol w:w="4282"/>
        <w:gridCol w:w="727"/>
      </w:tblGrid>
      <w:tr w:rsidR="009904B4" w:rsidRPr="00C76CF6" w:rsidTr="009904B4">
        <w:trPr>
          <w:trHeight w:hRule="exact" w:val="701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line="366" w:lineRule="exact"/>
              <w:ind w:left="-1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9904B4" w:rsidRPr="00C76CF6" w:rsidTr="009904B4">
        <w:trPr>
          <w:trHeight w:hRule="exact" w:val="22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«Ёжик из листьев»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Аппликация из сухих листьев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ind w:left="99" w:right="475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 детей пользоваться клеем, наносить его на листья с обратной стороны</w:t>
            </w:r>
            <w:proofErr w:type="gramStart"/>
            <w:r w:rsidRPr="00C76CF6">
              <w:rPr>
                <w:sz w:val="28"/>
                <w:szCs w:val="28"/>
              </w:rPr>
              <w:t xml:space="preserve"> ,</w:t>
            </w:r>
            <w:proofErr w:type="gramEnd"/>
            <w:r w:rsidRPr="00C76CF6">
              <w:rPr>
                <w:sz w:val="28"/>
                <w:szCs w:val="28"/>
              </w:rPr>
              <w:t xml:space="preserve"> придавая ёжику иголки.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904B4" w:rsidRPr="00C76CF6" w:rsidTr="009904B4">
        <w:trPr>
          <w:trHeight w:hRule="exact" w:val="21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2</w:t>
            </w:r>
            <w:r w:rsidR="002F0670" w:rsidRPr="00C76CF6">
              <w:rPr>
                <w:spacing w:val="1"/>
                <w:sz w:val="28"/>
                <w:szCs w:val="28"/>
              </w:rPr>
              <w:t>-3</w:t>
            </w:r>
            <w:r w:rsidRPr="00C76CF6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9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spacing w:line="238" w:lineRule="auto"/>
              <w:ind w:left="102" w:right="227"/>
              <w:jc w:val="both"/>
              <w:rPr>
                <w:sz w:val="28"/>
                <w:szCs w:val="28"/>
              </w:rPr>
            </w:pPr>
            <w:r w:rsidRPr="00C76CF6">
              <w:rPr>
                <w:spacing w:val="-2"/>
                <w:sz w:val="28"/>
                <w:szCs w:val="28"/>
              </w:rPr>
              <w:t>« Осеннее дерево из пластилина»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8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Поделка из пластилина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ind w:left="99" w:right="19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 детей из пластилина делать шарики, наклеивать на бумажную основу, придавая дереву листву.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2F0670" w:rsidP="009904B4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9904B4" w:rsidRPr="00C76CF6" w:rsidTr="009904B4">
        <w:trPr>
          <w:trHeight w:hRule="exact" w:val="19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904B4" w:rsidRPr="00C76CF6" w:rsidRDefault="002F0670" w:rsidP="002F0670">
            <w:pPr>
              <w:pStyle w:val="TableParagraph"/>
              <w:kinsoku w:val="0"/>
              <w:overflowPunct w:val="0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4-5.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904B4" w:rsidRPr="00C76CF6" w:rsidRDefault="002F0670" w:rsidP="009904B4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«Радуга из тыквенных семечек»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904B4" w:rsidRPr="00C76CF6" w:rsidRDefault="002F0670" w:rsidP="009904B4">
            <w:pPr>
              <w:pStyle w:val="TableParagraph"/>
              <w:kinsoku w:val="0"/>
              <w:overflowPunct w:val="0"/>
              <w:spacing w:line="241" w:lineRule="auto"/>
              <w:ind w:left="99" w:right="94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Поделка из природного материала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2F0670" w:rsidP="009904B4">
            <w:pPr>
              <w:pStyle w:val="TableParagraph"/>
              <w:kinsoku w:val="0"/>
              <w:overflowPunct w:val="0"/>
              <w:ind w:left="99" w:right="445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 детей создавать форму радуги, выкладывая из тыквенных семечек</w:t>
            </w:r>
            <w:r w:rsidR="009904B4" w:rsidRPr="00C76CF6">
              <w:rPr>
                <w:sz w:val="28"/>
                <w:szCs w:val="28"/>
              </w:rPr>
              <w:t>.</w:t>
            </w:r>
            <w:r w:rsidRPr="00C76CF6">
              <w:rPr>
                <w:sz w:val="28"/>
                <w:szCs w:val="28"/>
              </w:rPr>
              <w:t xml:space="preserve"> При помощи красок создать поочередность цветов.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9904B4" w:rsidRPr="00C76CF6" w:rsidTr="009904B4">
        <w:trPr>
          <w:trHeight w:hRule="exact" w:val="219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904B4" w:rsidRPr="00C76CF6" w:rsidRDefault="002F0670" w:rsidP="009904B4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«Гусеница на листочке»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7"/>
              <w:jc w:val="both"/>
              <w:rPr>
                <w:sz w:val="28"/>
                <w:szCs w:val="28"/>
              </w:rPr>
            </w:pPr>
          </w:p>
          <w:p w:rsidR="009904B4" w:rsidRPr="00C76CF6" w:rsidRDefault="002F0670" w:rsidP="009904B4">
            <w:pPr>
              <w:pStyle w:val="TableParagraph"/>
              <w:kinsoku w:val="0"/>
              <w:overflowPunct w:val="0"/>
              <w:ind w:left="99" w:right="167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Аппликация из бумаги и природного материала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2F0670" w:rsidP="009904B4">
            <w:pPr>
              <w:pStyle w:val="TableParagraph"/>
              <w:kinsoku w:val="0"/>
              <w:overflowPunct w:val="0"/>
              <w:spacing w:before="131"/>
              <w:ind w:left="99" w:right="301" w:firstLine="6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 детей из бумажных кружков делать гусеницу и наклеивать готовую гусеницу на кленовый лист.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904B4" w:rsidRPr="00C76CF6" w:rsidRDefault="002F0670" w:rsidP="009904B4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904B4" w:rsidRPr="00C76CF6" w:rsidTr="009904B4">
        <w:trPr>
          <w:trHeight w:hRule="exact" w:val="1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7.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904B4" w:rsidRPr="00C76CF6" w:rsidRDefault="002F0670" w:rsidP="009904B4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«Золотая рыбка»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2F0670" w:rsidP="009904B4">
            <w:pPr>
              <w:pStyle w:val="TableParagraph"/>
              <w:kinsoku w:val="0"/>
              <w:overflowPunct w:val="0"/>
              <w:spacing w:line="239" w:lineRule="auto"/>
              <w:ind w:left="99" w:right="167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 xml:space="preserve">Поделка из пластилина и </w:t>
            </w:r>
            <w:proofErr w:type="spellStart"/>
            <w:r w:rsidRPr="00C76CF6">
              <w:rPr>
                <w:spacing w:val="-1"/>
                <w:sz w:val="28"/>
                <w:szCs w:val="28"/>
              </w:rPr>
              <w:t>пайеток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2F0670" w:rsidP="009904B4">
            <w:pPr>
              <w:pStyle w:val="TableParagraph"/>
              <w:kinsoku w:val="0"/>
              <w:overflowPunct w:val="0"/>
              <w:ind w:left="99" w:right="114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 xml:space="preserve">Учить детей создать из пластилина форму рыбки, а чешую выложить </w:t>
            </w:r>
            <w:proofErr w:type="spellStart"/>
            <w:r w:rsidRPr="00C76CF6">
              <w:rPr>
                <w:spacing w:val="-1"/>
                <w:sz w:val="28"/>
                <w:szCs w:val="28"/>
              </w:rPr>
              <w:t>пайетками</w:t>
            </w:r>
            <w:proofErr w:type="spellEnd"/>
            <w:r w:rsidRPr="00C76CF6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904B4" w:rsidRPr="00C76CF6" w:rsidTr="009904B4">
        <w:trPr>
          <w:trHeight w:hRule="exact" w:val="25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8.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904B4" w:rsidRPr="00C76CF6" w:rsidRDefault="002F0670" w:rsidP="009904B4">
            <w:pPr>
              <w:pStyle w:val="TableParagraph"/>
              <w:kinsoku w:val="0"/>
              <w:overflowPunct w:val="0"/>
              <w:ind w:left="102" w:right="42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«Ёжик»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5"/>
              <w:jc w:val="both"/>
              <w:rPr>
                <w:sz w:val="28"/>
                <w:szCs w:val="28"/>
              </w:rPr>
            </w:pPr>
          </w:p>
          <w:p w:rsidR="009904B4" w:rsidRPr="00C76CF6" w:rsidRDefault="002F0670" w:rsidP="009904B4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Обрывная 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2F0670" w:rsidP="009904B4">
            <w:pPr>
              <w:pStyle w:val="TableParagraph"/>
              <w:kinsoku w:val="0"/>
              <w:overflowPunct w:val="0"/>
              <w:ind w:left="99" w:right="37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Учить детей из обрывных кусочков бумаги создавать ёжика. Развить желание всю работу доделать до конца.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B4" w:rsidRPr="00C76CF6" w:rsidRDefault="009904B4" w:rsidP="009904B4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904B4" w:rsidRPr="00C76CF6" w:rsidRDefault="009904B4" w:rsidP="009904B4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</w:tbl>
    <w:p w:rsidR="00615246" w:rsidRPr="00C76CF6" w:rsidRDefault="00615246" w:rsidP="009B75FC">
      <w:pPr>
        <w:jc w:val="both"/>
        <w:rPr>
          <w:sz w:val="28"/>
          <w:szCs w:val="28"/>
        </w:rPr>
        <w:sectPr w:rsidR="00615246" w:rsidRPr="00C76CF6">
          <w:pgSz w:w="11910" w:h="16840"/>
          <w:pgMar w:top="1040" w:right="20" w:bottom="280" w:left="860" w:header="720" w:footer="720" w:gutter="0"/>
          <w:cols w:space="720"/>
          <w:noEndnote/>
        </w:sectPr>
      </w:pPr>
    </w:p>
    <w:p w:rsidR="009B75FC" w:rsidRPr="00C76CF6" w:rsidRDefault="009B75FC" w:rsidP="009B75FC">
      <w:pPr>
        <w:pStyle w:val="a3"/>
        <w:kinsoku w:val="0"/>
        <w:overflowPunct w:val="0"/>
        <w:spacing w:before="10"/>
        <w:ind w:left="0"/>
        <w:jc w:val="both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11"/>
        <w:gridCol w:w="2499"/>
        <w:gridCol w:w="4282"/>
        <w:gridCol w:w="727"/>
      </w:tblGrid>
      <w:tr w:rsidR="009B75FC" w:rsidRPr="00C76CF6" w:rsidTr="004C5E78">
        <w:trPr>
          <w:trHeight w:hRule="exact" w:val="701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66" w:lineRule="exact"/>
              <w:ind w:left="-1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9B75FC" w:rsidRPr="00C76CF6" w:rsidTr="004C5E78">
        <w:trPr>
          <w:trHeight w:hRule="exact" w:val="22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«Елочка»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Объёмная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503"/>
              <w:jc w:val="both"/>
              <w:rPr>
                <w:spacing w:val="-1"/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Познакомить детей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 xml:space="preserve">с </w:t>
            </w:r>
            <w:r w:rsidRPr="00C76CF6">
              <w:rPr>
                <w:spacing w:val="-1"/>
                <w:sz w:val="28"/>
                <w:szCs w:val="28"/>
              </w:rPr>
              <w:t>новым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видом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ручного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труда,</w:t>
            </w:r>
            <w:r w:rsidRPr="00C76CF6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C76CF6">
              <w:rPr>
                <w:spacing w:val="-1"/>
                <w:sz w:val="28"/>
                <w:szCs w:val="28"/>
              </w:rPr>
              <w:t xml:space="preserve">учить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бумажных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полос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делать</w:t>
            </w:r>
            <w:proofErr w:type="gramEnd"/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475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 xml:space="preserve">«петельки» </w:t>
            </w:r>
            <w:r w:rsidRPr="00C76CF6">
              <w:rPr>
                <w:sz w:val="28"/>
                <w:szCs w:val="28"/>
              </w:rPr>
              <w:t>и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наклеивать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их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равномерно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 xml:space="preserve">на </w:t>
            </w:r>
            <w:r w:rsidRPr="00C76CF6">
              <w:rPr>
                <w:spacing w:val="-1"/>
                <w:sz w:val="28"/>
                <w:szCs w:val="28"/>
              </w:rPr>
              <w:t>основу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в</w:t>
            </w:r>
            <w:r w:rsidRPr="00C76CF6">
              <w:rPr>
                <w:spacing w:val="-1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форме</w:t>
            </w:r>
            <w:r w:rsidRPr="00C76CF6">
              <w:rPr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елочки.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21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9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8" w:lineRule="auto"/>
              <w:ind w:left="102" w:right="227"/>
              <w:jc w:val="both"/>
              <w:rPr>
                <w:sz w:val="28"/>
                <w:szCs w:val="28"/>
              </w:rPr>
            </w:pPr>
            <w:r w:rsidRPr="00C76CF6">
              <w:rPr>
                <w:spacing w:val="-2"/>
                <w:sz w:val="28"/>
                <w:szCs w:val="28"/>
              </w:rPr>
              <w:t>«На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полянку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на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лужок, тихо</w:t>
            </w:r>
            <w:r w:rsidRPr="00C76CF6">
              <w:rPr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падает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снежок»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8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Обрывная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9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-1"/>
                <w:sz w:val="28"/>
                <w:szCs w:val="28"/>
              </w:rPr>
              <w:t xml:space="preserve"> выполнять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 xml:space="preserve">аппликацию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обрывных</w:t>
            </w:r>
            <w:r w:rsidRPr="00C76CF6">
              <w:rPr>
                <w:spacing w:val="7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кусочков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2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равномерно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 xml:space="preserve">наклеивать </w:t>
            </w:r>
            <w:r w:rsidRPr="00C76CF6">
              <w:rPr>
                <w:sz w:val="28"/>
                <w:szCs w:val="28"/>
              </w:rPr>
              <w:t>по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всему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листу. Развивать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эстетическое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восприятие, желание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довести</w:t>
            </w:r>
            <w:r w:rsidRPr="00C76CF6">
              <w:rPr>
                <w:spacing w:val="3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 xml:space="preserve">начатую </w:t>
            </w:r>
            <w:r w:rsidRPr="00C76CF6">
              <w:rPr>
                <w:sz w:val="28"/>
                <w:szCs w:val="28"/>
              </w:rPr>
              <w:t>работу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до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конца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19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3-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2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«Снеговик»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41" w:lineRule="auto"/>
              <w:ind w:left="99" w:right="94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Поделки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салфеток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445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отрывать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 xml:space="preserve">от </w:t>
            </w:r>
            <w:r w:rsidRPr="00C76CF6">
              <w:rPr>
                <w:spacing w:val="-1"/>
                <w:sz w:val="28"/>
                <w:szCs w:val="28"/>
              </w:rPr>
              <w:t>салфеток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полоски,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скатывать</w:t>
            </w:r>
            <w:r w:rsidRPr="00C76CF6">
              <w:rPr>
                <w:spacing w:val="-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полоски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тремя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пальчиками, наклеивать,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заполняя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все пространство,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аккуратно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пользоваться</w:t>
            </w:r>
            <w:r w:rsidRPr="00C76CF6">
              <w:rPr>
                <w:sz w:val="28"/>
                <w:szCs w:val="28"/>
              </w:rPr>
              <w:t xml:space="preserve"> клеем.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9B75FC" w:rsidRPr="00C76CF6" w:rsidTr="004C5E78">
        <w:trPr>
          <w:trHeight w:hRule="exact" w:val="219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5-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«Гирлянда</w:t>
            </w:r>
            <w:r w:rsidRPr="00C76CF6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7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67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Конструирование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-1"/>
                <w:sz w:val="28"/>
                <w:szCs w:val="28"/>
              </w:rPr>
              <w:t xml:space="preserve"> полосок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131"/>
              <w:ind w:left="99" w:right="301" w:firstLine="6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-1"/>
                <w:sz w:val="28"/>
                <w:szCs w:val="28"/>
              </w:rPr>
              <w:t xml:space="preserve"> намазывать клеем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концы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полосок, соединять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в</w:t>
            </w:r>
            <w:r w:rsidRPr="00C76CF6">
              <w:rPr>
                <w:spacing w:val="-1"/>
                <w:sz w:val="28"/>
                <w:szCs w:val="28"/>
              </w:rPr>
              <w:t xml:space="preserve"> кольцо,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склеивать.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Самостоятельно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моделировать</w:t>
            </w:r>
            <w:r w:rsidRPr="00C76CF6">
              <w:rPr>
                <w:spacing w:val="6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своему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усмотрению.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9B75FC" w:rsidRPr="00C76CF6" w:rsidTr="004C5E78">
        <w:trPr>
          <w:trHeight w:hRule="exact" w:val="1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7.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«Зайчик»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167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Конструирование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-1"/>
                <w:sz w:val="28"/>
                <w:szCs w:val="28"/>
              </w:rPr>
              <w:t xml:space="preserve"> полосок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14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Продолжить учить</w:t>
            </w:r>
            <w:r w:rsidRPr="00C76CF6">
              <w:rPr>
                <w:spacing w:val="6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детей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склеивать</w:t>
            </w:r>
            <w:r w:rsidRPr="00C76CF6">
              <w:rPr>
                <w:spacing w:val="-1"/>
                <w:sz w:val="28"/>
                <w:szCs w:val="28"/>
              </w:rPr>
              <w:t xml:space="preserve"> полоски, соединяя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их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в</w:t>
            </w:r>
            <w:r w:rsidRPr="00C76CF6">
              <w:rPr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кольцо, наклеивать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друг</w:t>
            </w:r>
            <w:r w:rsidRPr="00C76CF6">
              <w:rPr>
                <w:sz w:val="28"/>
                <w:szCs w:val="28"/>
              </w:rPr>
              <w:t xml:space="preserve"> на </w:t>
            </w:r>
            <w:r w:rsidRPr="00C76CF6">
              <w:rPr>
                <w:spacing w:val="-1"/>
                <w:sz w:val="28"/>
                <w:szCs w:val="28"/>
              </w:rPr>
              <w:t>друга,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моделируя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фигурку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животного.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25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8.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 w:right="42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«Дед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Мороз»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Коллективная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работа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5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22" w:lineRule="exact"/>
              <w:ind w:left="9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Аппликация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C76CF6">
              <w:rPr>
                <w:sz w:val="28"/>
                <w:szCs w:val="28"/>
              </w:rPr>
              <w:t>из</w:t>
            </w:r>
            <w:proofErr w:type="gramEnd"/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«ладошек»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37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Выполнять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аппликацию путем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наклеивания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 xml:space="preserve">«ладошек» </w:t>
            </w:r>
            <w:r w:rsidRPr="00C76CF6">
              <w:rPr>
                <w:sz w:val="28"/>
                <w:szCs w:val="28"/>
              </w:rPr>
              <w:t>в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несколько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рядов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друг</w:t>
            </w:r>
            <w:r w:rsidRPr="00C76CF6">
              <w:rPr>
                <w:sz w:val="28"/>
                <w:szCs w:val="28"/>
              </w:rPr>
              <w:t xml:space="preserve"> на </w:t>
            </w:r>
            <w:r w:rsidRPr="00C76CF6">
              <w:rPr>
                <w:spacing w:val="-1"/>
                <w:sz w:val="28"/>
                <w:szCs w:val="28"/>
              </w:rPr>
              <w:t>друга,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передавая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характерные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особенности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персонажа,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дополняя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мелкими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деталями: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 xml:space="preserve">глаза, </w:t>
            </w:r>
            <w:r w:rsidRPr="00C76CF6">
              <w:rPr>
                <w:sz w:val="28"/>
                <w:szCs w:val="28"/>
              </w:rPr>
              <w:t>брови,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пуговицы.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</w:tbl>
    <w:p w:rsidR="009B75FC" w:rsidRPr="00C76CF6" w:rsidRDefault="009B75FC" w:rsidP="009B75FC">
      <w:pPr>
        <w:jc w:val="both"/>
        <w:rPr>
          <w:sz w:val="28"/>
          <w:szCs w:val="28"/>
        </w:rPr>
        <w:sectPr w:rsidR="009B75FC" w:rsidRPr="00C76CF6">
          <w:pgSz w:w="11910" w:h="16840"/>
          <w:pgMar w:top="1040" w:right="20" w:bottom="280" w:left="860" w:header="720" w:footer="720" w:gutter="0"/>
          <w:cols w:space="720"/>
          <w:noEndnote/>
        </w:sectPr>
      </w:pPr>
    </w:p>
    <w:p w:rsidR="009B75FC" w:rsidRPr="00C76CF6" w:rsidRDefault="009B75FC" w:rsidP="009B75FC">
      <w:pPr>
        <w:pStyle w:val="a3"/>
        <w:kinsoku w:val="0"/>
        <w:overflowPunct w:val="0"/>
        <w:spacing w:before="10"/>
        <w:ind w:left="0"/>
        <w:jc w:val="both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11"/>
        <w:gridCol w:w="2499"/>
        <w:gridCol w:w="4282"/>
        <w:gridCol w:w="727"/>
      </w:tblGrid>
      <w:tr w:rsidR="009B75FC" w:rsidRPr="00C76CF6" w:rsidTr="004C5E78">
        <w:trPr>
          <w:trHeight w:hRule="exact" w:val="9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5FC" w:rsidRPr="00C76CF6" w:rsidRDefault="009B75FC" w:rsidP="00153E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75FC" w:rsidRPr="00C76CF6" w:rsidRDefault="00824227" w:rsidP="00153E69">
            <w:pPr>
              <w:jc w:val="both"/>
              <w:rPr>
                <w:b/>
                <w:sz w:val="28"/>
                <w:szCs w:val="28"/>
              </w:rPr>
            </w:pPr>
            <w:r w:rsidRPr="00C76CF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75FC" w:rsidRPr="00C76CF6" w:rsidRDefault="009B75FC" w:rsidP="00153E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75FC" w:rsidRPr="00C76CF6" w:rsidRDefault="009B75FC" w:rsidP="00153E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jc w:val="both"/>
              <w:rPr>
                <w:sz w:val="28"/>
                <w:szCs w:val="28"/>
              </w:rPr>
            </w:pPr>
          </w:p>
        </w:tc>
      </w:tr>
      <w:tr w:rsidR="009B75FC" w:rsidRPr="00C76CF6" w:rsidTr="004C5E78">
        <w:trPr>
          <w:trHeight w:hRule="exact" w:val="15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1-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«Лисичка»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67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Конструирование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-1"/>
                <w:sz w:val="28"/>
                <w:szCs w:val="28"/>
              </w:rPr>
              <w:t xml:space="preserve"> полосок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14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Продолжить учить</w:t>
            </w:r>
            <w:r w:rsidRPr="00C76CF6">
              <w:rPr>
                <w:spacing w:val="6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детей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склеивать</w:t>
            </w:r>
            <w:r w:rsidRPr="00C76CF6">
              <w:rPr>
                <w:spacing w:val="-1"/>
                <w:sz w:val="28"/>
                <w:szCs w:val="28"/>
              </w:rPr>
              <w:t xml:space="preserve"> полоски, соединяя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их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в</w:t>
            </w:r>
            <w:r w:rsidRPr="00C76CF6">
              <w:rPr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кольцо, наклеивать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друг</w:t>
            </w:r>
            <w:r w:rsidRPr="00C76CF6">
              <w:rPr>
                <w:sz w:val="28"/>
                <w:szCs w:val="28"/>
              </w:rPr>
              <w:t xml:space="preserve"> на </w:t>
            </w:r>
            <w:r w:rsidRPr="00C76CF6">
              <w:rPr>
                <w:spacing w:val="-1"/>
                <w:sz w:val="28"/>
                <w:szCs w:val="28"/>
              </w:rPr>
              <w:t>друга,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моделируя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фигурку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животного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9B75FC" w:rsidRPr="00C76CF6" w:rsidTr="004C5E78">
        <w:trPr>
          <w:trHeight w:hRule="exact" w:val="25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25E1D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3-4</w:t>
            </w:r>
            <w:r w:rsidR="009B75FC" w:rsidRPr="00C76CF6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«Снегири»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4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Поделки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бумажных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салфеток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21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отрывать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 xml:space="preserve">от </w:t>
            </w:r>
            <w:r w:rsidRPr="00C76CF6">
              <w:rPr>
                <w:spacing w:val="-1"/>
                <w:sz w:val="28"/>
                <w:szCs w:val="28"/>
              </w:rPr>
              <w:t>салфеток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тонкие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полоски,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скатывать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полоски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тремя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пальчиками,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плотно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сжимая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получившиеся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шарики,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наклеивать</w:t>
            </w:r>
            <w:r w:rsidRPr="00C76CF6">
              <w:rPr>
                <w:spacing w:val="-5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их,</w:t>
            </w:r>
            <w:r w:rsidRPr="00C76CF6">
              <w:rPr>
                <w:spacing w:val="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заполняя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все</w:t>
            </w:r>
            <w:r w:rsidRPr="00C76CF6">
              <w:rPr>
                <w:spacing w:val="-1"/>
                <w:sz w:val="28"/>
                <w:szCs w:val="28"/>
              </w:rPr>
              <w:t xml:space="preserve"> пространство, продолжить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аккуратно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пользоваться</w:t>
            </w:r>
            <w:r w:rsidRPr="00C76CF6">
              <w:rPr>
                <w:sz w:val="28"/>
                <w:szCs w:val="28"/>
              </w:rPr>
              <w:t xml:space="preserve"> клеем.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25E1D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9B75FC" w:rsidRPr="00C76CF6" w:rsidTr="004C5E78">
        <w:trPr>
          <w:trHeight w:hRule="exact" w:val="19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4717AE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5</w:t>
            </w:r>
            <w:r w:rsidR="009B75FC" w:rsidRPr="00C76CF6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tabs>
                <w:tab w:val="left" w:pos="1685"/>
              </w:tabs>
              <w:kinsoku w:val="0"/>
              <w:overflowPunct w:val="0"/>
              <w:spacing w:line="241" w:lineRule="auto"/>
              <w:ind w:left="102" w:right="9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w w:val="95"/>
                <w:sz w:val="28"/>
                <w:szCs w:val="28"/>
              </w:rPr>
              <w:t>«Рябина</w:t>
            </w:r>
            <w:r w:rsidRPr="00C76CF6">
              <w:rPr>
                <w:spacing w:val="-1"/>
                <w:w w:val="95"/>
                <w:sz w:val="28"/>
                <w:szCs w:val="28"/>
              </w:rPr>
              <w:tab/>
            </w:r>
            <w:r w:rsidRPr="00C76CF6">
              <w:rPr>
                <w:spacing w:val="-1"/>
                <w:sz w:val="28"/>
                <w:szCs w:val="28"/>
              </w:rPr>
              <w:t>для</w:t>
            </w:r>
            <w:r w:rsidRPr="00C76CF6">
              <w:rPr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снегирей»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017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Поделки</w:t>
            </w:r>
            <w:r w:rsidRPr="00C76CF6">
              <w:rPr>
                <w:sz w:val="28"/>
                <w:szCs w:val="28"/>
              </w:rPr>
              <w:t xml:space="preserve"> из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бумажных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салфеток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Продолжать</w:t>
            </w:r>
            <w:r w:rsidRPr="00C76CF6">
              <w:rPr>
                <w:spacing w:val="1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учить</w:t>
            </w:r>
            <w:r w:rsidRPr="00C76CF6">
              <w:rPr>
                <w:spacing w:val="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скатывать</w:t>
            </w:r>
            <w:r w:rsidRPr="00C76CF6">
              <w:rPr>
                <w:spacing w:val="6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мелких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кусочков</w:t>
            </w:r>
            <w:r w:rsidRPr="00C76CF6">
              <w:rPr>
                <w:spacing w:val="1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шарики,</w:t>
            </w:r>
            <w:r w:rsidRPr="00C76CF6">
              <w:rPr>
                <w:spacing w:val="3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аккуратно</w:t>
            </w:r>
            <w:r w:rsidRPr="00C76CF6">
              <w:rPr>
                <w:spacing w:val="4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пользоваться</w:t>
            </w:r>
            <w:r w:rsidRPr="00C76CF6">
              <w:rPr>
                <w:spacing w:val="47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клеем.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Развивать</w:t>
            </w:r>
            <w:r w:rsidRPr="00C76CF6">
              <w:rPr>
                <w:spacing w:val="5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мелкую</w:t>
            </w:r>
            <w:r w:rsidRPr="00C76CF6">
              <w:rPr>
                <w:spacing w:val="5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моторику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пальцев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рук.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4717AE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1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4717AE" w:rsidP="00925E1D">
            <w:pPr>
              <w:pStyle w:val="TableParagraph"/>
              <w:kinsoku w:val="0"/>
              <w:overflowPunct w:val="0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«Пирамидка»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41" w:lineRule="auto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Обрывная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376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отрывать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от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большого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листа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</w:t>
            </w:r>
            <w:r w:rsidRPr="00C76CF6">
              <w:rPr>
                <w:sz w:val="28"/>
                <w:szCs w:val="28"/>
              </w:rPr>
              <w:t xml:space="preserve">  </w:t>
            </w:r>
            <w:r w:rsidRPr="00C76CF6">
              <w:rPr>
                <w:spacing w:val="-1"/>
                <w:sz w:val="28"/>
                <w:szCs w:val="28"/>
              </w:rPr>
              <w:t>маленькие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кусочки, наклеивать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их,</w:t>
            </w:r>
            <w:r w:rsidRPr="00C76CF6">
              <w:rPr>
                <w:spacing w:val="-1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не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заходя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за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рамки</w:t>
            </w:r>
            <w:r w:rsidRPr="00C76CF6">
              <w:rPr>
                <w:spacing w:val="7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плоскостного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изображения,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закреплять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цвета.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4717AE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746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66" w:lineRule="exact"/>
              <w:ind w:left="-1" w:right="3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9B75FC" w:rsidRPr="00C76CF6" w:rsidTr="004C5E78">
        <w:trPr>
          <w:trHeight w:hRule="exact" w:val="19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«Гуси-лебеди»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Объемная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Аппликация</w:t>
            </w:r>
            <w:r w:rsidRPr="00C76CF6">
              <w:rPr>
                <w:spacing w:val="4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выполняется</w:t>
            </w:r>
            <w:r w:rsidRPr="00C76CF6">
              <w:rPr>
                <w:spacing w:val="48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бумажных</w:t>
            </w:r>
            <w:r w:rsidRPr="00C76CF6">
              <w:rPr>
                <w:spacing w:val="3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полосок,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C76CF6">
              <w:rPr>
                <w:sz w:val="28"/>
                <w:szCs w:val="28"/>
              </w:rPr>
              <w:t>склееных</w:t>
            </w:r>
            <w:proofErr w:type="spellEnd"/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в</w:t>
            </w:r>
            <w:r w:rsidRPr="00C76CF6">
              <w:rPr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виде</w:t>
            </w:r>
            <w:r w:rsidRPr="00C76CF6">
              <w:rPr>
                <w:spacing w:val="3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петелек,</w:t>
            </w:r>
            <w:r w:rsidRPr="00C76CF6">
              <w:rPr>
                <w:spacing w:val="38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</w:t>
            </w:r>
            <w:r w:rsidRPr="00C76CF6">
              <w:rPr>
                <w:spacing w:val="3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равномерно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распределенных</w:t>
            </w:r>
            <w:r w:rsidRPr="00C76CF6">
              <w:rPr>
                <w:spacing w:val="6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рядами</w:t>
            </w:r>
            <w:r w:rsidRPr="00C76CF6">
              <w:rPr>
                <w:spacing w:val="6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на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основе, изображающей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лебедя.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22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2-3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 w:right="108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«Зимнее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дерево»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81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Обрывная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выполнять</w:t>
            </w:r>
            <w:r w:rsidRPr="00C76CF6">
              <w:rPr>
                <w:spacing w:val="3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аппликацию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обрывных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кусочков</w:t>
            </w:r>
            <w:r w:rsidRPr="00C76CF6">
              <w:rPr>
                <w:spacing w:val="1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равномерно</w:t>
            </w:r>
            <w:r w:rsidRPr="00C76CF6">
              <w:rPr>
                <w:spacing w:val="3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наклеивать</w:t>
            </w:r>
            <w:r w:rsidRPr="00C76CF6">
              <w:rPr>
                <w:spacing w:val="38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по</w:t>
            </w:r>
            <w:r w:rsidRPr="00C76CF6">
              <w:rPr>
                <w:spacing w:val="4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всему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листу.</w:t>
            </w:r>
            <w:r w:rsidRPr="00C76CF6">
              <w:rPr>
                <w:spacing w:val="1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Развивать</w:t>
            </w:r>
            <w:r w:rsidRPr="00C76CF6">
              <w:rPr>
                <w:spacing w:val="1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эстетическое</w:t>
            </w:r>
            <w:r w:rsidRPr="00C76CF6">
              <w:rPr>
                <w:spacing w:val="3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восприятие,</w:t>
            </w:r>
            <w:r w:rsidRPr="00C76CF6">
              <w:rPr>
                <w:spacing w:val="6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желание</w:t>
            </w:r>
            <w:r w:rsidRPr="00C76CF6">
              <w:rPr>
                <w:spacing w:val="6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довести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 xml:space="preserve">начатую </w:t>
            </w:r>
            <w:r w:rsidRPr="00C76CF6">
              <w:rPr>
                <w:sz w:val="28"/>
                <w:szCs w:val="28"/>
              </w:rPr>
              <w:t>работу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до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конца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9B75FC" w:rsidRPr="00C76CF6" w:rsidTr="004C5E78">
        <w:trPr>
          <w:trHeight w:hRule="exact" w:val="129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 w:right="983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«Мишк</w:t>
            </w:r>
            <w:proofErr w:type="gramStart"/>
            <w:r w:rsidRPr="00C76CF6">
              <w:rPr>
                <w:spacing w:val="-1"/>
                <w:sz w:val="28"/>
                <w:szCs w:val="28"/>
              </w:rPr>
              <w:t>а-</w:t>
            </w:r>
            <w:proofErr w:type="gramEnd"/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медведь»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65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Конструирование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-1"/>
                <w:sz w:val="28"/>
                <w:szCs w:val="28"/>
              </w:rPr>
              <w:t xml:space="preserve"> полосок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14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Продолжить учить</w:t>
            </w:r>
            <w:r w:rsidRPr="00C76CF6">
              <w:rPr>
                <w:spacing w:val="6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детей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склеивать</w:t>
            </w:r>
            <w:r w:rsidRPr="00C76CF6">
              <w:rPr>
                <w:spacing w:val="-1"/>
                <w:sz w:val="28"/>
                <w:szCs w:val="28"/>
              </w:rPr>
              <w:t xml:space="preserve"> полоски, соединяя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их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в</w:t>
            </w:r>
            <w:r w:rsidRPr="00C76CF6">
              <w:rPr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кольцо, наклеивать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друг</w:t>
            </w:r>
            <w:r w:rsidRPr="00C76CF6">
              <w:rPr>
                <w:sz w:val="28"/>
                <w:szCs w:val="28"/>
              </w:rPr>
              <w:t xml:space="preserve"> на </w:t>
            </w:r>
            <w:r w:rsidRPr="00C76CF6">
              <w:rPr>
                <w:spacing w:val="-1"/>
                <w:sz w:val="28"/>
                <w:szCs w:val="28"/>
              </w:rPr>
              <w:t>друга,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моделируя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фигурку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животного,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</w:tbl>
    <w:p w:rsidR="009B75FC" w:rsidRPr="00C76CF6" w:rsidRDefault="009B75FC" w:rsidP="009B75FC">
      <w:pPr>
        <w:jc w:val="both"/>
        <w:rPr>
          <w:sz w:val="28"/>
          <w:szCs w:val="28"/>
        </w:rPr>
        <w:sectPr w:rsidR="009B75FC" w:rsidRPr="00C76CF6">
          <w:pgSz w:w="11910" w:h="16840"/>
          <w:pgMar w:top="1040" w:right="20" w:bottom="280" w:left="860" w:header="720" w:footer="720" w:gutter="0"/>
          <w:cols w:space="720"/>
          <w:noEndnote/>
        </w:sectPr>
      </w:pPr>
    </w:p>
    <w:p w:rsidR="009B75FC" w:rsidRPr="00C76CF6" w:rsidRDefault="009B75FC" w:rsidP="009B75FC">
      <w:pPr>
        <w:pStyle w:val="a3"/>
        <w:kinsoku w:val="0"/>
        <w:overflowPunct w:val="0"/>
        <w:spacing w:before="10"/>
        <w:ind w:left="0"/>
        <w:jc w:val="both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11"/>
        <w:gridCol w:w="2499"/>
        <w:gridCol w:w="4282"/>
        <w:gridCol w:w="727"/>
      </w:tblGrid>
      <w:tr w:rsidR="009B75FC" w:rsidRPr="00C76CF6" w:rsidTr="004C5E78">
        <w:trPr>
          <w:trHeight w:hRule="exact" w:val="9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807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передавая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характерные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его</w:t>
            </w:r>
            <w:r w:rsidRPr="00C76CF6">
              <w:rPr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особенности.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jc w:val="both"/>
              <w:rPr>
                <w:sz w:val="28"/>
                <w:szCs w:val="28"/>
              </w:rPr>
            </w:pPr>
          </w:p>
        </w:tc>
      </w:tr>
      <w:tr w:rsidR="009B75FC" w:rsidRPr="00C76CF6" w:rsidTr="004C5E78">
        <w:trPr>
          <w:trHeight w:hRule="exact" w:val="19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5</w:t>
            </w:r>
            <w:r w:rsidR="00925E1D" w:rsidRPr="00C76CF6">
              <w:rPr>
                <w:spacing w:val="1"/>
                <w:sz w:val="28"/>
                <w:szCs w:val="28"/>
              </w:rPr>
              <w:t>-6</w:t>
            </w:r>
            <w:r w:rsidRPr="00C76CF6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</w:t>
            </w:r>
            <w:proofErr w:type="spellStart"/>
            <w:r w:rsidRPr="00C76CF6">
              <w:rPr>
                <w:spacing w:val="-1"/>
                <w:sz w:val="28"/>
                <w:szCs w:val="28"/>
              </w:rPr>
              <w:t>Валентинка</w:t>
            </w:r>
            <w:proofErr w:type="spellEnd"/>
            <w:r w:rsidRPr="00C76CF6"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41" w:lineRule="auto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Объемная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44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6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наклеивать готовые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детали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друг</w:t>
            </w:r>
            <w:r w:rsidRPr="00C76CF6">
              <w:rPr>
                <w:sz w:val="28"/>
                <w:szCs w:val="28"/>
              </w:rPr>
              <w:t xml:space="preserve"> на </w:t>
            </w:r>
            <w:r w:rsidRPr="00C76CF6">
              <w:rPr>
                <w:spacing w:val="-1"/>
                <w:sz w:val="28"/>
                <w:szCs w:val="28"/>
              </w:rPr>
              <w:t>друга, придавая</w:t>
            </w:r>
            <w:r w:rsidRPr="00C76CF6">
              <w:rPr>
                <w:spacing w:val="31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объемную</w:t>
            </w:r>
            <w:r w:rsidRPr="00C76CF6">
              <w:rPr>
                <w:spacing w:val="-1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форму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аппликации,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развивать</w:t>
            </w:r>
            <w:r w:rsidRPr="00C76CF6">
              <w:rPr>
                <w:spacing w:val="-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пространственное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воображение.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25E1D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9B75FC" w:rsidRPr="00C76CF6" w:rsidTr="004C5E78">
        <w:trPr>
          <w:trHeight w:hRule="exact" w:val="22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7</w:t>
            </w:r>
            <w:r w:rsidR="00925E1D" w:rsidRPr="00C76CF6">
              <w:rPr>
                <w:sz w:val="28"/>
                <w:szCs w:val="28"/>
              </w:rPr>
              <w:t>-8</w:t>
            </w:r>
            <w:r w:rsidRPr="00C76CF6">
              <w:rPr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 w:right="378"/>
              <w:jc w:val="both"/>
              <w:rPr>
                <w:sz w:val="28"/>
                <w:szCs w:val="28"/>
              </w:rPr>
            </w:pPr>
            <w:r w:rsidRPr="00C76CF6">
              <w:rPr>
                <w:spacing w:val="-2"/>
                <w:sz w:val="28"/>
                <w:szCs w:val="28"/>
              </w:rPr>
              <w:t>«Подарок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для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папы</w:t>
            </w:r>
            <w:r w:rsidRPr="00C76CF6">
              <w:rPr>
                <w:sz w:val="28"/>
                <w:szCs w:val="28"/>
              </w:rPr>
              <w:t xml:space="preserve"> к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23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февраля»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Объемная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0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4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детей</w:t>
            </w:r>
            <w:r w:rsidRPr="00C76CF6">
              <w:rPr>
                <w:spacing w:val="5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скатывать</w:t>
            </w:r>
            <w:r w:rsidRPr="00C76CF6">
              <w:rPr>
                <w:spacing w:val="46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кусочков</w:t>
            </w:r>
            <w:r w:rsidRPr="00C76CF6">
              <w:rPr>
                <w:spacing w:val="3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бумажных</w:t>
            </w:r>
            <w:r w:rsidRPr="00C76CF6">
              <w:rPr>
                <w:spacing w:val="3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салфеток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шарики,</w:t>
            </w:r>
            <w:r w:rsidRPr="00C76CF6">
              <w:rPr>
                <w:spacing w:val="1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аккуратно</w:t>
            </w:r>
            <w:r w:rsidRPr="00C76CF6">
              <w:rPr>
                <w:spacing w:val="1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наклеивать</w:t>
            </w:r>
            <w:r w:rsidRPr="00C76CF6">
              <w:rPr>
                <w:spacing w:val="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их</w:t>
            </w:r>
            <w:r w:rsidRPr="00C76CF6">
              <w:rPr>
                <w:spacing w:val="3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на</w:t>
            </w:r>
            <w:r w:rsidRPr="00C76CF6">
              <w:rPr>
                <w:spacing w:val="6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лист</w:t>
            </w:r>
            <w:r w:rsidRPr="00C76CF6">
              <w:rPr>
                <w:spacing w:val="5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бумаги,</w:t>
            </w:r>
            <w:r w:rsidRPr="00C76CF6">
              <w:rPr>
                <w:spacing w:val="6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учить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пользоваться</w:t>
            </w:r>
            <w:r w:rsidRPr="00C76CF6">
              <w:rPr>
                <w:spacing w:val="6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клеем.</w:t>
            </w:r>
            <w:r w:rsidRPr="00C76CF6">
              <w:rPr>
                <w:spacing w:val="6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Развивать</w:t>
            </w:r>
            <w:r w:rsidRPr="00C76CF6">
              <w:rPr>
                <w:spacing w:val="3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мелкую моторику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пальцев рук.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9B75FC" w:rsidRPr="00C76CF6" w:rsidTr="004C5E78">
        <w:trPr>
          <w:trHeight w:hRule="exact" w:val="746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-1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9B75FC" w:rsidRPr="00C76CF6" w:rsidTr="004C5E78">
        <w:trPr>
          <w:trHeight w:hRule="exact" w:val="1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4717AE" w:rsidP="004717AE">
            <w:pPr>
              <w:pStyle w:val="TableParagraph"/>
              <w:kinsoku w:val="0"/>
              <w:overflowPunct w:val="0"/>
              <w:spacing w:line="314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tabs>
                <w:tab w:val="left" w:pos="1957"/>
              </w:tabs>
              <w:kinsoku w:val="0"/>
              <w:overflowPunct w:val="0"/>
              <w:ind w:left="102" w:right="9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w w:val="95"/>
                <w:sz w:val="28"/>
                <w:szCs w:val="28"/>
              </w:rPr>
              <w:t>«Цветик</w:t>
            </w:r>
            <w:r w:rsidRPr="00C76CF6">
              <w:rPr>
                <w:spacing w:val="-1"/>
                <w:w w:val="95"/>
                <w:sz w:val="28"/>
                <w:szCs w:val="28"/>
              </w:rPr>
              <w:tab/>
            </w:r>
            <w:r w:rsidRPr="00C76CF6">
              <w:rPr>
                <w:sz w:val="28"/>
                <w:szCs w:val="28"/>
              </w:rPr>
              <w:t>–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C76CF6">
              <w:rPr>
                <w:spacing w:val="-1"/>
                <w:sz w:val="28"/>
                <w:szCs w:val="28"/>
              </w:rPr>
              <w:t>семицветик</w:t>
            </w:r>
            <w:proofErr w:type="spellEnd"/>
            <w:r w:rsidRPr="00C76CF6">
              <w:rPr>
                <w:spacing w:val="-1"/>
                <w:sz w:val="28"/>
                <w:szCs w:val="28"/>
              </w:rPr>
              <w:t>»</w:t>
            </w:r>
            <w:r w:rsidRPr="00C76CF6">
              <w:rPr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Коллективная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работа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Пластилинография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00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Закрепить</w:t>
            </w:r>
            <w:r w:rsidRPr="00C76CF6">
              <w:rPr>
                <w:spacing w:val="4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навыки</w:t>
            </w:r>
            <w:r w:rsidRPr="00C76CF6">
              <w:rPr>
                <w:spacing w:val="4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работы</w:t>
            </w:r>
            <w:r w:rsidRPr="00C76CF6">
              <w:rPr>
                <w:spacing w:val="4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с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пластилином.</w:t>
            </w:r>
            <w:r w:rsidRPr="00C76CF6">
              <w:rPr>
                <w:spacing w:val="6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Учить</w:t>
            </w:r>
            <w:r w:rsidRPr="00C76CF6">
              <w:rPr>
                <w:spacing w:val="6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выполнять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аппликацию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-1"/>
                <w:sz w:val="28"/>
                <w:szCs w:val="28"/>
              </w:rPr>
              <w:t xml:space="preserve"> шариков.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4717AE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129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4717AE" w:rsidP="00153E69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2</w:t>
            </w:r>
            <w:r w:rsidR="009B75FC" w:rsidRPr="00C76CF6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tabs>
                <w:tab w:val="left" w:pos="1684"/>
              </w:tabs>
              <w:kinsoku w:val="0"/>
              <w:overflowPunct w:val="0"/>
              <w:ind w:left="102" w:right="100"/>
              <w:jc w:val="both"/>
              <w:rPr>
                <w:sz w:val="28"/>
                <w:szCs w:val="28"/>
              </w:rPr>
            </w:pPr>
            <w:r w:rsidRPr="00C76CF6">
              <w:rPr>
                <w:spacing w:val="-2"/>
                <w:sz w:val="28"/>
                <w:szCs w:val="28"/>
              </w:rPr>
              <w:t>«Подарок</w:t>
            </w:r>
            <w:r w:rsidRPr="00C76CF6">
              <w:rPr>
                <w:spacing w:val="-2"/>
                <w:sz w:val="28"/>
                <w:szCs w:val="28"/>
              </w:rPr>
              <w:tab/>
            </w:r>
            <w:r w:rsidRPr="00C76CF6">
              <w:rPr>
                <w:spacing w:val="-1"/>
                <w:sz w:val="28"/>
                <w:szCs w:val="28"/>
              </w:rPr>
              <w:t>для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мамочки. Пион»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Объёмная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1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делать</w:t>
            </w:r>
            <w:r w:rsidRPr="00C76CF6">
              <w:rPr>
                <w:spacing w:val="15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 xml:space="preserve">из </w:t>
            </w:r>
            <w:r w:rsidRPr="00C76CF6">
              <w:rPr>
                <w:spacing w:val="1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полосок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петельки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аккуратно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наклеивать</w:t>
            </w:r>
            <w:r w:rsidRPr="00C76CF6">
              <w:rPr>
                <w:spacing w:val="3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их</w:t>
            </w:r>
            <w:r w:rsidRPr="00C76CF6">
              <w:rPr>
                <w:spacing w:val="46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на</w:t>
            </w:r>
            <w:r w:rsidRPr="00C76CF6">
              <w:rPr>
                <w:spacing w:val="45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форму.</w:t>
            </w:r>
            <w:r w:rsidRPr="00C76CF6">
              <w:rPr>
                <w:spacing w:val="4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Учить</w:t>
            </w:r>
            <w:r w:rsidRPr="00C76CF6">
              <w:rPr>
                <w:spacing w:val="4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собирать</w:t>
            </w:r>
            <w:r w:rsidRPr="00C76CF6">
              <w:rPr>
                <w:spacing w:val="4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отдельных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заготовок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поделку.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129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4717AE" w:rsidP="004717AE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tabs>
                <w:tab w:val="left" w:pos="1805"/>
              </w:tabs>
              <w:kinsoku w:val="0"/>
              <w:overflowPunct w:val="0"/>
              <w:ind w:left="102" w:right="100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w w:val="95"/>
                <w:sz w:val="28"/>
                <w:szCs w:val="28"/>
              </w:rPr>
              <w:t>«Плывёт</w:t>
            </w:r>
            <w:r w:rsidRPr="00C76CF6">
              <w:rPr>
                <w:spacing w:val="-1"/>
                <w:w w:val="95"/>
                <w:sz w:val="28"/>
                <w:szCs w:val="28"/>
              </w:rPr>
              <w:tab/>
            </w:r>
            <w:r w:rsidRPr="00C76CF6">
              <w:rPr>
                <w:sz w:val="28"/>
                <w:szCs w:val="28"/>
              </w:rPr>
              <w:t>по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морю</w:t>
            </w:r>
            <w:r w:rsidRPr="00C76CF6">
              <w:rPr>
                <w:spacing w:val="-1"/>
                <w:sz w:val="28"/>
                <w:szCs w:val="28"/>
              </w:rPr>
              <w:t xml:space="preserve"> лодочка»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007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Обработка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природных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материалов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6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5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действовать</w:t>
            </w:r>
            <w:r w:rsidRPr="00C76CF6">
              <w:rPr>
                <w:spacing w:val="50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по</w:t>
            </w:r>
            <w:r w:rsidRPr="00C76CF6">
              <w:rPr>
                <w:spacing w:val="5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словесной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инструкции,</w:t>
            </w:r>
            <w:r w:rsidRPr="00C76CF6">
              <w:rPr>
                <w:spacing w:val="4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дополнять</w:t>
            </w:r>
            <w:r w:rsidRPr="00C76CF6">
              <w:rPr>
                <w:spacing w:val="4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поделку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мелкими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деталями.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4717AE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129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4717AE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«Цыпленок»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Объёмная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tabs>
                <w:tab w:val="left" w:pos="1111"/>
                <w:tab w:val="left" w:pos="2658"/>
                <w:tab w:val="left" w:pos="3900"/>
              </w:tabs>
              <w:kinsoku w:val="0"/>
              <w:overflowPunct w:val="0"/>
              <w:ind w:left="99" w:right="105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z w:val="28"/>
                <w:szCs w:val="28"/>
              </w:rPr>
              <w:tab/>
            </w:r>
            <w:r w:rsidRPr="00C76CF6">
              <w:rPr>
                <w:spacing w:val="-1"/>
                <w:sz w:val="28"/>
                <w:szCs w:val="28"/>
              </w:rPr>
              <w:t>выполнять</w:t>
            </w:r>
            <w:r w:rsidRPr="00C76CF6">
              <w:rPr>
                <w:spacing w:val="-1"/>
                <w:sz w:val="28"/>
                <w:szCs w:val="28"/>
              </w:rPr>
              <w:tab/>
              <w:t>поделку</w:t>
            </w:r>
            <w:r w:rsidRPr="00C76CF6">
              <w:rPr>
                <w:spacing w:val="-1"/>
                <w:sz w:val="28"/>
                <w:szCs w:val="28"/>
              </w:rPr>
              <w:tab/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комков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мятой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12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4717AE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5.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 w:right="464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«Весёлые</w:t>
            </w:r>
            <w:r w:rsidRPr="00C76CF6">
              <w:rPr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C76CF6">
              <w:rPr>
                <w:spacing w:val="-1"/>
                <w:sz w:val="28"/>
                <w:szCs w:val="28"/>
              </w:rPr>
              <w:t>осьминожки</w:t>
            </w:r>
            <w:proofErr w:type="spellEnd"/>
            <w:r w:rsidRPr="00C76CF6"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Объёмная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tabs>
                <w:tab w:val="left" w:pos="1611"/>
                <w:tab w:val="left" w:pos="1902"/>
                <w:tab w:val="left" w:pos="2886"/>
              </w:tabs>
              <w:kinsoku w:val="0"/>
              <w:overflowPunct w:val="0"/>
              <w:spacing w:line="239" w:lineRule="auto"/>
              <w:ind w:left="99" w:right="100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Продолжить</w:t>
            </w:r>
            <w:r w:rsidRPr="00C76CF6">
              <w:rPr>
                <w:spacing w:val="-1"/>
                <w:sz w:val="28"/>
                <w:szCs w:val="28"/>
              </w:rPr>
              <w:tab/>
            </w:r>
            <w:r w:rsidRPr="00C76CF6">
              <w:rPr>
                <w:spacing w:val="-1"/>
                <w:sz w:val="28"/>
                <w:szCs w:val="28"/>
              </w:rPr>
              <w:tab/>
              <w:t>учить</w:t>
            </w:r>
            <w:r w:rsidRPr="00C76CF6">
              <w:rPr>
                <w:spacing w:val="-1"/>
                <w:sz w:val="28"/>
                <w:szCs w:val="28"/>
              </w:rPr>
              <w:tab/>
              <w:t>выполнять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поделку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z w:val="28"/>
                <w:szCs w:val="28"/>
              </w:rPr>
              <w:tab/>
              <w:t>мятой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1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4717AE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22" w:lineRule="exact"/>
              <w:ind w:left="102"/>
              <w:jc w:val="both"/>
              <w:rPr>
                <w:spacing w:val="-1"/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«Улитка,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 w:righ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улитка,</w:t>
            </w:r>
            <w:r w:rsidRPr="00C76CF6">
              <w:rPr>
                <w:spacing w:val="3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выпусти</w:t>
            </w:r>
            <w:r w:rsidRPr="00C76CF6">
              <w:rPr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рога»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Пластилинография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10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4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лепить</w:t>
            </w:r>
            <w:r w:rsidRPr="00C76CF6">
              <w:rPr>
                <w:spacing w:val="4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улитку</w:t>
            </w:r>
            <w:r w:rsidRPr="00C76CF6">
              <w:rPr>
                <w:spacing w:val="4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путём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сворачивания</w:t>
            </w:r>
            <w:r w:rsidRPr="00C76CF6">
              <w:rPr>
                <w:spacing w:val="4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колбаски</w:t>
            </w:r>
            <w:r w:rsidRPr="00C76CF6">
              <w:rPr>
                <w:spacing w:val="4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в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спираль.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</w:tbl>
    <w:p w:rsidR="009B75FC" w:rsidRPr="00C76CF6" w:rsidRDefault="009B75FC" w:rsidP="009B75FC">
      <w:pPr>
        <w:jc w:val="both"/>
        <w:rPr>
          <w:sz w:val="28"/>
          <w:szCs w:val="28"/>
        </w:rPr>
        <w:sectPr w:rsidR="009B75FC" w:rsidRPr="00C76CF6">
          <w:pgSz w:w="11910" w:h="16840"/>
          <w:pgMar w:top="1040" w:right="20" w:bottom="280" w:left="860" w:header="720" w:footer="720" w:gutter="0"/>
          <w:cols w:space="720"/>
          <w:noEndnote/>
        </w:sectPr>
      </w:pPr>
    </w:p>
    <w:p w:rsidR="009B75FC" w:rsidRPr="00C76CF6" w:rsidRDefault="009B75FC" w:rsidP="009B75FC">
      <w:pPr>
        <w:pStyle w:val="a3"/>
        <w:kinsoku w:val="0"/>
        <w:overflowPunct w:val="0"/>
        <w:spacing w:before="10"/>
        <w:ind w:left="0"/>
        <w:jc w:val="both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11"/>
        <w:gridCol w:w="2499"/>
        <w:gridCol w:w="4282"/>
        <w:gridCol w:w="727"/>
      </w:tblGrid>
      <w:tr w:rsidR="009B75FC" w:rsidRPr="00C76CF6" w:rsidTr="004C5E78">
        <w:trPr>
          <w:trHeight w:hRule="exact" w:val="747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-1" w:right="3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9B75FC" w:rsidRPr="00C76CF6" w:rsidTr="004C5E78">
        <w:trPr>
          <w:trHeight w:hRule="exact" w:val="129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«Первоцветы»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Объёмная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5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делать</w:t>
            </w:r>
            <w:r w:rsidRPr="00C76CF6">
              <w:rPr>
                <w:spacing w:val="4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петельки</w:t>
            </w:r>
            <w:r w:rsidRPr="00C76CF6">
              <w:rPr>
                <w:spacing w:val="51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полосок</w:t>
            </w:r>
            <w:r w:rsidRPr="00C76CF6">
              <w:rPr>
                <w:spacing w:val="6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бумаги,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составлять</w:t>
            </w:r>
            <w:r w:rsidRPr="00C76CF6">
              <w:rPr>
                <w:spacing w:val="67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них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цветок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подснежника.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16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41" w:lineRule="auto"/>
              <w:ind w:left="102" w:right="310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«Высоко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летит</w:t>
            </w:r>
            <w:r w:rsidRPr="00C76CF6">
              <w:rPr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ракета»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/>
              <w:jc w:val="both"/>
              <w:rPr>
                <w:spacing w:val="-1"/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Объёмная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2"/>
              <w:ind w:left="9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77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-1"/>
                <w:sz w:val="28"/>
                <w:szCs w:val="28"/>
              </w:rPr>
              <w:t xml:space="preserve"> составлять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предмет,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состоящий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-1"/>
                <w:sz w:val="28"/>
                <w:szCs w:val="28"/>
              </w:rPr>
              <w:t xml:space="preserve"> нескольких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частей.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Красиво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располагать заготовки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 xml:space="preserve">на </w:t>
            </w:r>
            <w:r w:rsidRPr="00C76CF6">
              <w:rPr>
                <w:spacing w:val="-1"/>
                <w:sz w:val="28"/>
                <w:szCs w:val="28"/>
              </w:rPr>
              <w:t>листе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9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«Мимоза»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41" w:lineRule="auto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Объёмная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104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1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выполнять</w:t>
            </w:r>
            <w:r w:rsidRPr="00C76CF6">
              <w:rPr>
                <w:spacing w:val="2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композицию</w:t>
            </w:r>
            <w:r w:rsidRPr="00C76CF6">
              <w:rPr>
                <w:spacing w:val="20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бумажных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шариков.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1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 w:right="557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«Пасхальное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яичко»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tabs>
                <w:tab w:val="left" w:pos="2121"/>
              </w:tabs>
              <w:kinsoku w:val="0"/>
              <w:overflowPunct w:val="0"/>
              <w:ind w:left="99" w:right="101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w w:val="95"/>
                <w:sz w:val="28"/>
                <w:szCs w:val="28"/>
              </w:rPr>
              <w:t>Поделки</w:t>
            </w:r>
            <w:r w:rsidRPr="00C76CF6">
              <w:rPr>
                <w:spacing w:val="-1"/>
                <w:w w:val="95"/>
                <w:sz w:val="28"/>
                <w:szCs w:val="28"/>
              </w:rPr>
              <w:tab/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яичной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скорлупы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101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Познакомить</w:t>
            </w:r>
            <w:r w:rsidRPr="00C76CF6">
              <w:rPr>
                <w:spacing w:val="6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детей</w:t>
            </w:r>
            <w:r w:rsidRPr="00C76CF6">
              <w:rPr>
                <w:spacing w:val="67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с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поделками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яичной</w:t>
            </w:r>
            <w:r w:rsidRPr="00C76CF6">
              <w:rPr>
                <w:spacing w:val="3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скорлупы,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продолжать</w:t>
            </w:r>
            <w:r w:rsidRPr="00C76CF6">
              <w:rPr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учить</w:t>
            </w:r>
            <w:r w:rsidRPr="00C76CF6">
              <w:rPr>
                <w:spacing w:val="5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пользоваться</w:t>
            </w:r>
            <w:r w:rsidRPr="00C76CF6">
              <w:rPr>
                <w:spacing w:val="4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кистью</w:t>
            </w:r>
            <w:r w:rsidRPr="00C76CF6">
              <w:rPr>
                <w:spacing w:val="57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</w:t>
            </w:r>
            <w:r w:rsidRPr="00C76CF6">
              <w:rPr>
                <w:spacing w:val="3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клеем.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12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5-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22" w:lineRule="exact"/>
              <w:ind w:left="102"/>
              <w:jc w:val="both"/>
              <w:rPr>
                <w:spacing w:val="-1"/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«Чудесная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птица</w:t>
            </w:r>
            <w:r w:rsidRPr="00C76CF6">
              <w:rPr>
                <w:sz w:val="28"/>
                <w:szCs w:val="28"/>
              </w:rPr>
              <w:t xml:space="preserve"> –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павлин»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 w:right="1007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Обработка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природных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материалов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3"/>
                <w:sz w:val="28"/>
                <w:szCs w:val="28"/>
              </w:rPr>
              <w:t xml:space="preserve"> </w:t>
            </w:r>
            <w:proofErr w:type="gramStart"/>
            <w:r w:rsidRPr="00C76CF6">
              <w:rPr>
                <w:spacing w:val="-1"/>
                <w:sz w:val="28"/>
                <w:szCs w:val="28"/>
              </w:rPr>
              <w:t>аккуратно</w:t>
            </w:r>
            <w:proofErr w:type="gramEnd"/>
            <w:r w:rsidRPr="00C76CF6">
              <w:rPr>
                <w:spacing w:val="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наносить</w:t>
            </w:r>
            <w:r w:rsidRPr="00C76CF6">
              <w:rPr>
                <w:spacing w:val="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краску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на</w:t>
            </w:r>
            <w:r w:rsidRPr="00C76CF6">
              <w:rPr>
                <w:spacing w:val="59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шишку,</w:t>
            </w:r>
            <w:r w:rsidRPr="00C76CF6">
              <w:rPr>
                <w:spacing w:val="5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отрабатывать</w:t>
            </w:r>
            <w:r w:rsidRPr="00C76CF6">
              <w:rPr>
                <w:spacing w:val="5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умения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детей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работать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с</w:t>
            </w:r>
            <w:r w:rsidRPr="00C76CF6">
              <w:rPr>
                <w:spacing w:val="-1"/>
                <w:sz w:val="28"/>
                <w:szCs w:val="28"/>
              </w:rPr>
              <w:t xml:space="preserve"> пластилином.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9B75FC" w:rsidRPr="00C76CF6" w:rsidTr="004C5E78">
        <w:trPr>
          <w:trHeight w:hRule="exact" w:val="131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7.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«Черепашки»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tabs>
                <w:tab w:val="left" w:pos="2121"/>
              </w:tabs>
              <w:kinsoku w:val="0"/>
              <w:overflowPunct w:val="0"/>
              <w:ind w:left="99" w:right="101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w w:val="95"/>
                <w:sz w:val="28"/>
                <w:szCs w:val="28"/>
              </w:rPr>
              <w:t>Поделки</w:t>
            </w:r>
            <w:r w:rsidRPr="00C76CF6">
              <w:rPr>
                <w:spacing w:val="-1"/>
                <w:w w:val="95"/>
                <w:sz w:val="28"/>
                <w:szCs w:val="28"/>
              </w:rPr>
              <w:tab/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яичной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скорлупы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39" w:lineRule="auto"/>
              <w:ind w:left="99" w:right="10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15"/>
                <w:sz w:val="28"/>
                <w:szCs w:val="28"/>
              </w:rPr>
              <w:t xml:space="preserve"> </w:t>
            </w:r>
            <w:proofErr w:type="gramStart"/>
            <w:r w:rsidRPr="00C76CF6">
              <w:rPr>
                <w:spacing w:val="-1"/>
                <w:sz w:val="28"/>
                <w:szCs w:val="28"/>
              </w:rPr>
              <w:t>аккуратно</w:t>
            </w:r>
            <w:proofErr w:type="gramEnd"/>
            <w:r w:rsidRPr="00C76CF6">
              <w:rPr>
                <w:spacing w:val="1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намазывать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клеем</w:t>
            </w:r>
            <w:r w:rsidRPr="00C76CF6">
              <w:rPr>
                <w:spacing w:val="15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край</w:t>
            </w:r>
            <w:r w:rsidRPr="00C76CF6">
              <w:rPr>
                <w:spacing w:val="1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скорлупы,</w:t>
            </w:r>
            <w:r w:rsidRPr="00C76CF6">
              <w:rPr>
                <w:spacing w:val="1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наклеивать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 xml:space="preserve">на </w:t>
            </w:r>
            <w:r w:rsidRPr="00C76CF6">
              <w:rPr>
                <w:spacing w:val="-1"/>
                <w:sz w:val="28"/>
                <w:szCs w:val="28"/>
              </w:rPr>
              <w:t>заготовку.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16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207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8.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«Барашек»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proofErr w:type="spellStart"/>
            <w:r w:rsidRPr="00C76CF6">
              <w:rPr>
                <w:spacing w:val="-1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76" w:line="304" w:lineRule="auto"/>
              <w:ind w:left="99" w:right="237"/>
              <w:jc w:val="both"/>
              <w:rPr>
                <w:spacing w:val="-1"/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детей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скручивать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полоски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в</w:t>
            </w:r>
            <w:r w:rsidRPr="00C76CF6">
              <w:rPr>
                <w:spacing w:val="-1"/>
                <w:sz w:val="28"/>
                <w:szCs w:val="28"/>
              </w:rPr>
              <w:t xml:space="preserve"> рулончик.</w:t>
            </w: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11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400" w:lineRule="atLeast"/>
              <w:ind w:left="99" w:right="161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Готовые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рулончики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наклеивать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 xml:space="preserve">на </w:t>
            </w:r>
            <w:r w:rsidRPr="00C76CF6">
              <w:rPr>
                <w:spacing w:val="-1"/>
                <w:sz w:val="28"/>
                <w:szCs w:val="28"/>
              </w:rPr>
              <w:t xml:space="preserve">нарисованную </w:t>
            </w:r>
            <w:r w:rsidRPr="00C76CF6">
              <w:rPr>
                <w:sz w:val="28"/>
                <w:szCs w:val="28"/>
              </w:rPr>
              <w:t>форму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барашка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113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9B75FC" w:rsidRPr="00C76CF6" w:rsidTr="004C5E78">
        <w:trPr>
          <w:trHeight w:hRule="exact" w:val="754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366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pacing w:val="1"/>
                <w:sz w:val="28"/>
                <w:szCs w:val="28"/>
              </w:rPr>
              <w:t>Май</w:t>
            </w:r>
          </w:p>
        </w:tc>
      </w:tr>
      <w:tr w:rsidR="009B75FC" w:rsidRPr="00C76CF6" w:rsidTr="004C5E78">
        <w:trPr>
          <w:trHeight w:hRule="exact" w:val="19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1</w:t>
            </w:r>
            <w:r w:rsidR="00925E1D" w:rsidRPr="00C76CF6">
              <w:rPr>
                <w:spacing w:val="1"/>
                <w:sz w:val="28"/>
                <w:szCs w:val="28"/>
              </w:rPr>
              <w:t>-2</w:t>
            </w:r>
            <w:r w:rsidRPr="00C76CF6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41" w:lineRule="auto"/>
              <w:ind w:left="102" w:right="763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«Букет</w:t>
            </w:r>
            <w:r w:rsidRPr="00C76CF6">
              <w:rPr>
                <w:sz w:val="28"/>
                <w:szCs w:val="28"/>
              </w:rPr>
              <w:t xml:space="preserve"> для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ветеранов»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B75FC" w:rsidP="00153E69">
            <w:pPr>
              <w:pStyle w:val="TableParagraph"/>
              <w:kinsoku w:val="0"/>
              <w:overflowPunct w:val="0"/>
              <w:spacing w:line="241" w:lineRule="auto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Объёмная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tabs>
                <w:tab w:val="left" w:pos="1961"/>
                <w:tab w:val="left" w:pos="3004"/>
              </w:tabs>
              <w:kinsoku w:val="0"/>
              <w:overflowPunct w:val="0"/>
              <w:ind w:left="99" w:right="10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способу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изготовления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w w:val="95"/>
                <w:sz w:val="28"/>
                <w:szCs w:val="28"/>
              </w:rPr>
              <w:t>гвоздики</w:t>
            </w:r>
            <w:r w:rsidRPr="00C76CF6">
              <w:rPr>
                <w:spacing w:val="-1"/>
                <w:w w:val="95"/>
                <w:sz w:val="28"/>
                <w:szCs w:val="28"/>
              </w:rPr>
              <w:tab/>
            </w:r>
            <w:r w:rsidRPr="00C76CF6">
              <w:rPr>
                <w:w w:val="95"/>
                <w:sz w:val="28"/>
                <w:szCs w:val="28"/>
              </w:rPr>
              <w:t>из</w:t>
            </w:r>
            <w:r w:rsidRPr="00C76CF6">
              <w:rPr>
                <w:w w:val="95"/>
                <w:sz w:val="28"/>
                <w:szCs w:val="28"/>
              </w:rPr>
              <w:tab/>
            </w:r>
            <w:r w:rsidRPr="00C76CF6">
              <w:rPr>
                <w:spacing w:val="-1"/>
                <w:sz w:val="28"/>
                <w:szCs w:val="28"/>
              </w:rPr>
              <w:t>салфеток.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Отработать</w:t>
            </w:r>
            <w:r w:rsidRPr="00C76CF6">
              <w:rPr>
                <w:spacing w:val="3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умение</w:t>
            </w:r>
            <w:r w:rsidRPr="00C76CF6">
              <w:rPr>
                <w:spacing w:val="3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делать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короткие</w:t>
            </w:r>
            <w:r w:rsidRPr="00C76CF6">
              <w:rPr>
                <w:spacing w:val="5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прямые</w:t>
            </w:r>
            <w:r w:rsidRPr="00C76CF6">
              <w:rPr>
                <w:spacing w:val="5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надрезы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ножницами.</w:t>
            </w:r>
            <w:r w:rsidRPr="00C76CF6">
              <w:rPr>
                <w:spacing w:val="4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Учить</w:t>
            </w:r>
            <w:r w:rsidRPr="00C76CF6">
              <w:rPr>
                <w:spacing w:val="5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вырезать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фигуру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с</w:t>
            </w:r>
            <w:r w:rsidRPr="00C76CF6">
              <w:rPr>
                <w:spacing w:val="-1"/>
                <w:sz w:val="28"/>
                <w:szCs w:val="28"/>
              </w:rPr>
              <w:t xml:space="preserve"> закруглённым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краем.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FC" w:rsidRPr="00C76CF6" w:rsidRDefault="009B75FC" w:rsidP="00153E69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9B75FC" w:rsidRPr="00C76CF6" w:rsidRDefault="00925E1D" w:rsidP="00153E69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465ECD" w:rsidRPr="00C76CF6" w:rsidTr="004C5E78">
        <w:trPr>
          <w:trHeight w:hRule="exact" w:val="19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left="171" w:right="782" w:hanging="70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«Открытка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9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мая»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proofErr w:type="spellStart"/>
            <w:r w:rsidRPr="00C76CF6">
              <w:rPr>
                <w:spacing w:val="-1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line="239" w:lineRule="auto"/>
              <w:ind w:left="99" w:right="19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детей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аккуратно</w:t>
            </w:r>
            <w:r w:rsidRPr="00C76CF6">
              <w:rPr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складывать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лист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пополам</w:t>
            </w:r>
            <w:r w:rsidRPr="00C76CF6">
              <w:rPr>
                <w:spacing w:val="41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по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длинной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стороне,</w:t>
            </w:r>
            <w:r w:rsidRPr="00C76CF6">
              <w:rPr>
                <w:spacing w:val="-1"/>
                <w:sz w:val="28"/>
                <w:szCs w:val="28"/>
              </w:rPr>
              <w:t xml:space="preserve"> складывать</w:t>
            </w:r>
            <w:r w:rsidRPr="00C76CF6">
              <w:rPr>
                <w:spacing w:val="3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гармошкой,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 xml:space="preserve">и </w:t>
            </w:r>
            <w:r w:rsidRPr="00C76CF6">
              <w:rPr>
                <w:spacing w:val="-1"/>
                <w:sz w:val="28"/>
                <w:szCs w:val="28"/>
              </w:rPr>
              <w:t>аккуратно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вклеивать</w:t>
            </w:r>
            <w:r w:rsidRPr="00C76CF6">
              <w:rPr>
                <w:spacing w:val="6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внутрь заготовки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открытки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465ECD" w:rsidRPr="00C76CF6" w:rsidTr="004C5E78">
        <w:trPr>
          <w:trHeight w:hRule="exact" w:val="19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4.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left="102" w:right="1011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«Салют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Победы»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Пластилинография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tabs>
                <w:tab w:val="left" w:pos="2985"/>
              </w:tabs>
              <w:kinsoku w:val="0"/>
              <w:overflowPunct w:val="0"/>
              <w:spacing w:line="239" w:lineRule="auto"/>
              <w:ind w:left="99" w:right="97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Закреплять</w:t>
            </w:r>
            <w:r w:rsidRPr="00C76CF6">
              <w:rPr>
                <w:spacing w:val="5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умение</w:t>
            </w:r>
            <w:r w:rsidRPr="00C76CF6">
              <w:rPr>
                <w:spacing w:val="5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скатывать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шарики</w:t>
            </w:r>
            <w:r w:rsidRPr="00C76CF6">
              <w:rPr>
                <w:spacing w:val="3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одинакового</w:t>
            </w:r>
            <w:r w:rsidRPr="00C76CF6">
              <w:rPr>
                <w:spacing w:val="3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размера,</w:t>
            </w:r>
            <w:r w:rsidRPr="00C76CF6">
              <w:rPr>
                <w:spacing w:val="3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размазывать</w:t>
            </w:r>
            <w:r w:rsidRPr="00C76CF6">
              <w:rPr>
                <w:spacing w:val="1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их</w:t>
            </w:r>
            <w:r w:rsidRPr="00C76CF6">
              <w:rPr>
                <w:spacing w:val="1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в</w:t>
            </w:r>
            <w:r w:rsidRPr="00C76CF6">
              <w:rPr>
                <w:spacing w:val="1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определённом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направлении.</w:t>
            </w:r>
            <w:r w:rsidRPr="00C76CF6">
              <w:rPr>
                <w:spacing w:val="-1"/>
                <w:sz w:val="28"/>
                <w:szCs w:val="28"/>
              </w:rPr>
              <w:tab/>
              <w:t>Развивать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воображение</w:t>
            </w:r>
            <w:r w:rsidRPr="00C76CF6">
              <w:rPr>
                <w:sz w:val="28"/>
                <w:szCs w:val="28"/>
              </w:rPr>
              <w:t xml:space="preserve"> и </w:t>
            </w:r>
            <w:proofErr w:type="spellStart"/>
            <w:r w:rsidRPr="00C76CF6">
              <w:rPr>
                <w:spacing w:val="-1"/>
                <w:sz w:val="28"/>
                <w:szCs w:val="28"/>
              </w:rPr>
              <w:t>цветовосприятие</w:t>
            </w:r>
            <w:proofErr w:type="spellEnd"/>
            <w:r w:rsidRPr="00C76CF6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465ECD" w:rsidRPr="00C76CF6" w:rsidTr="004C5E78">
        <w:trPr>
          <w:trHeight w:hRule="exact" w:val="19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5.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left="102" w:right="42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«Аквариум»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Коллективная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работа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spacing w:line="241" w:lineRule="auto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Объёмная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ind w:left="99" w:righ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6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делать</w:t>
            </w:r>
            <w:r w:rsidRPr="00C76CF6">
              <w:rPr>
                <w:spacing w:val="6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из</w:t>
            </w:r>
            <w:r w:rsidRPr="00C76CF6">
              <w:rPr>
                <w:spacing w:val="6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бумажных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тарелок</w:t>
            </w:r>
            <w:r w:rsidRPr="00C76CF6">
              <w:rPr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рыбок,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раскрашивая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их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разными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цветами.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465ECD" w:rsidRPr="00C76CF6" w:rsidTr="004C5E78">
        <w:trPr>
          <w:trHeight w:hRule="exact" w:val="19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«Уточка».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proofErr w:type="spellStart"/>
            <w:r w:rsidRPr="00C76CF6">
              <w:rPr>
                <w:spacing w:val="-1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line="239" w:lineRule="auto"/>
              <w:ind w:left="99" w:right="101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Выполнение</w:t>
            </w:r>
            <w:r w:rsidRPr="00C76CF6">
              <w:rPr>
                <w:spacing w:val="68"/>
                <w:sz w:val="28"/>
                <w:szCs w:val="28"/>
              </w:rPr>
              <w:t xml:space="preserve"> </w:t>
            </w:r>
            <w:r w:rsidRPr="00C76CF6">
              <w:rPr>
                <w:spacing w:val="-2"/>
                <w:sz w:val="28"/>
                <w:szCs w:val="28"/>
              </w:rPr>
              <w:t>работы</w:t>
            </w:r>
            <w:r w:rsidRPr="00C76CF6">
              <w:rPr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в</w:t>
            </w:r>
            <w:r w:rsidRPr="00C76CF6">
              <w:rPr>
                <w:spacing w:val="6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технике</w:t>
            </w:r>
            <w:r w:rsidRPr="00C76CF6">
              <w:rPr>
                <w:spacing w:val="3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оригами</w:t>
            </w:r>
            <w:r w:rsidRPr="00C76CF6">
              <w:rPr>
                <w:spacing w:val="5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5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квадрата</w:t>
            </w:r>
            <w:r w:rsidRPr="00C76CF6">
              <w:rPr>
                <w:spacing w:val="5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цветной</w:t>
            </w:r>
            <w:r w:rsidRPr="00C76CF6">
              <w:rPr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</w:t>
            </w:r>
            <w:r w:rsidRPr="00C76CF6">
              <w:rPr>
                <w:spacing w:val="45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с</w:t>
            </w:r>
            <w:r w:rsidRPr="00C76CF6">
              <w:rPr>
                <w:spacing w:val="4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передачей</w:t>
            </w:r>
            <w:r w:rsidRPr="00C76CF6">
              <w:rPr>
                <w:spacing w:val="4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характерных</w:t>
            </w:r>
            <w:r w:rsidRPr="00C76CF6">
              <w:rPr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особенностей</w:t>
            </w:r>
            <w:r w:rsidRPr="00C76CF6">
              <w:rPr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птицы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465ECD" w:rsidRPr="00C76CF6" w:rsidTr="001D31A8">
        <w:trPr>
          <w:trHeight w:hRule="exact" w:val="21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7.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«Тюльпаны».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proofErr w:type="spellStart"/>
            <w:r w:rsidRPr="00C76CF6">
              <w:rPr>
                <w:spacing w:val="-1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line="239" w:lineRule="auto"/>
              <w:ind w:left="99" w:right="103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Изготовление</w:t>
            </w:r>
            <w:r w:rsidRPr="00C76CF6">
              <w:rPr>
                <w:spacing w:val="4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цветка</w:t>
            </w:r>
            <w:r w:rsidRPr="00C76CF6">
              <w:rPr>
                <w:spacing w:val="4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тюльпана</w:t>
            </w:r>
            <w:r w:rsidRPr="00C76CF6">
              <w:rPr>
                <w:spacing w:val="45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в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технике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оригами.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465ECD" w:rsidRPr="00C76CF6" w:rsidTr="004C5E78">
        <w:trPr>
          <w:trHeight w:hRule="exact" w:val="19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465ECD" w:rsidRPr="00C76CF6" w:rsidRDefault="00465ECD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8.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465ECD" w:rsidRPr="00C76CF6" w:rsidRDefault="001D31A8" w:rsidP="001911C6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465ECD" w:rsidRPr="00C76CF6" w:rsidRDefault="001D31A8" w:rsidP="001911C6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Итоговая аттестация.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1D31A8" w:rsidP="001911C6">
            <w:pPr>
              <w:pStyle w:val="TableParagraph"/>
              <w:kinsoku w:val="0"/>
              <w:overflowPunct w:val="0"/>
              <w:ind w:left="99" w:righ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Проводится в форме просмотра поделок и итоговой работы.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CD" w:rsidRPr="00C76CF6" w:rsidRDefault="00465ECD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</w:tbl>
    <w:p w:rsidR="009B75FC" w:rsidRPr="00C76CF6" w:rsidRDefault="009B75FC" w:rsidP="009B75FC">
      <w:pPr>
        <w:jc w:val="both"/>
        <w:rPr>
          <w:sz w:val="28"/>
          <w:szCs w:val="28"/>
        </w:rPr>
      </w:pPr>
    </w:p>
    <w:p w:rsidR="009408B4" w:rsidRPr="00C76CF6" w:rsidRDefault="009408B4" w:rsidP="009B75FC">
      <w:pPr>
        <w:jc w:val="both"/>
        <w:rPr>
          <w:sz w:val="28"/>
          <w:szCs w:val="28"/>
        </w:rPr>
      </w:pPr>
    </w:p>
    <w:p w:rsidR="00057B6F" w:rsidRPr="00C76CF6" w:rsidRDefault="00057B6F" w:rsidP="009B75FC">
      <w:pPr>
        <w:jc w:val="both"/>
        <w:rPr>
          <w:sz w:val="28"/>
          <w:szCs w:val="28"/>
        </w:rPr>
      </w:pPr>
    </w:p>
    <w:p w:rsidR="00057B6F" w:rsidRPr="00C76CF6" w:rsidRDefault="00057B6F" w:rsidP="009B75FC">
      <w:pPr>
        <w:jc w:val="both"/>
        <w:rPr>
          <w:sz w:val="28"/>
          <w:szCs w:val="28"/>
        </w:rPr>
      </w:pPr>
    </w:p>
    <w:p w:rsidR="00057B6F" w:rsidRPr="00C76CF6" w:rsidRDefault="00057B6F" w:rsidP="009B75FC">
      <w:pPr>
        <w:jc w:val="both"/>
        <w:rPr>
          <w:sz w:val="28"/>
          <w:szCs w:val="28"/>
        </w:rPr>
      </w:pPr>
    </w:p>
    <w:p w:rsidR="00057B6F" w:rsidRPr="00C76CF6" w:rsidRDefault="00057B6F" w:rsidP="009B75FC">
      <w:pPr>
        <w:jc w:val="both"/>
        <w:rPr>
          <w:sz w:val="28"/>
          <w:szCs w:val="28"/>
        </w:rPr>
      </w:pPr>
    </w:p>
    <w:p w:rsidR="00057B6F" w:rsidRPr="00C76CF6" w:rsidRDefault="00057B6F" w:rsidP="009B75FC">
      <w:pPr>
        <w:jc w:val="both"/>
        <w:rPr>
          <w:sz w:val="28"/>
          <w:szCs w:val="28"/>
        </w:rPr>
      </w:pPr>
    </w:p>
    <w:p w:rsidR="00057B6F" w:rsidRPr="00C76CF6" w:rsidRDefault="00057B6F" w:rsidP="009B75FC">
      <w:pPr>
        <w:jc w:val="both"/>
        <w:rPr>
          <w:sz w:val="28"/>
          <w:szCs w:val="28"/>
        </w:rPr>
      </w:pPr>
    </w:p>
    <w:p w:rsidR="00057B6F" w:rsidRPr="00C76CF6" w:rsidRDefault="00057B6F" w:rsidP="009B75FC">
      <w:pPr>
        <w:jc w:val="both"/>
        <w:rPr>
          <w:sz w:val="28"/>
          <w:szCs w:val="28"/>
        </w:rPr>
      </w:pPr>
    </w:p>
    <w:p w:rsidR="00057B6F" w:rsidRPr="00C76CF6" w:rsidRDefault="00057B6F" w:rsidP="009B75FC">
      <w:pPr>
        <w:jc w:val="both"/>
        <w:rPr>
          <w:sz w:val="28"/>
          <w:szCs w:val="28"/>
        </w:rPr>
      </w:pPr>
    </w:p>
    <w:p w:rsidR="00057B6F" w:rsidRPr="00C76CF6" w:rsidRDefault="00057B6F" w:rsidP="009B75FC">
      <w:pPr>
        <w:jc w:val="both"/>
        <w:rPr>
          <w:sz w:val="28"/>
          <w:szCs w:val="28"/>
        </w:rPr>
      </w:pPr>
    </w:p>
    <w:p w:rsidR="00057B6F" w:rsidRPr="00C76CF6" w:rsidRDefault="00057B6F" w:rsidP="009B75FC">
      <w:pPr>
        <w:jc w:val="both"/>
        <w:rPr>
          <w:sz w:val="28"/>
          <w:szCs w:val="28"/>
        </w:rPr>
      </w:pPr>
    </w:p>
    <w:p w:rsidR="00057B6F" w:rsidRPr="00C76CF6" w:rsidRDefault="00057B6F" w:rsidP="009B75FC">
      <w:pPr>
        <w:jc w:val="both"/>
        <w:rPr>
          <w:sz w:val="28"/>
          <w:szCs w:val="28"/>
        </w:rPr>
      </w:pPr>
    </w:p>
    <w:p w:rsidR="00057B6F" w:rsidRPr="00C76CF6" w:rsidRDefault="00057B6F" w:rsidP="009B75FC">
      <w:pPr>
        <w:jc w:val="both"/>
        <w:rPr>
          <w:sz w:val="28"/>
          <w:szCs w:val="28"/>
        </w:rPr>
      </w:pPr>
    </w:p>
    <w:p w:rsidR="00057B6F" w:rsidRPr="00C76CF6" w:rsidRDefault="00057B6F" w:rsidP="00057B6F">
      <w:pPr>
        <w:pStyle w:val="1"/>
        <w:rPr>
          <w:sz w:val="28"/>
          <w:szCs w:val="28"/>
        </w:rPr>
      </w:pPr>
      <w:r w:rsidRPr="00C76CF6">
        <w:rPr>
          <w:sz w:val="28"/>
          <w:szCs w:val="28"/>
        </w:rPr>
        <w:t>Учебно-тематический</w:t>
      </w:r>
      <w:r w:rsidRPr="00C76CF6">
        <w:rPr>
          <w:spacing w:val="-26"/>
          <w:sz w:val="28"/>
          <w:szCs w:val="28"/>
        </w:rPr>
        <w:t xml:space="preserve"> </w:t>
      </w:r>
      <w:r w:rsidRPr="00C76CF6">
        <w:rPr>
          <w:sz w:val="28"/>
          <w:szCs w:val="28"/>
        </w:rPr>
        <w:t>план</w:t>
      </w:r>
      <w:r w:rsidRPr="00C76CF6">
        <w:rPr>
          <w:spacing w:val="-26"/>
          <w:sz w:val="28"/>
          <w:szCs w:val="28"/>
        </w:rPr>
        <w:t xml:space="preserve"> </w:t>
      </w:r>
      <w:r w:rsidRPr="00C76CF6">
        <w:rPr>
          <w:sz w:val="28"/>
          <w:szCs w:val="28"/>
        </w:rPr>
        <w:t>работы</w:t>
      </w:r>
      <w:r w:rsidRPr="00C76CF6">
        <w:rPr>
          <w:spacing w:val="30"/>
          <w:w w:val="99"/>
          <w:sz w:val="28"/>
          <w:szCs w:val="28"/>
        </w:rPr>
        <w:t xml:space="preserve"> </w:t>
      </w:r>
      <w:r w:rsidRPr="00C76CF6">
        <w:rPr>
          <w:sz w:val="28"/>
          <w:szCs w:val="28"/>
        </w:rPr>
        <w:t>отделения художественное искусство по программе</w:t>
      </w:r>
      <w:r w:rsidRPr="00C76CF6">
        <w:rPr>
          <w:spacing w:val="-12"/>
          <w:sz w:val="28"/>
          <w:szCs w:val="28"/>
        </w:rPr>
        <w:t xml:space="preserve"> </w:t>
      </w:r>
      <w:r w:rsidRPr="00C76CF6">
        <w:rPr>
          <w:sz w:val="28"/>
          <w:szCs w:val="28"/>
        </w:rPr>
        <w:t>«Очень умелые</w:t>
      </w:r>
      <w:r w:rsidRPr="00C76CF6">
        <w:rPr>
          <w:spacing w:val="-11"/>
          <w:sz w:val="28"/>
          <w:szCs w:val="28"/>
        </w:rPr>
        <w:t xml:space="preserve"> </w:t>
      </w:r>
      <w:r w:rsidRPr="00C76CF6">
        <w:rPr>
          <w:sz w:val="28"/>
          <w:szCs w:val="28"/>
        </w:rPr>
        <w:t>ручки»</w:t>
      </w:r>
      <w:r w:rsidRPr="00C76CF6">
        <w:rPr>
          <w:spacing w:val="-12"/>
          <w:sz w:val="28"/>
          <w:szCs w:val="28"/>
        </w:rPr>
        <w:t xml:space="preserve"> </w:t>
      </w:r>
      <w:r w:rsidRPr="00C76CF6">
        <w:rPr>
          <w:sz w:val="28"/>
          <w:szCs w:val="28"/>
        </w:rPr>
        <w:t>в</w:t>
      </w:r>
      <w:r w:rsidRPr="00C76CF6">
        <w:rPr>
          <w:spacing w:val="-12"/>
          <w:sz w:val="28"/>
          <w:szCs w:val="28"/>
        </w:rPr>
        <w:t xml:space="preserve"> </w:t>
      </w:r>
      <w:proofErr w:type="gramStart"/>
      <w:r w:rsidRPr="00C76CF6">
        <w:rPr>
          <w:sz w:val="28"/>
          <w:szCs w:val="28"/>
        </w:rPr>
        <w:t>подготовительном</w:t>
      </w:r>
      <w:proofErr w:type="gramEnd"/>
      <w:r w:rsidRPr="00C76CF6">
        <w:rPr>
          <w:sz w:val="28"/>
          <w:szCs w:val="28"/>
        </w:rPr>
        <w:t xml:space="preserve"> отделение (второй год обучения)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2215"/>
        <w:gridCol w:w="2504"/>
        <w:gridCol w:w="4290"/>
        <w:gridCol w:w="709"/>
      </w:tblGrid>
      <w:tr w:rsidR="00057B6F" w:rsidRPr="00C76CF6" w:rsidTr="001911C6">
        <w:trPr>
          <w:trHeight w:hRule="exact" w:val="105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ind w:left="19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ind w:left="30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Тема</w:t>
            </w:r>
            <w:r w:rsidRPr="00C76CF6">
              <w:rPr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занятия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ind w:right="3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Блок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ind w:left="134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Цель</w:t>
            </w:r>
            <w:r w:rsidRPr="00C76CF6">
              <w:rPr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267" w:lineRule="exact"/>
              <w:ind w:left="133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 xml:space="preserve">Кол – </w:t>
            </w:r>
            <w:proofErr w:type="gramStart"/>
            <w:r w:rsidRPr="00C76CF6">
              <w:rPr>
                <w:spacing w:val="-1"/>
                <w:sz w:val="28"/>
                <w:szCs w:val="28"/>
              </w:rPr>
              <w:t>во</w:t>
            </w:r>
            <w:proofErr w:type="gramEnd"/>
            <w:r w:rsidRPr="00C76CF6">
              <w:rPr>
                <w:spacing w:val="-1"/>
                <w:sz w:val="28"/>
                <w:szCs w:val="28"/>
              </w:rPr>
              <w:t xml:space="preserve"> занятий</w:t>
            </w: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1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занятий</w:t>
            </w:r>
          </w:p>
        </w:tc>
      </w:tr>
      <w:tr w:rsidR="00057B6F" w:rsidRPr="00C76CF6" w:rsidTr="001911C6">
        <w:trPr>
          <w:trHeight w:hRule="exact" w:val="815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66" w:lineRule="exact"/>
              <w:ind w:right="5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pacing w:val="-1"/>
                <w:sz w:val="28"/>
                <w:szCs w:val="28"/>
              </w:rPr>
              <w:t>Сентябрь</w:t>
            </w:r>
          </w:p>
        </w:tc>
      </w:tr>
      <w:tr w:rsidR="00057B6F" w:rsidRPr="00C76CF6" w:rsidTr="001911C6">
        <w:trPr>
          <w:trHeight w:hRule="exact" w:val="141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1911C6" w:rsidP="001911C6">
            <w:pPr>
              <w:pStyle w:val="TableParagraph"/>
              <w:kinsoku w:val="0"/>
              <w:overflowPunct w:val="0"/>
              <w:spacing w:line="314" w:lineRule="exact"/>
              <w:ind w:left="171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«Техника безопасности на занятиях»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1911C6" w:rsidP="001911C6">
            <w:pPr>
              <w:pStyle w:val="TableParagraph"/>
              <w:kinsoku w:val="0"/>
              <w:overflowPunct w:val="0"/>
              <w:spacing w:line="239" w:lineRule="auto"/>
              <w:ind w:left="99" w:right="948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Вводное занятие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1911C6" w:rsidP="001911C6">
            <w:pPr>
              <w:pStyle w:val="TableParagraph"/>
              <w:kinsoku w:val="0"/>
              <w:overflowPunct w:val="0"/>
              <w:spacing w:line="239" w:lineRule="auto"/>
              <w:ind w:left="118" w:right="41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Ознакомление с техникой безопасности на уроках «Очень умелые ручки»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1911C6">
        <w:trPr>
          <w:trHeight w:hRule="exact" w:val="247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5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spacing w:line="315" w:lineRule="exact"/>
              <w:ind w:left="17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«Волшебные листья»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spacing w:line="239" w:lineRule="auto"/>
              <w:ind w:right="94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Оригами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tabs>
                <w:tab w:val="left" w:pos="3181"/>
              </w:tabs>
              <w:kinsoku w:val="0"/>
              <w:overflowPunct w:val="0"/>
              <w:ind w:left="99" w:right="9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 детей складывать поделку из бумаги способом оригами. Развивать мелкую моторику рук. Учить детей создавать композиции из бумажных заготовок.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5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FA28C6">
        <w:trPr>
          <w:trHeight w:hRule="exact" w:val="217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«Мышка»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spacing w:line="239" w:lineRule="auto"/>
              <w:ind w:right="94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резаных ниток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spacing w:line="239" w:lineRule="auto"/>
              <w:ind w:right="919"/>
              <w:jc w:val="both"/>
              <w:rPr>
                <w:sz w:val="28"/>
                <w:szCs w:val="28"/>
              </w:rPr>
            </w:pPr>
            <w:r w:rsidRPr="00C76CF6">
              <w:rPr>
                <w:color w:val="676A6C"/>
                <w:sz w:val="28"/>
                <w:szCs w:val="28"/>
              </w:rPr>
              <w:t>Учить выклеивать силуэт мелко нарезанными нитями, передавая эффект «пушистой шёрстки». Развивать технические навыки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1911C6">
        <w:trPr>
          <w:trHeight w:hRule="exact" w:val="24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A28C6" w:rsidP="001911C6">
            <w:pPr>
              <w:pStyle w:val="TableParagraph"/>
              <w:kinsoku w:val="0"/>
              <w:overflowPunct w:val="0"/>
              <w:spacing w:line="239" w:lineRule="auto"/>
              <w:ind w:right="1005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«Березка»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spacing w:line="239" w:lineRule="auto"/>
              <w:ind w:right="94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Пластилин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239" w:lineRule="auto"/>
              <w:ind w:right="403"/>
              <w:jc w:val="both"/>
              <w:rPr>
                <w:spacing w:val="-1"/>
                <w:sz w:val="28"/>
                <w:szCs w:val="28"/>
              </w:rPr>
            </w:pPr>
          </w:p>
          <w:p w:rsidR="00057B6F" w:rsidRPr="00C76CF6" w:rsidRDefault="006E2215" w:rsidP="001911C6">
            <w:pPr>
              <w:pStyle w:val="TableParagraph"/>
              <w:kinsoku w:val="0"/>
              <w:overflowPunct w:val="0"/>
              <w:spacing w:line="239" w:lineRule="auto"/>
              <w:ind w:left="99" w:right="403" w:firstLine="6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Научить детей лепить березу, передавая ее особенности. Развивать интерес к природе, наблюдательность.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1911C6">
        <w:trPr>
          <w:trHeight w:hRule="exact" w:val="24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tabs>
                <w:tab w:val="left" w:pos="2005"/>
              </w:tabs>
              <w:kinsoku w:val="0"/>
              <w:overflowPunct w:val="0"/>
              <w:spacing w:line="239" w:lineRule="auto"/>
              <w:ind w:right="9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«Забавный натюрморт»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ind w:right="94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ткани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ind w:left="99" w:right="11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Развивать у детей воображение, закреплять знания о натюрморте, умение композиционно правильно располагать предметы, закреплять навыки работы с шаблонами, тканью и ножницами.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</w:tbl>
    <w:p w:rsidR="00057B6F" w:rsidRPr="00C76CF6" w:rsidRDefault="00057B6F" w:rsidP="00057B6F">
      <w:pPr>
        <w:jc w:val="both"/>
        <w:rPr>
          <w:sz w:val="28"/>
          <w:szCs w:val="28"/>
        </w:rPr>
      </w:pPr>
    </w:p>
    <w:p w:rsidR="00057B6F" w:rsidRPr="00C76CF6" w:rsidRDefault="00057B6F" w:rsidP="00057B6F">
      <w:pPr>
        <w:jc w:val="both"/>
        <w:rPr>
          <w:sz w:val="28"/>
          <w:szCs w:val="28"/>
        </w:rPr>
      </w:pPr>
    </w:p>
    <w:p w:rsidR="00057B6F" w:rsidRPr="00C76CF6" w:rsidRDefault="00057B6F" w:rsidP="00057B6F">
      <w:pPr>
        <w:jc w:val="both"/>
        <w:rPr>
          <w:sz w:val="28"/>
          <w:szCs w:val="28"/>
        </w:rPr>
        <w:sectPr w:rsidR="00057B6F" w:rsidRPr="00C76CF6">
          <w:pgSz w:w="11910" w:h="16840"/>
          <w:pgMar w:top="1060" w:right="20" w:bottom="280" w:left="860" w:header="720" w:footer="720" w:gutter="0"/>
          <w:cols w:space="720" w:equalWidth="0">
            <w:col w:w="11030"/>
          </w:cols>
          <w:noEndnote/>
        </w:sectPr>
      </w:pPr>
    </w:p>
    <w:p w:rsidR="00057B6F" w:rsidRPr="00C76CF6" w:rsidRDefault="00057B6F" w:rsidP="00057B6F">
      <w:pPr>
        <w:pStyle w:val="a3"/>
        <w:kinsoku w:val="0"/>
        <w:overflowPunct w:val="0"/>
        <w:spacing w:before="10"/>
        <w:ind w:left="0"/>
        <w:jc w:val="both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2207"/>
        <w:gridCol w:w="2494"/>
        <w:gridCol w:w="4274"/>
        <w:gridCol w:w="745"/>
      </w:tblGrid>
      <w:tr w:rsidR="00057B6F" w:rsidRPr="00C76CF6" w:rsidTr="001911C6">
        <w:trPr>
          <w:trHeight w:hRule="exact" w:val="14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6.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spacing w:line="239" w:lineRule="auto"/>
              <w:ind w:left="102" w:right="753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«Ежик»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ind w:left="99" w:right="79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Пластилинография, аппликация из семян.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spacing w:before="2"/>
              <w:ind w:lef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Научить изображать ежика с помощью трафарета, пластилина, семечек подсолнуха. Воспитывать любовь к животным.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1911C6">
        <w:trPr>
          <w:trHeight w:hRule="exact" w:val="174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7.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spacing w:line="239" w:lineRule="auto"/>
              <w:ind w:right="884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«Лошадка»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spacing w:line="239" w:lineRule="auto"/>
              <w:ind w:right="43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Спичечные коробки, бумага.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spacing w:line="239" w:lineRule="auto"/>
              <w:ind w:right="10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 составлять фигуру из спичечных коробков, развивать аккуратность, воображение, закреплять умение пользоваться ножницами.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1911C6">
        <w:trPr>
          <w:trHeight w:hRule="exact" w:val="174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8.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«Бусы для мамы»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spacing w:line="239" w:lineRule="auto"/>
              <w:ind w:right="94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Моделирование из фольги.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1911C6">
            <w:pPr>
              <w:pStyle w:val="TableParagraph"/>
              <w:kinsoku w:val="0"/>
              <w:overflowPunct w:val="0"/>
              <w:spacing w:line="239" w:lineRule="auto"/>
              <w:ind w:right="96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 нанизывать бусины на нитку. Развивать мелкую моторику рук, творческую фантазию.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1911C6">
        <w:trPr>
          <w:trHeight w:hRule="exact" w:val="752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66" w:lineRule="exact"/>
              <w:ind w:left="-1" w:right="3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pacing w:val="-1"/>
                <w:sz w:val="28"/>
                <w:szCs w:val="28"/>
              </w:rPr>
              <w:t>Октябрь</w:t>
            </w:r>
          </w:p>
        </w:tc>
      </w:tr>
      <w:tr w:rsidR="00057B6F" w:rsidRPr="00C76CF6" w:rsidTr="001911C6">
        <w:trPr>
          <w:trHeight w:hRule="exact" w:val="209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1-</w:t>
            </w: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9201FE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«Сова»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9201FE" w:rsidP="001911C6">
            <w:pPr>
              <w:pStyle w:val="TableParagraph"/>
              <w:kinsoku w:val="0"/>
              <w:overflowPunct w:val="0"/>
              <w:ind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Пластилинография, аппликация из семян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C6BCC" w:rsidP="001911C6">
            <w:pPr>
              <w:pStyle w:val="TableParagraph"/>
              <w:tabs>
                <w:tab w:val="left" w:pos="1824"/>
                <w:tab w:val="left" w:pos="3891"/>
              </w:tabs>
              <w:kinsoku w:val="0"/>
              <w:overflowPunct w:val="0"/>
              <w:ind w:right="10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</w:t>
            </w:r>
            <w:r w:rsidR="009201FE" w:rsidRPr="00C76CF6">
              <w:rPr>
                <w:sz w:val="28"/>
                <w:szCs w:val="28"/>
              </w:rPr>
              <w:t>чить закреплять семена на основе из пластилина, создавать композицию. Развивать воображение, творчество.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057B6F" w:rsidRPr="00C76CF6" w:rsidTr="001911C6">
        <w:trPr>
          <w:trHeight w:hRule="exact" w:val="209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3-</w:t>
            </w: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9201FE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«Птица счастья»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9201FE" w:rsidP="001911C6">
            <w:pPr>
              <w:pStyle w:val="TableParagraph"/>
              <w:kinsoku w:val="0"/>
              <w:overflowPunct w:val="0"/>
              <w:ind w:right="94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ткани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9201FE" w:rsidP="001911C6">
            <w:pPr>
              <w:pStyle w:val="TableParagraph"/>
              <w:kinsoku w:val="0"/>
              <w:overflowPunct w:val="0"/>
              <w:spacing w:line="239" w:lineRule="auto"/>
              <w:ind w:right="97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Развивать у детей воображение, закреплять навыки работы с шаблонами, тканью и ножницами.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6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057B6F" w:rsidRPr="00C76CF6" w:rsidTr="00E17F87">
        <w:trPr>
          <w:trHeight w:hRule="exact" w:val="21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5-</w:t>
            </w: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6.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966A73" w:rsidP="001911C6">
            <w:pPr>
              <w:pStyle w:val="TableParagraph"/>
              <w:tabs>
                <w:tab w:val="left" w:pos="1685"/>
              </w:tabs>
              <w:kinsoku w:val="0"/>
              <w:overflowPunct w:val="0"/>
              <w:ind w:righ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«Чудо – дерево»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960F4" w:rsidP="001911C6">
            <w:pPr>
              <w:pStyle w:val="TableParagraph"/>
              <w:kinsoku w:val="0"/>
              <w:overflowPunct w:val="0"/>
              <w:ind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Обрывная аппликация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E17F87" w:rsidP="001911C6">
            <w:pPr>
              <w:pStyle w:val="TableParagraph"/>
              <w:kinsoku w:val="0"/>
              <w:overflowPunct w:val="0"/>
              <w:spacing w:line="239" w:lineRule="auto"/>
              <w:ind w:right="114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выполнять</w:t>
            </w:r>
            <w:r w:rsidRPr="00C76CF6">
              <w:rPr>
                <w:spacing w:val="3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аппликацию</w:t>
            </w:r>
            <w:r w:rsidRPr="00C76CF6">
              <w:rPr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из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обрывных</w:t>
            </w:r>
            <w:r w:rsidRPr="00C76CF6">
              <w:rPr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кусочков</w:t>
            </w:r>
            <w:r w:rsidRPr="00C76CF6">
              <w:rPr>
                <w:spacing w:val="1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бумаги</w:t>
            </w:r>
            <w:r w:rsidRPr="00C76CF6">
              <w:rPr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и</w:t>
            </w:r>
            <w:r w:rsidRPr="00C76CF6">
              <w:rPr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равномерно</w:t>
            </w:r>
            <w:r w:rsidRPr="00C76CF6">
              <w:rPr>
                <w:spacing w:val="38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наклеивать</w:t>
            </w:r>
            <w:r w:rsidRPr="00C76CF6">
              <w:rPr>
                <w:spacing w:val="38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по</w:t>
            </w:r>
            <w:r w:rsidRPr="00C76CF6">
              <w:rPr>
                <w:spacing w:val="40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всему</w:t>
            </w:r>
            <w:r w:rsidRPr="00C76CF6">
              <w:rPr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листу.</w:t>
            </w:r>
            <w:r w:rsidRPr="00C76CF6">
              <w:rPr>
                <w:spacing w:val="14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Развивать</w:t>
            </w:r>
            <w:r w:rsidRPr="00C76CF6">
              <w:rPr>
                <w:spacing w:val="13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эстетическое</w:t>
            </w:r>
            <w:r w:rsidRPr="00C76CF6">
              <w:rPr>
                <w:spacing w:val="3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восприятие,</w:t>
            </w:r>
            <w:r w:rsidRPr="00C76CF6">
              <w:rPr>
                <w:spacing w:val="67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желание</w:t>
            </w:r>
            <w:r w:rsidRPr="00C76CF6">
              <w:rPr>
                <w:spacing w:val="6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довести</w:t>
            </w:r>
            <w:r w:rsidRPr="00C76CF6">
              <w:rPr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 xml:space="preserve">начатую </w:t>
            </w:r>
            <w:r w:rsidRPr="00C76CF6">
              <w:rPr>
                <w:sz w:val="28"/>
                <w:szCs w:val="28"/>
              </w:rPr>
              <w:t>работу</w:t>
            </w:r>
            <w:r w:rsidRPr="00C76CF6">
              <w:rPr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sz w:val="28"/>
                <w:szCs w:val="28"/>
              </w:rPr>
              <w:t>до</w:t>
            </w:r>
            <w:r w:rsidRPr="00C76CF6">
              <w:rPr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spacing w:val="-1"/>
                <w:sz w:val="28"/>
                <w:szCs w:val="28"/>
              </w:rPr>
              <w:t>конца.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6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057B6F" w:rsidRPr="00C76CF6" w:rsidTr="001911C6">
        <w:trPr>
          <w:trHeight w:hRule="exact" w:val="21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7-</w:t>
            </w: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8.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960F4" w:rsidP="001911C6">
            <w:pPr>
              <w:pStyle w:val="TableParagraph"/>
              <w:tabs>
                <w:tab w:val="left" w:pos="1685"/>
              </w:tabs>
              <w:kinsoku w:val="0"/>
              <w:overflowPunct w:val="0"/>
              <w:ind w:righ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«Ваза с цветами»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F4" w:rsidRPr="00C76CF6" w:rsidRDefault="00F960F4" w:rsidP="00F960F4">
            <w:pPr>
              <w:pStyle w:val="TableParagraph"/>
              <w:kinsoku w:val="0"/>
              <w:overflowPunct w:val="0"/>
              <w:ind w:right="94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семян</w:t>
            </w:r>
          </w:p>
          <w:p w:rsidR="00F960F4" w:rsidRPr="00C76CF6" w:rsidRDefault="00F960F4" w:rsidP="00F960F4">
            <w:pPr>
              <w:pStyle w:val="TableParagraph"/>
              <w:kinsoku w:val="0"/>
              <w:overflowPunct w:val="0"/>
              <w:ind w:right="94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 xml:space="preserve">клена и </w:t>
            </w:r>
            <w:proofErr w:type="gramStart"/>
            <w:r w:rsidRPr="00C76CF6">
              <w:rPr>
                <w:sz w:val="28"/>
                <w:szCs w:val="28"/>
              </w:rPr>
              <w:t>засушенных</w:t>
            </w:r>
            <w:proofErr w:type="gramEnd"/>
          </w:p>
          <w:p w:rsidR="00057B6F" w:rsidRPr="00C76CF6" w:rsidRDefault="00F960F4" w:rsidP="00F960F4">
            <w:pPr>
              <w:pStyle w:val="TableParagraph"/>
              <w:kinsoku w:val="0"/>
              <w:overflowPunct w:val="0"/>
              <w:ind w:right="94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цветов.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F4" w:rsidRPr="00C76CF6" w:rsidRDefault="00F960F4" w:rsidP="00F960F4">
            <w:pPr>
              <w:pStyle w:val="TableParagraph"/>
              <w:kinsoku w:val="0"/>
              <w:overflowPunct w:val="0"/>
              <w:ind w:right="14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 xml:space="preserve">Учить детей применять </w:t>
            </w:r>
            <w:proofErr w:type="gramStart"/>
            <w:r w:rsidRPr="00C76CF6">
              <w:rPr>
                <w:sz w:val="28"/>
                <w:szCs w:val="28"/>
              </w:rPr>
              <w:t>природный</w:t>
            </w:r>
            <w:proofErr w:type="gramEnd"/>
          </w:p>
          <w:p w:rsidR="00F960F4" w:rsidRPr="00C76CF6" w:rsidRDefault="00F960F4" w:rsidP="00F960F4">
            <w:pPr>
              <w:pStyle w:val="TableParagraph"/>
              <w:kinsoku w:val="0"/>
              <w:overflowPunct w:val="0"/>
              <w:ind w:right="14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Материал для создания</w:t>
            </w:r>
          </w:p>
          <w:p w:rsidR="00057B6F" w:rsidRPr="00C76CF6" w:rsidRDefault="00F960F4" w:rsidP="00F960F4">
            <w:pPr>
              <w:pStyle w:val="TableParagraph"/>
              <w:kinsoku w:val="0"/>
              <w:overflowPunct w:val="0"/>
              <w:ind w:right="14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аппликаций из растений.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</w:tbl>
    <w:p w:rsidR="00057B6F" w:rsidRPr="00C76CF6" w:rsidRDefault="00057B6F" w:rsidP="00057B6F">
      <w:pPr>
        <w:jc w:val="both"/>
        <w:rPr>
          <w:sz w:val="28"/>
          <w:szCs w:val="28"/>
        </w:rPr>
      </w:pPr>
    </w:p>
    <w:p w:rsidR="00057B6F" w:rsidRPr="00C76CF6" w:rsidRDefault="00057B6F" w:rsidP="00057B6F">
      <w:pPr>
        <w:jc w:val="both"/>
        <w:rPr>
          <w:sz w:val="28"/>
          <w:szCs w:val="28"/>
        </w:rPr>
      </w:pPr>
    </w:p>
    <w:p w:rsidR="00057B6F" w:rsidRPr="00C76CF6" w:rsidRDefault="00057B6F" w:rsidP="00057B6F">
      <w:pPr>
        <w:jc w:val="both"/>
        <w:rPr>
          <w:sz w:val="28"/>
          <w:szCs w:val="28"/>
        </w:rPr>
      </w:pPr>
    </w:p>
    <w:p w:rsidR="00057B6F" w:rsidRPr="00C76CF6" w:rsidRDefault="00057B6F" w:rsidP="00057B6F">
      <w:pPr>
        <w:jc w:val="both"/>
        <w:rPr>
          <w:sz w:val="28"/>
          <w:szCs w:val="28"/>
        </w:rPr>
      </w:pPr>
    </w:p>
    <w:p w:rsidR="00057B6F" w:rsidRPr="00C76CF6" w:rsidRDefault="00057B6F" w:rsidP="00057B6F">
      <w:pPr>
        <w:jc w:val="both"/>
        <w:rPr>
          <w:sz w:val="28"/>
          <w:szCs w:val="28"/>
        </w:rPr>
      </w:pPr>
    </w:p>
    <w:p w:rsidR="00057B6F" w:rsidRPr="00C76CF6" w:rsidRDefault="00057B6F" w:rsidP="00057B6F">
      <w:pPr>
        <w:pStyle w:val="a3"/>
        <w:kinsoku w:val="0"/>
        <w:overflowPunct w:val="0"/>
        <w:spacing w:before="10"/>
        <w:ind w:left="0"/>
        <w:jc w:val="both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11"/>
        <w:gridCol w:w="2499"/>
        <w:gridCol w:w="4282"/>
        <w:gridCol w:w="727"/>
      </w:tblGrid>
      <w:tr w:rsidR="00057B6F" w:rsidRPr="00C76CF6" w:rsidTr="001911C6">
        <w:trPr>
          <w:trHeight w:hRule="exact" w:val="701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66" w:lineRule="exact"/>
              <w:ind w:left="-1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057B6F" w:rsidRPr="00C76CF6" w:rsidTr="001911C6">
        <w:trPr>
          <w:trHeight w:hRule="exact" w:val="22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960F4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«Цыплята»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F4" w:rsidRPr="00C76CF6" w:rsidRDefault="00F960F4" w:rsidP="00F960F4">
            <w:pPr>
              <w:pStyle w:val="TableParagraph"/>
              <w:kinsoku w:val="0"/>
              <w:overflowPunct w:val="0"/>
              <w:ind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 xml:space="preserve">Аппликация </w:t>
            </w:r>
            <w:proofErr w:type="gramStart"/>
            <w:r w:rsidRPr="00C76CF6">
              <w:rPr>
                <w:sz w:val="28"/>
                <w:szCs w:val="28"/>
              </w:rPr>
              <w:t>из</w:t>
            </w:r>
            <w:proofErr w:type="gramEnd"/>
          </w:p>
          <w:p w:rsidR="00057B6F" w:rsidRPr="00C76CF6" w:rsidRDefault="00F960F4" w:rsidP="00F960F4">
            <w:pPr>
              <w:pStyle w:val="TableParagraph"/>
              <w:kinsoku w:val="0"/>
              <w:overflowPunct w:val="0"/>
              <w:ind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геометрических фигур</w:t>
            </w:r>
            <w:r w:rsidR="00FC6BCC" w:rsidRPr="00C76CF6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F4" w:rsidRPr="00C76CF6" w:rsidRDefault="00F960F4" w:rsidP="00F960F4">
            <w:pPr>
              <w:pStyle w:val="TableParagraph"/>
              <w:kinsoku w:val="0"/>
              <w:overflowPunct w:val="0"/>
              <w:ind w:right="475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 детей изготавливать</w:t>
            </w:r>
          </w:p>
          <w:p w:rsidR="00057B6F" w:rsidRPr="00C76CF6" w:rsidRDefault="00F960F4" w:rsidP="00F960F4">
            <w:pPr>
              <w:pStyle w:val="TableParagraph"/>
              <w:kinsoku w:val="0"/>
              <w:overflowPunct w:val="0"/>
              <w:ind w:right="475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аппликацию по шаблону.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1911C6">
        <w:trPr>
          <w:trHeight w:hRule="exact" w:val="21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2-3.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960F4" w:rsidP="00024E21">
            <w:pPr>
              <w:pStyle w:val="TableParagraph"/>
              <w:kinsoku w:val="0"/>
              <w:overflowPunct w:val="0"/>
              <w:spacing w:line="238" w:lineRule="auto"/>
              <w:ind w:right="227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«Ёжик»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960F4" w:rsidP="00024E21">
            <w:pPr>
              <w:pStyle w:val="TableParagraph"/>
              <w:kinsoku w:val="0"/>
              <w:overflowPunct w:val="0"/>
              <w:ind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пуговиц</w:t>
            </w:r>
            <w:r w:rsidR="00FC6BCC" w:rsidRPr="00C76CF6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F4" w:rsidRPr="00C76CF6" w:rsidRDefault="00F960F4" w:rsidP="00F960F4">
            <w:pPr>
              <w:pStyle w:val="TableParagraph"/>
              <w:kinsoku w:val="0"/>
              <w:overflowPunct w:val="0"/>
              <w:ind w:right="19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 xml:space="preserve">Работа </w:t>
            </w:r>
            <w:proofErr w:type="gramStart"/>
            <w:r w:rsidRPr="00C76CF6">
              <w:rPr>
                <w:sz w:val="28"/>
                <w:szCs w:val="28"/>
              </w:rPr>
              <w:t>с</w:t>
            </w:r>
            <w:proofErr w:type="gramEnd"/>
          </w:p>
          <w:p w:rsidR="00F960F4" w:rsidRPr="00C76CF6" w:rsidRDefault="00F960F4" w:rsidP="00F960F4">
            <w:pPr>
              <w:pStyle w:val="TableParagraph"/>
              <w:kinsoku w:val="0"/>
              <w:overflowPunct w:val="0"/>
              <w:ind w:right="19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материалом, составление</w:t>
            </w:r>
          </w:p>
          <w:p w:rsidR="00F960F4" w:rsidRPr="00C76CF6" w:rsidRDefault="00F960F4" w:rsidP="00F960F4">
            <w:pPr>
              <w:pStyle w:val="TableParagraph"/>
              <w:kinsoku w:val="0"/>
              <w:overflowPunct w:val="0"/>
              <w:ind w:right="19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эскизов.</w:t>
            </w:r>
          </w:p>
          <w:p w:rsidR="00057B6F" w:rsidRPr="00C76CF6" w:rsidRDefault="00057B6F" w:rsidP="00F960F4">
            <w:pPr>
              <w:pStyle w:val="TableParagraph"/>
              <w:kinsoku w:val="0"/>
              <w:overflowPunct w:val="0"/>
              <w:ind w:right="198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057B6F" w:rsidRPr="00C76CF6" w:rsidTr="001911C6">
        <w:trPr>
          <w:trHeight w:hRule="exact" w:val="19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4-5.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C6BCC" w:rsidP="00024E2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«Ваза с цветами»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C6BCC" w:rsidP="00024E21">
            <w:pPr>
              <w:pStyle w:val="TableParagraph"/>
              <w:kinsoku w:val="0"/>
              <w:overflowPunct w:val="0"/>
              <w:spacing w:line="241" w:lineRule="auto"/>
              <w:ind w:right="94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пуговиц.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CC" w:rsidRPr="00C76CF6" w:rsidRDefault="00FC6BCC" w:rsidP="00FC6BCC">
            <w:pPr>
              <w:pStyle w:val="TableParagraph"/>
              <w:kinsoku w:val="0"/>
              <w:overflowPunct w:val="0"/>
              <w:ind w:right="445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 xml:space="preserve">Работа </w:t>
            </w:r>
            <w:proofErr w:type="gramStart"/>
            <w:r w:rsidRPr="00C76CF6">
              <w:rPr>
                <w:sz w:val="28"/>
                <w:szCs w:val="28"/>
              </w:rPr>
              <w:t>с</w:t>
            </w:r>
            <w:proofErr w:type="gramEnd"/>
          </w:p>
          <w:p w:rsidR="00FC6BCC" w:rsidRPr="00C76CF6" w:rsidRDefault="00FC6BCC" w:rsidP="00FC6BCC">
            <w:pPr>
              <w:pStyle w:val="TableParagraph"/>
              <w:kinsoku w:val="0"/>
              <w:overflowPunct w:val="0"/>
              <w:ind w:right="445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материалом, составление</w:t>
            </w:r>
          </w:p>
          <w:p w:rsidR="00057B6F" w:rsidRPr="00C76CF6" w:rsidRDefault="00FC6BCC" w:rsidP="00FC6BCC">
            <w:pPr>
              <w:pStyle w:val="TableParagraph"/>
              <w:kinsoku w:val="0"/>
              <w:overflowPunct w:val="0"/>
              <w:ind w:right="445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 xml:space="preserve">эскизов.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057B6F" w:rsidRPr="00C76CF6" w:rsidTr="001911C6">
        <w:trPr>
          <w:trHeight w:hRule="exact" w:val="219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C6BCC" w:rsidP="00024E2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«Терем»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96318" w:rsidP="00FC6BCC">
            <w:pPr>
              <w:pStyle w:val="TableParagraph"/>
              <w:kinsoku w:val="0"/>
              <w:overflowPunct w:val="0"/>
              <w:ind w:right="167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Торцевание.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18" w:rsidRPr="00C76CF6" w:rsidRDefault="00F96318" w:rsidP="00F96318">
            <w:pPr>
              <w:kinsoku w:val="0"/>
              <w:overflowPunct w:val="0"/>
              <w:spacing w:before="2"/>
              <w:jc w:val="both"/>
              <w:rPr>
                <w:rFonts w:eastAsia="Times New Roman"/>
                <w:sz w:val="28"/>
                <w:szCs w:val="28"/>
              </w:rPr>
            </w:pPr>
            <w:r w:rsidRPr="00C76CF6">
              <w:rPr>
                <w:rFonts w:eastAsia="Times New Roman"/>
                <w:sz w:val="28"/>
                <w:szCs w:val="28"/>
              </w:rPr>
              <w:t>Учить детей</w:t>
            </w:r>
          </w:p>
          <w:p w:rsidR="00057B6F" w:rsidRPr="00C76CF6" w:rsidRDefault="00F96318" w:rsidP="00F96318">
            <w:pPr>
              <w:pStyle w:val="TableParagraph"/>
              <w:kinsoku w:val="0"/>
              <w:overflowPunct w:val="0"/>
              <w:spacing w:before="131"/>
              <w:ind w:right="301"/>
              <w:jc w:val="both"/>
              <w:rPr>
                <w:sz w:val="28"/>
                <w:szCs w:val="28"/>
              </w:rPr>
            </w:pPr>
            <w:r w:rsidRPr="00C76CF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созданию изображений и предметов с помощью объемных элементов из бумаги.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1911C6">
        <w:trPr>
          <w:trHeight w:hRule="exact" w:val="1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7.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C6BCC" w:rsidP="00024E2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«Пудель»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CC" w:rsidRPr="00C76CF6" w:rsidRDefault="00FC6BCC" w:rsidP="00FC6BCC">
            <w:pPr>
              <w:pStyle w:val="TableParagraph"/>
              <w:kinsoku w:val="0"/>
              <w:overflowPunct w:val="0"/>
              <w:spacing w:line="239" w:lineRule="auto"/>
              <w:ind w:right="167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 xml:space="preserve">Аппликация из </w:t>
            </w:r>
            <w:proofErr w:type="gramStart"/>
            <w:r w:rsidRPr="00C76CF6">
              <w:rPr>
                <w:sz w:val="28"/>
                <w:szCs w:val="28"/>
              </w:rPr>
              <w:t>ватных</w:t>
            </w:r>
            <w:proofErr w:type="gramEnd"/>
          </w:p>
          <w:p w:rsidR="00057B6F" w:rsidRPr="00C76CF6" w:rsidRDefault="00FC6BCC" w:rsidP="00FC6BCC">
            <w:pPr>
              <w:pStyle w:val="TableParagraph"/>
              <w:kinsoku w:val="0"/>
              <w:overflowPunct w:val="0"/>
              <w:spacing w:line="239" w:lineRule="auto"/>
              <w:ind w:right="167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палочек.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DC1C3C" w:rsidP="00024E21">
            <w:pPr>
              <w:pStyle w:val="TableParagraph"/>
              <w:kinsoku w:val="0"/>
              <w:overflowPunct w:val="0"/>
              <w:ind w:right="114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 отрезать  кончики от ватных палочек и приклеивать на картон создавая образ пуделя.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1911C6">
        <w:trPr>
          <w:trHeight w:hRule="exact" w:val="25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8.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C6BCC" w:rsidP="00024E21">
            <w:pPr>
              <w:pStyle w:val="TableParagraph"/>
              <w:kinsoku w:val="0"/>
              <w:overflowPunct w:val="0"/>
              <w:ind w:right="42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«Одуванчик»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C6BCC" w:rsidP="00024E2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Объёмная аппликация.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DC1C3C" w:rsidP="00024E21">
            <w:pPr>
              <w:pStyle w:val="TableParagraph"/>
              <w:kinsoku w:val="0"/>
              <w:overflowPunct w:val="0"/>
              <w:ind w:right="378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Активизировать</w:t>
            </w:r>
            <w:r w:rsidRPr="00C76CF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и</w:t>
            </w:r>
            <w:r w:rsidRPr="00C76CF6">
              <w:rPr>
                <w:rFonts w:eastAsia="Times New Roman"/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разнообразить технику</w:t>
            </w:r>
            <w:r w:rsidRPr="00C76CF6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работы</w:t>
            </w:r>
            <w:r w:rsidRPr="00C76CF6">
              <w:rPr>
                <w:rFonts w:eastAsia="Times New Roman"/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 xml:space="preserve">с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бумагой:</w:t>
            </w:r>
            <w:r w:rsidRPr="00C76CF6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учить разрывать</w:t>
            </w:r>
            <w:r w:rsidRPr="00C76CF6">
              <w:rPr>
                <w:rFonts w:eastAsia="Times New Roman"/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бумагу</w:t>
            </w:r>
            <w:r w:rsidRPr="00C76CF6">
              <w:rPr>
                <w:rFonts w:eastAsia="Times New Roman"/>
                <w:spacing w:val="66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и сминать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 xml:space="preserve"> ее,</w:t>
            </w:r>
            <w:r w:rsidRPr="00C76CF6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наклеивать</w:t>
            </w:r>
            <w:r w:rsidRPr="00C76CF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изображение</w:t>
            </w:r>
            <w:r w:rsidRPr="00C76CF6">
              <w:rPr>
                <w:rFonts w:eastAsia="Times New Roman"/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соответственно</w:t>
            </w:r>
            <w:r w:rsidRPr="00C76CF6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2"/>
                <w:sz w:val="28"/>
                <w:szCs w:val="28"/>
              </w:rPr>
              <w:t>замыслу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</w:tbl>
    <w:p w:rsidR="00057B6F" w:rsidRPr="00C76CF6" w:rsidRDefault="00057B6F" w:rsidP="00057B6F">
      <w:pPr>
        <w:jc w:val="both"/>
        <w:rPr>
          <w:sz w:val="28"/>
          <w:szCs w:val="28"/>
        </w:rPr>
        <w:sectPr w:rsidR="00057B6F" w:rsidRPr="00C76CF6">
          <w:pgSz w:w="11910" w:h="16840"/>
          <w:pgMar w:top="1040" w:right="20" w:bottom="280" w:left="860" w:header="720" w:footer="720" w:gutter="0"/>
          <w:cols w:space="720"/>
          <w:noEndnote/>
        </w:sectPr>
      </w:pPr>
    </w:p>
    <w:p w:rsidR="00057B6F" w:rsidRPr="00C76CF6" w:rsidRDefault="00057B6F" w:rsidP="00057B6F">
      <w:pPr>
        <w:pStyle w:val="a3"/>
        <w:kinsoku w:val="0"/>
        <w:overflowPunct w:val="0"/>
        <w:spacing w:before="10"/>
        <w:ind w:left="0"/>
        <w:jc w:val="both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11"/>
        <w:gridCol w:w="2499"/>
        <w:gridCol w:w="4282"/>
        <w:gridCol w:w="727"/>
      </w:tblGrid>
      <w:tr w:rsidR="00057B6F" w:rsidRPr="00C76CF6" w:rsidTr="001911C6">
        <w:trPr>
          <w:trHeight w:hRule="exact" w:val="701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66" w:lineRule="exact"/>
              <w:ind w:left="-1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057B6F" w:rsidRPr="00C76CF6" w:rsidTr="001911C6">
        <w:trPr>
          <w:trHeight w:hRule="exact" w:val="22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«Снегири на ветке»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ind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резаных ниток, бумажных шариков.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spacing w:line="239" w:lineRule="auto"/>
              <w:ind w:right="503"/>
              <w:jc w:val="both"/>
              <w:rPr>
                <w:spacing w:val="-1"/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Продолжать  учить выклеивать силуэт мелко нарезанными нитями, передавая эффект «перьев».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1911C6">
        <w:trPr>
          <w:trHeight w:hRule="exact" w:val="21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057B6F" w:rsidRPr="00C76CF6" w:rsidRDefault="006E2215" w:rsidP="001911C6">
            <w:pPr>
              <w:pStyle w:val="TableParagraph"/>
              <w:kinsoku w:val="0"/>
              <w:overflowPunct w:val="0"/>
              <w:spacing w:before="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«Снежинка»</w:t>
            </w: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238" w:lineRule="auto"/>
              <w:ind w:left="102" w:right="227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ind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Оригами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ind w:right="19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 Учить детей складывать поделку из бумаги способом оригами. Развивать мелкую моторику рук.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FA28C6">
        <w:trPr>
          <w:trHeight w:hRule="exact" w:val="24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3-</w:t>
            </w: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2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«Новогодняя елка»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spacing w:line="241" w:lineRule="auto"/>
              <w:ind w:right="94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ткани.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ind w:right="445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Развивать у детей воображение, закреплять умение композиционно правильно располагать предметы, закреплять навыки работы с шаблонами, тканью и ножницами.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057B6F" w:rsidRPr="00C76CF6" w:rsidTr="001911C6">
        <w:trPr>
          <w:trHeight w:hRule="exact" w:val="219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5-</w:t>
            </w: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«Дед Мороз»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ind w:right="167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бумаги, ватных шариков.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spacing w:before="131"/>
              <w:ind w:right="30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Развивать воображение, закреплять умение работать с ножницами и клеем.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057B6F" w:rsidRPr="00C76CF6" w:rsidTr="00FA28C6">
        <w:trPr>
          <w:trHeight w:hRule="exact" w:val="21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7.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«Зимний лес»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spacing w:line="239" w:lineRule="auto"/>
              <w:ind w:right="167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ткани.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ind w:right="114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Развивать у детей творческие способности, закреплять умение композиционно правильно располагать предметы, закреплять навыки работы с шаблонами, тканью и ножницами.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1911C6">
        <w:trPr>
          <w:trHeight w:hRule="exact" w:val="25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8.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ind w:right="42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«Снеговик»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spacing w:line="322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ватных шариков.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ind w:right="37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Развивать воображение, фантазию, мелкую моторику, воспитывать аккуратность.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</w:tbl>
    <w:p w:rsidR="00057B6F" w:rsidRPr="00C76CF6" w:rsidRDefault="00057B6F" w:rsidP="00057B6F">
      <w:pPr>
        <w:jc w:val="both"/>
        <w:rPr>
          <w:sz w:val="28"/>
          <w:szCs w:val="28"/>
        </w:rPr>
        <w:sectPr w:rsidR="00057B6F" w:rsidRPr="00C76CF6">
          <w:pgSz w:w="11910" w:h="16840"/>
          <w:pgMar w:top="1040" w:right="20" w:bottom="280" w:left="860" w:header="720" w:footer="720" w:gutter="0"/>
          <w:cols w:space="720"/>
          <w:noEndnote/>
        </w:sectPr>
      </w:pPr>
    </w:p>
    <w:p w:rsidR="00057B6F" w:rsidRPr="00C76CF6" w:rsidRDefault="00057B6F" w:rsidP="00057B6F">
      <w:pPr>
        <w:pStyle w:val="a3"/>
        <w:kinsoku w:val="0"/>
        <w:overflowPunct w:val="0"/>
        <w:spacing w:before="10"/>
        <w:ind w:left="0"/>
        <w:jc w:val="both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11"/>
        <w:gridCol w:w="2499"/>
        <w:gridCol w:w="4282"/>
        <w:gridCol w:w="727"/>
      </w:tblGrid>
      <w:tr w:rsidR="00057B6F" w:rsidRPr="00C76CF6" w:rsidTr="001911C6">
        <w:trPr>
          <w:trHeight w:hRule="exact" w:val="9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6F" w:rsidRPr="00C76CF6" w:rsidRDefault="00057B6F" w:rsidP="00191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B6F" w:rsidRPr="00C76CF6" w:rsidRDefault="00057B6F" w:rsidP="001911C6">
            <w:pPr>
              <w:jc w:val="both"/>
              <w:rPr>
                <w:b/>
                <w:sz w:val="28"/>
                <w:szCs w:val="28"/>
              </w:rPr>
            </w:pPr>
            <w:r w:rsidRPr="00C76CF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B6F" w:rsidRPr="00C76CF6" w:rsidRDefault="00057B6F" w:rsidP="00191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B6F" w:rsidRPr="00C76CF6" w:rsidRDefault="00057B6F" w:rsidP="00191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jc w:val="both"/>
              <w:rPr>
                <w:sz w:val="28"/>
                <w:szCs w:val="28"/>
              </w:rPr>
            </w:pPr>
          </w:p>
        </w:tc>
      </w:tr>
      <w:tr w:rsidR="00057B6F" w:rsidRPr="00C76CF6" w:rsidTr="001911C6">
        <w:trPr>
          <w:trHeight w:hRule="exact" w:val="15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1-</w:t>
            </w: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6E2215" w:rsidP="00024E21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«Белый медведь»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057B6F" w:rsidRPr="00C76CF6" w:rsidRDefault="009201FE" w:rsidP="001911C6">
            <w:pPr>
              <w:pStyle w:val="TableParagraph"/>
              <w:kinsoku w:val="0"/>
              <w:overflowPunct w:val="0"/>
              <w:ind w:left="99" w:right="167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Бросовый материал, бумага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9201FE" w:rsidP="001911C6">
            <w:pPr>
              <w:pStyle w:val="TableParagraph"/>
              <w:kinsoku w:val="0"/>
              <w:overflowPunct w:val="0"/>
              <w:ind w:left="99" w:right="114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 соединять детали способом склеивания, создавать композицию. Развивать конструктивные способности.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057B6F" w:rsidRPr="00C76CF6" w:rsidTr="001911C6">
        <w:trPr>
          <w:trHeight w:hRule="exact" w:val="25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3-4.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9201FE" w:rsidP="001911C6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 П</w:t>
            </w:r>
            <w:r w:rsidR="006E2215" w:rsidRPr="00C76CF6">
              <w:rPr>
                <w:sz w:val="28"/>
                <w:szCs w:val="28"/>
              </w:rPr>
              <w:t>ингвин»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9201FE" w:rsidP="001911C6">
            <w:pPr>
              <w:pStyle w:val="TableParagraph"/>
              <w:kinsoku w:val="0"/>
              <w:overflowPunct w:val="0"/>
              <w:ind w:left="99" w:right="94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Бросовый материал, бумага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9201FE" w:rsidP="00024E21">
            <w:pPr>
              <w:pStyle w:val="TableParagraph"/>
              <w:kinsoku w:val="0"/>
              <w:overflowPunct w:val="0"/>
              <w:ind w:right="21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 соединять детали способом склеивания, создавать композицию. Развивать конструктивные способности.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057B6F" w:rsidRPr="00C76CF6" w:rsidTr="001911C6">
        <w:trPr>
          <w:trHeight w:hRule="exact" w:val="19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5.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FC6BCC" w:rsidRPr="00C76CF6" w:rsidRDefault="00FC6BCC" w:rsidP="00FC6BCC">
            <w:pPr>
              <w:pStyle w:val="TableParagraph"/>
              <w:tabs>
                <w:tab w:val="left" w:pos="1685"/>
              </w:tabs>
              <w:kinsoku w:val="0"/>
              <w:overflowPunct w:val="0"/>
              <w:spacing w:line="241" w:lineRule="auto"/>
              <w:ind w:left="102" w:righ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«На</w:t>
            </w:r>
          </w:p>
          <w:p w:rsidR="00057B6F" w:rsidRPr="00C76CF6" w:rsidRDefault="00FC6BCC" w:rsidP="00FC6BCC">
            <w:pPr>
              <w:pStyle w:val="TableParagraph"/>
              <w:tabs>
                <w:tab w:val="left" w:pos="1685"/>
              </w:tabs>
              <w:kinsoku w:val="0"/>
              <w:overflowPunct w:val="0"/>
              <w:spacing w:line="241" w:lineRule="auto"/>
              <w:ind w:left="102" w:righ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лужайке»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FC6BCC" w:rsidP="001911C6">
            <w:pPr>
              <w:pStyle w:val="TableParagraph"/>
              <w:kinsoku w:val="0"/>
              <w:overflowPunct w:val="0"/>
              <w:ind w:left="99" w:right="1017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Ниткография.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CC" w:rsidRPr="00C76CF6" w:rsidRDefault="00FC6BCC" w:rsidP="00FC6BCC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Рисование нитью.</w:t>
            </w:r>
          </w:p>
          <w:p w:rsidR="00FC6BCC" w:rsidRPr="00C76CF6" w:rsidRDefault="00FC6BCC" w:rsidP="00FC6BCC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Приемы составления</w:t>
            </w:r>
          </w:p>
          <w:p w:rsidR="00FC6BCC" w:rsidRPr="00C76CF6" w:rsidRDefault="00FC6BCC" w:rsidP="00FC6BCC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композиций, Подбор</w:t>
            </w:r>
          </w:p>
          <w:p w:rsidR="00057B6F" w:rsidRPr="00C76CF6" w:rsidRDefault="00FC6BCC" w:rsidP="00FC6BCC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цветовой гаммы.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FC6BCC">
        <w:trPr>
          <w:trHeight w:hRule="exact" w:val="22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FC6BCC" w:rsidRPr="00C76CF6" w:rsidRDefault="00FC6BCC" w:rsidP="00FC6BCC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«Фруктовое</w:t>
            </w:r>
          </w:p>
          <w:p w:rsidR="00057B6F" w:rsidRPr="00C76CF6" w:rsidRDefault="00FC6BCC" w:rsidP="00FC6BCC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дерево»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FC6BCC" w:rsidP="001911C6">
            <w:pPr>
              <w:pStyle w:val="TableParagraph"/>
              <w:kinsoku w:val="0"/>
              <w:overflowPunct w:val="0"/>
              <w:spacing w:line="241" w:lineRule="auto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Пластилинография.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C6BCC" w:rsidP="00024E21">
            <w:pPr>
              <w:pStyle w:val="TableParagraph"/>
              <w:kinsoku w:val="0"/>
              <w:overflowPunct w:val="0"/>
              <w:ind w:left="99" w:right="376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 xml:space="preserve">Учить детей создавать из пластилина форму фруктов и украшать </w:t>
            </w:r>
            <w:proofErr w:type="gramStart"/>
            <w:r w:rsidRPr="00C76CF6">
              <w:rPr>
                <w:spacing w:val="-1"/>
                <w:sz w:val="28"/>
                <w:szCs w:val="28"/>
              </w:rPr>
              <w:t>дерево</w:t>
            </w:r>
            <w:proofErr w:type="gramEnd"/>
            <w:r w:rsidRPr="00C76CF6">
              <w:rPr>
                <w:spacing w:val="-1"/>
                <w:sz w:val="28"/>
                <w:szCs w:val="28"/>
              </w:rPr>
              <w:t xml:space="preserve"> создавая крону.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1911C6">
        <w:trPr>
          <w:trHeight w:hRule="exact" w:val="746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66" w:lineRule="exact"/>
              <w:ind w:left="-1" w:right="3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057B6F" w:rsidRPr="00C76CF6" w:rsidTr="001911C6">
        <w:trPr>
          <w:trHeight w:hRule="exact" w:val="19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057B6F" w:rsidRPr="00C76CF6" w:rsidRDefault="00F96318" w:rsidP="001911C6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«Костюм-рыбака»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057B6F" w:rsidRPr="00C76CF6" w:rsidRDefault="00F96318" w:rsidP="001911C6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Объёмная открытка.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F96318" w:rsidP="001911C6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Учить создавать образ мужского пиджака  с карманами и приспособлениями для рыбалки</w:t>
            </w:r>
            <w:r w:rsidR="00087E31" w:rsidRPr="00C76CF6">
              <w:rPr>
                <w:sz w:val="28"/>
                <w:szCs w:val="28"/>
              </w:rPr>
              <w:t xml:space="preserve"> из </w:t>
            </w:r>
            <w:r w:rsidR="00D4228E" w:rsidRPr="00C76CF6">
              <w:rPr>
                <w:sz w:val="28"/>
                <w:szCs w:val="28"/>
              </w:rPr>
              <w:t>б</w:t>
            </w:r>
            <w:r w:rsidR="00087E31" w:rsidRPr="00C76CF6">
              <w:rPr>
                <w:sz w:val="28"/>
                <w:szCs w:val="28"/>
              </w:rPr>
              <w:t>умаги и картона.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057B6F" w:rsidRPr="00C76CF6" w:rsidTr="001911C6">
        <w:trPr>
          <w:trHeight w:hRule="exact" w:val="22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2-3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9201FE" w:rsidP="001911C6">
            <w:pPr>
              <w:pStyle w:val="TableParagraph"/>
              <w:kinsoku w:val="0"/>
              <w:overflowPunct w:val="0"/>
              <w:ind w:left="102" w:right="108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«Космос»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57B6F" w:rsidRPr="00C76CF6" w:rsidRDefault="009201FE" w:rsidP="001911C6">
            <w:pPr>
              <w:pStyle w:val="TableParagraph"/>
              <w:kinsoku w:val="0"/>
              <w:overflowPunct w:val="0"/>
              <w:ind w:left="99" w:right="98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Пластилинография, барельеф.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9201FE" w:rsidP="001911C6">
            <w:pPr>
              <w:pStyle w:val="TableParagraph"/>
              <w:kinsoku w:val="0"/>
              <w:overflowPunct w:val="0"/>
              <w:ind w:left="99" w:right="98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Закреплять умение наносить на бумагу пластилин, составлять сюжетную композицию. Развивать любознательность, расширять кругозор.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057B6F" w:rsidRPr="00C76CF6" w:rsidTr="00FA28C6">
        <w:trPr>
          <w:trHeight w:hRule="exact" w:val="146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9201FE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«Ракета»</w:t>
            </w:r>
          </w:p>
          <w:p w:rsidR="00057B6F" w:rsidRPr="00C76CF6" w:rsidRDefault="00057B6F" w:rsidP="001911C6">
            <w:pPr>
              <w:pStyle w:val="TableParagraph"/>
              <w:kinsoku w:val="0"/>
              <w:overflowPunct w:val="0"/>
              <w:ind w:left="102" w:right="983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057B6F" w:rsidRPr="00C76CF6" w:rsidRDefault="009201FE" w:rsidP="001911C6">
            <w:pPr>
              <w:pStyle w:val="TableParagraph"/>
              <w:kinsoku w:val="0"/>
              <w:overflowPunct w:val="0"/>
              <w:ind w:left="99" w:right="165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Бросовый материал, бумага, картон.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D4228E" w:rsidP="001911C6">
            <w:pPr>
              <w:pStyle w:val="TableParagraph"/>
              <w:kinsoku w:val="0"/>
              <w:overflowPunct w:val="0"/>
              <w:ind w:left="99" w:right="114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З</w:t>
            </w:r>
            <w:r w:rsidR="009201FE" w:rsidRPr="00C76CF6">
              <w:rPr>
                <w:sz w:val="28"/>
                <w:szCs w:val="28"/>
              </w:rPr>
              <w:t>акреплять умение работать с бумагой, ножницами, клеем. Развивать творческую фантазию, аккуратность.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6F" w:rsidRPr="00C76CF6" w:rsidRDefault="00057B6F" w:rsidP="001911C6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</w:tbl>
    <w:p w:rsidR="002A66CF" w:rsidRPr="00C76CF6" w:rsidRDefault="002A66CF" w:rsidP="002A66CF">
      <w:pPr>
        <w:pStyle w:val="a3"/>
        <w:kinsoku w:val="0"/>
        <w:overflowPunct w:val="0"/>
        <w:spacing w:before="10"/>
        <w:ind w:left="0"/>
        <w:jc w:val="both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11"/>
        <w:gridCol w:w="2499"/>
        <w:gridCol w:w="4282"/>
        <w:gridCol w:w="727"/>
      </w:tblGrid>
      <w:tr w:rsidR="002A66CF" w:rsidRPr="00C76CF6" w:rsidTr="000959AD">
        <w:trPr>
          <w:trHeight w:hRule="exact" w:val="19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5-6.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«Танк»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241" w:lineRule="auto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Спичечные коробки, бумага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D4228E" w:rsidP="000959AD">
            <w:pPr>
              <w:pStyle w:val="TableParagraph"/>
              <w:kinsoku w:val="0"/>
              <w:overflowPunct w:val="0"/>
              <w:ind w:left="99" w:right="44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У</w:t>
            </w:r>
            <w:r w:rsidR="002A66CF" w:rsidRPr="00C76CF6">
              <w:rPr>
                <w:sz w:val="28"/>
                <w:szCs w:val="28"/>
              </w:rPr>
              <w:t>чить соединять детали способом склеивания, создавать композицию. Развивать конструктивные способности.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2A66CF" w:rsidRPr="00C76CF6" w:rsidTr="000959AD">
        <w:trPr>
          <w:trHeight w:hRule="exact" w:val="22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7-8.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4D4C63" w:rsidP="000959AD">
            <w:pPr>
              <w:pStyle w:val="TableParagraph"/>
              <w:kinsoku w:val="0"/>
              <w:overflowPunct w:val="0"/>
              <w:ind w:left="102" w:right="378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«Кораблик»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4D4C63" w:rsidP="000959AD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Объёмная</w:t>
            </w:r>
            <w:r w:rsidRPr="00C76CF6">
              <w:rPr>
                <w:rFonts w:eastAsia="Times New Roman"/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4D4C63" w:rsidP="000959AD">
            <w:pPr>
              <w:pStyle w:val="TableParagraph"/>
              <w:kinsoku w:val="0"/>
              <w:overflowPunct w:val="0"/>
              <w:ind w:left="99" w:right="100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Активизировать</w:t>
            </w:r>
            <w:r w:rsidRPr="00C76CF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и</w:t>
            </w:r>
            <w:r w:rsidRPr="00C76CF6">
              <w:rPr>
                <w:rFonts w:eastAsia="Times New Roman"/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разнообразить технику</w:t>
            </w:r>
            <w:r w:rsidRPr="00C76CF6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работы</w:t>
            </w:r>
            <w:r w:rsidRPr="00C76CF6">
              <w:rPr>
                <w:rFonts w:eastAsia="Times New Roman"/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 xml:space="preserve">с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бумагой:</w:t>
            </w:r>
            <w:r w:rsidRPr="00C76CF6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учить разрывать</w:t>
            </w:r>
            <w:r w:rsidRPr="00C76CF6">
              <w:rPr>
                <w:rFonts w:eastAsia="Times New Roman"/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бумагу</w:t>
            </w:r>
            <w:r w:rsidRPr="00C76CF6">
              <w:rPr>
                <w:rFonts w:eastAsia="Times New Roman"/>
                <w:spacing w:val="66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и сминать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 xml:space="preserve"> ее,</w:t>
            </w:r>
            <w:r w:rsidRPr="00C76CF6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наклеивать</w:t>
            </w:r>
            <w:r w:rsidRPr="00C76CF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изображение</w:t>
            </w:r>
            <w:r w:rsidRPr="00C76CF6">
              <w:rPr>
                <w:rFonts w:eastAsia="Times New Roman"/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соответственно</w:t>
            </w:r>
            <w:r w:rsidRPr="00C76CF6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2"/>
                <w:sz w:val="28"/>
                <w:szCs w:val="28"/>
              </w:rPr>
              <w:t>замыслу.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2A66CF" w:rsidRPr="00C76CF6" w:rsidTr="000959AD">
        <w:trPr>
          <w:trHeight w:hRule="exact" w:val="746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ind w:left="-1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2A66CF" w:rsidRPr="00C76CF6" w:rsidTr="000959AD">
        <w:trPr>
          <w:trHeight w:hRule="exact" w:val="22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314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tabs>
                <w:tab w:val="left" w:pos="1957"/>
              </w:tabs>
              <w:kinsoku w:val="0"/>
              <w:overflowPunct w:val="0"/>
              <w:ind w:left="102" w:righ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«Букет для мамы»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ткани.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ind w:left="99" w:right="10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 Развивать у детей воображение, закреплять умение композиционно правильно располагать предметы, закреплять навыки работы с шаблонами, тканью и ножницами.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0959AD">
        <w:trPr>
          <w:trHeight w:hRule="exact" w:val="17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314" w:lineRule="exact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tabs>
                <w:tab w:val="left" w:pos="1684"/>
              </w:tabs>
              <w:kinsoku w:val="0"/>
              <w:overflowPunct w:val="0"/>
              <w:ind w:left="102" w:right="10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«Скворцы прилетели»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бумажных кругов.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0959AD" w:rsidP="000959AD">
            <w:pPr>
              <w:pStyle w:val="TableParagraph"/>
              <w:kinsoku w:val="0"/>
              <w:overflowPunct w:val="0"/>
              <w:ind w:left="99" w:righ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П</w:t>
            </w:r>
            <w:r w:rsidR="002A66CF" w:rsidRPr="00C76CF6">
              <w:rPr>
                <w:sz w:val="28"/>
                <w:szCs w:val="28"/>
              </w:rPr>
              <w:t>родолжать учить выполнять аппликацию с помощью шаблонов. Дополнять необходимыми деталями.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0959AD">
        <w:trPr>
          <w:trHeight w:hRule="exact" w:val="129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tabs>
                <w:tab w:val="left" w:pos="1805"/>
              </w:tabs>
              <w:kinsoku w:val="0"/>
              <w:overflowPunct w:val="0"/>
              <w:ind w:left="102" w:right="10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«Волшебная тарелочка»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left="99" w:right="1007"/>
              <w:jc w:val="both"/>
              <w:rPr>
                <w:sz w:val="28"/>
                <w:szCs w:val="28"/>
              </w:rPr>
            </w:pPr>
            <w:proofErr w:type="spellStart"/>
            <w:r w:rsidRPr="00C76CF6">
              <w:rPr>
                <w:sz w:val="28"/>
                <w:szCs w:val="28"/>
              </w:rPr>
              <w:t>Декупаж</w:t>
            </w:r>
            <w:proofErr w:type="spellEnd"/>
            <w:r w:rsidRPr="00C76CF6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ind w:left="99" w:right="96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 xml:space="preserve">Учить работать в технике </w:t>
            </w:r>
            <w:proofErr w:type="spellStart"/>
            <w:r w:rsidRPr="00C76CF6">
              <w:rPr>
                <w:sz w:val="28"/>
                <w:szCs w:val="28"/>
              </w:rPr>
              <w:t>декупаж</w:t>
            </w:r>
            <w:proofErr w:type="spellEnd"/>
            <w:r w:rsidRPr="00C76CF6">
              <w:rPr>
                <w:sz w:val="28"/>
                <w:szCs w:val="28"/>
              </w:rPr>
              <w:t>, развивать воображение, аккуратность.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087E31">
        <w:trPr>
          <w:trHeight w:hRule="exact" w:val="261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087E31" w:rsidP="000959AD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«Открытка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ab/>
            </w:r>
            <w:r w:rsidR="004D4C63" w:rsidRPr="00C76CF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для</w:t>
            </w:r>
            <w:r w:rsidRPr="00C76CF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мамы»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087E31" w:rsidP="000959AD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Объёмная</w:t>
            </w:r>
            <w:r w:rsidRPr="00C76CF6">
              <w:rPr>
                <w:rFonts w:eastAsia="Times New Roman"/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087E31" w:rsidRPr="00C76CF6" w:rsidRDefault="00087E31" w:rsidP="00087E31">
            <w:pPr>
              <w:tabs>
                <w:tab w:val="left" w:pos="2464"/>
              </w:tabs>
              <w:kinsoku w:val="0"/>
              <w:overflowPunct w:val="0"/>
              <w:spacing w:line="314" w:lineRule="exact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Развивать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ab/>
              <w:t>способность</w:t>
            </w:r>
          </w:p>
          <w:p w:rsidR="002A66CF" w:rsidRPr="00C76CF6" w:rsidRDefault="00087E31" w:rsidP="00087E31">
            <w:pPr>
              <w:pStyle w:val="TableParagraph"/>
              <w:tabs>
                <w:tab w:val="left" w:pos="1111"/>
                <w:tab w:val="left" w:pos="2658"/>
                <w:tab w:val="left" w:pos="3900"/>
              </w:tabs>
              <w:kinsoku w:val="0"/>
              <w:overflowPunct w:val="0"/>
              <w:ind w:left="99" w:right="105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чувствовать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ab/>
              <w:t>специфику</w:t>
            </w:r>
            <w:r w:rsidRPr="00C76CF6">
              <w:rPr>
                <w:rFonts w:eastAsia="Times New Roman"/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материала,</w:t>
            </w:r>
            <w:r w:rsidRPr="00C76CF6">
              <w:rPr>
                <w:rFonts w:eastAsia="Times New Roman"/>
                <w:spacing w:val="57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умение</w:t>
            </w:r>
            <w:r w:rsidRPr="00C76CF6">
              <w:rPr>
                <w:rFonts w:eastAsia="Times New Roman"/>
                <w:spacing w:val="56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создавать</w:t>
            </w:r>
            <w:r w:rsidRPr="00C76CF6">
              <w:rPr>
                <w:rFonts w:eastAsia="Times New Roman"/>
                <w:spacing w:val="37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объемную</w:t>
            </w:r>
            <w:r w:rsidRPr="00C76CF6">
              <w:rPr>
                <w:rFonts w:eastAsia="Times New Roman"/>
                <w:spacing w:val="3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композицию</w:t>
            </w:r>
            <w:r w:rsidRPr="00C76CF6">
              <w:rPr>
                <w:rFonts w:eastAsia="Times New Roman"/>
                <w:spacing w:val="3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из</w:t>
            </w:r>
            <w:r w:rsidRPr="00C76CF6">
              <w:rPr>
                <w:rFonts w:eastAsia="Times New Roman"/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цветов.</w:t>
            </w:r>
            <w:r w:rsidRPr="00C76CF6">
              <w:rPr>
                <w:rFonts w:eastAsia="Times New Roman"/>
                <w:spacing w:val="1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Развивать</w:t>
            </w:r>
            <w:r w:rsidRPr="00C76CF6">
              <w:rPr>
                <w:rFonts w:eastAsia="Times New Roman"/>
                <w:spacing w:val="10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чувство</w:t>
            </w:r>
            <w:r w:rsidRPr="00C76CF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proofErr w:type="gramStart"/>
            <w:r w:rsidRPr="00C76CF6">
              <w:rPr>
                <w:rFonts w:eastAsia="Times New Roman"/>
                <w:spacing w:val="-1"/>
                <w:sz w:val="28"/>
                <w:szCs w:val="28"/>
              </w:rPr>
              <w:t>прекрасного</w:t>
            </w:r>
            <w:proofErr w:type="gramEnd"/>
            <w:r w:rsidRPr="00C76CF6">
              <w:rPr>
                <w:rFonts w:eastAsia="Times New Roman"/>
                <w:spacing w:val="-1"/>
                <w:sz w:val="28"/>
                <w:szCs w:val="28"/>
              </w:rPr>
              <w:t>,</w:t>
            </w:r>
            <w:r w:rsidRPr="00C76CF6">
              <w:rPr>
                <w:rFonts w:eastAsia="Times New Roman"/>
                <w:spacing w:val="56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желание</w:t>
            </w:r>
            <w:r w:rsidRPr="00C76CF6">
              <w:rPr>
                <w:rFonts w:eastAsia="Times New Roman"/>
                <w:spacing w:val="43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сделать</w:t>
            </w:r>
            <w:r w:rsidRPr="00C76CF6">
              <w:rPr>
                <w:rFonts w:eastAsia="Times New Roman"/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подарок</w:t>
            </w:r>
            <w:r w:rsidRPr="00C76CF6">
              <w:rPr>
                <w:rFonts w:eastAsia="Times New Roman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своими</w:t>
            </w:r>
            <w:r w:rsidRPr="00C76CF6">
              <w:rPr>
                <w:rFonts w:eastAsia="Times New Roman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руками.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4D4C63">
        <w:trPr>
          <w:trHeight w:hRule="exact" w:val="18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5.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4D4C63" w:rsidP="000959AD">
            <w:pPr>
              <w:pStyle w:val="TableParagraph"/>
              <w:kinsoku w:val="0"/>
              <w:overflowPunct w:val="0"/>
              <w:ind w:left="102" w:right="464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w w:val="95"/>
                <w:sz w:val="28"/>
                <w:szCs w:val="28"/>
              </w:rPr>
              <w:t>“Облако</w:t>
            </w:r>
            <w:r w:rsidRPr="00C76CF6">
              <w:rPr>
                <w:rFonts w:eastAsia="Times New Roman"/>
                <w:spacing w:val="-1"/>
                <w:w w:val="95"/>
                <w:sz w:val="28"/>
                <w:szCs w:val="28"/>
              </w:rPr>
              <w:tab/>
            </w:r>
            <w:r w:rsidRPr="00C76CF6">
              <w:rPr>
                <w:rFonts w:eastAsia="Times New Roman"/>
                <w:sz w:val="28"/>
                <w:szCs w:val="28"/>
              </w:rPr>
              <w:t>с</w:t>
            </w:r>
            <w:r w:rsidRPr="00C76CF6">
              <w:rPr>
                <w:rFonts w:eastAsia="Times New Roman"/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дождиком»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4D4C63" w:rsidP="000959AD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Объёмная</w:t>
            </w:r>
            <w:r w:rsidRPr="00C76CF6">
              <w:rPr>
                <w:rFonts w:eastAsia="Times New Roman"/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3" w:rsidRPr="00C76CF6" w:rsidRDefault="004D4C63" w:rsidP="004D4C63">
            <w:pPr>
              <w:tabs>
                <w:tab w:val="left" w:pos="2393"/>
              </w:tabs>
              <w:kinsoku w:val="0"/>
              <w:overflowPunct w:val="0"/>
              <w:spacing w:before="46" w:line="143" w:lineRule="auto"/>
              <w:ind w:right="101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Создавать</w:t>
            </w:r>
            <w:r w:rsidRPr="00C76CF6">
              <w:rPr>
                <w:rFonts w:eastAsia="Times New Roman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35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облако</w:t>
            </w:r>
            <w:r w:rsidRPr="00C76CF6">
              <w:rPr>
                <w:rFonts w:eastAsia="Times New Roman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35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 xml:space="preserve">с </w:t>
            </w:r>
            <w:r w:rsidRPr="00C76CF6">
              <w:rPr>
                <w:rFonts w:eastAsia="Times New Roman"/>
                <w:spacing w:val="37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помощью</w:t>
            </w:r>
          </w:p>
          <w:p w:rsidR="004D4C63" w:rsidRPr="00C76CF6" w:rsidRDefault="004D4C63" w:rsidP="004D4C63">
            <w:pPr>
              <w:tabs>
                <w:tab w:val="left" w:pos="2464"/>
              </w:tabs>
              <w:kinsoku w:val="0"/>
              <w:overflowPunct w:val="0"/>
              <w:spacing w:before="24"/>
              <w:ind w:right="101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подручного</w:t>
            </w:r>
            <w:r w:rsidRPr="00C76CF6">
              <w:rPr>
                <w:rFonts w:eastAsia="Times New Roman"/>
                <w:spacing w:val="53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материала</w:t>
            </w:r>
            <w:r w:rsidRPr="00C76CF6">
              <w:rPr>
                <w:rFonts w:eastAsia="Times New Roman"/>
                <w:spacing w:val="5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–</w:t>
            </w:r>
            <w:r w:rsidRPr="00C76CF6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комочков</w:t>
            </w:r>
            <w:r w:rsidRPr="00C76CF6">
              <w:rPr>
                <w:rFonts w:eastAsia="Times New Roman"/>
                <w:spacing w:val="9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из</w:t>
            </w:r>
            <w:r w:rsidRPr="00C76CF6">
              <w:rPr>
                <w:rFonts w:eastAsia="Times New Roman"/>
                <w:spacing w:val="7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салфеток.</w:t>
            </w:r>
            <w:r w:rsidRPr="00C76CF6">
              <w:rPr>
                <w:rFonts w:eastAsia="Times New Roman"/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w w:val="95"/>
                <w:sz w:val="28"/>
                <w:szCs w:val="28"/>
              </w:rPr>
              <w:t>Дополнять</w:t>
            </w:r>
            <w:r w:rsidRPr="00C76CF6">
              <w:rPr>
                <w:rFonts w:eastAsia="Times New Roman"/>
                <w:spacing w:val="-1"/>
                <w:w w:val="95"/>
                <w:sz w:val="28"/>
                <w:szCs w:val="28"/>
              </w:rPr>
              <w:tab/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аппликацию</w:t>
            </w:r>
          </w:p>
          <w:p w:rsidR="002A66CF" w:rsidRPr="00C76CF6" w:rsidRDefault="004D4C63" w:rsidP="004D4C63">
            <w:pPr>
              <w:pStyle w:val="TableParagraph"/>
              <w:tabs>
                <w:tab w:val="left" w:pos="1611"/>
                <w:tab w:val="left" w:pos="1902"/>
                <w:tab w:val="left" w:pos="2886"/>
              </w:tabs>
              <w:kinsoku w:val="0"/>
              <w:overflowPunct w:val="0"/>
              <w:spacing w:line="239" w:lineRule="auto"/>
              <w:ind w:left="99" w:right="100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w w:val="95"/>
                <w:sz w:val="28"/>
                <w:szCs w:val="28"/>
              </w:rPr>
              <w:t>рисунком,</w:t>
            </w:r>
            <w:r w:rsidRPr="00C76CF6">
              <w:rPr>
                <w:rFonts w:eastAsia="Times New Roman"/>
                <w:spacing w:val="-1"/>
                <w:w w:val="95"/>
                <w:sz w:val="28"/>
                <w:szCs w:val="28"/>
              </w:rPr>
              <w:tab/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выполненным</w:t>
            </w:r>
            <w:r w:rsidRPr="00C76CF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восковыми</w:t>
            </w:r>
            <w:r w:rsidRPr="00C76CF6">
              <w:rPr>
                <w:rFonts w:eastAsia="Times New Roman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мелками.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0959AD">
        <w:trPr>
          <w:trHeight w:hRule="exact" w:val="1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4D4C63" w:rsidP="000959AD">
            <w:pPr>
              <w:pStyle w:val="TableParagraph"/>
              <w:kinsoku w:val="0"/>
              <w:overflowPunct w:val="0"/>
              <w:ind w:left="102" w:right="102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«Сумочка»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4D4C63" w:rsidP="000959AD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proofErr w:type="spellStart"/>
            <w:r w:rsidRPr="00C76CF6">
              <w:rPr>
                <w:rFonts w:eastAsia="Times New Roman"/>
                <w:spacing w:val="-1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4D4C63" w:rsidP="000959AD">
            <w:pPr>
              <w:pStyle w:val="TableParagraph"/>
              <w:kinsoku w:val="0"/>
              <w:overflowPunct w:val="0"/>
              <w:spacing w:line="239" w:lineRule="auto"/>
              <w:ind w:left="99" w:right="100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z w:val="28"/>
                <w:szCs w:val="28"/>
              </w:rPr>
              <w:t>Учить</w:t>
            </w:r>
            <w:r w:rsidRPr="00C76CF6">
              <w:rPr>
                <w:rFonts w:eastAsia="Times New Roman"/>
                <w:spacing w:val="19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детей</w:t>
            </w:r>
            <w:r w:rsidRPr="00C76CF6">
              <w:rPr>
                <w:rFonts w:eastAsia="Times New Roman"/>
                <w:spacing w:val="19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аккуратно</w:t>
            </w:r>
            <w:r w:rsidRPr="00C76CF6">
              <w:rPr>
                <w:rFonts w:eastAsia="Times New Roman"/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складывать</w:t>
            </w:r>
            <w:r w:rsidRPr="00C76CF6">
              <w:rPr>
                <w:rFonts w:eastAsia="Times New Roman"/>
                <w:spacing w:val="60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лист</w:t>
            </w:r>
            <w:r w:rsidRPr="00C76CF6">
              <w:rPr>
                <w:rFonts w:eastAsia="Times New Roman"/>
                <w:spacing w:val="59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бумаги</w:t>
            </w:r>
            <w:r w:rsidRPr="00C76CF6">
              <w:rPr>
                <w:rFonts w:eastAsia="Times New Roman"/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пополам</w:t>
            </w:r>
            <w:r w:rsidRPr="00C76CF6">
              <w:rPr>
                <w:rFonts w:eastAsia="Times New Roman"/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по</w:t>
            </w:r>
            <w:r w:rsidRPr="00C76CF6">
              <w:rPr>
                <w:rFonts w:eastAsia="Times New Roman"/>
                <w:spacing w:val="28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2"/>
                <w:sz w:val="28"/>
                <w:szCs w:val="28"/>
              </w:rPr>
              <w:t>длинной</w:t>
            </w:r>
            <w:r w:rsidRPr="00C76CF6">
              <w:rPr>
                <w:rFonts w:eastAsia="Times New Roman"/>
                <w:spacing w:val="3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стороне,</w:t>
            </w:r>
            <w:r w:rsidRPr="00C76CF6">
              <w:rPr>
                <w:rFonts w:eastAsia="Times New Roman"/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складывать</w:t>
            </w:r>
            <w:r w:rsidRPr="00C76CF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гармошкой.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</w:tbl>
    <w:p w:rsidR="002A66CF" w:rsidRPr="00C76CF6" w:rsidRDefault="002A66CF" w:rsidP="002A66CF">
      <w:pPr>
        <w:pStyle w:val="a3"/>
        <w:kinsoku w:val="0"/>
        <w:overflowPunct w:val="0"/>
        <w:spacing w:before="10"/>
        <w:ind w:left="0"/>
        <w:jc w:val="both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11"/>
        <w:gridCol w:w="2499"/>
        <w:gridCol w:w="4282"/>
        <w:gridCol w:w="727"/>
      </w:tblGrid>
      <w:tr w:rsidR="002A66CF" w:rsidRPr="00C76CF6" w:rsidTr="000959AD">
        <w:trPr>
          <w:trHeight w:hRule="exact" w:val="747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ind w:left="-1" w:right="3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2A66CF" w:rsidRPr="00C76CF6" w:rsidTr="000959AD">
        <w:trPr>
          <w:trHeight w:hRule="exact" w:val="16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«Яблонька»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Мозаичная аппликация.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ind w:left="99" w:righ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Закреплять умение работать с бумагой, ножницами, клеем. Развивать творческую фантазию, аккуратность.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0959AD">
        <w:trPr>
          <w:trHeight w:hRule="exact" w:val="22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241" w:lineRule="auto"/>
              <w:ind w:left="102" w:right="31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бумажных кругов.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2"/>
              <w:ind w:lef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Пластилинография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ind w:left="99" w:right="177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Закреплять умение наносить на бумагу пластилин, составлять сюжетную композицию. Учить наносить пластилин небольшими кусочками, подбирая цветовую гамму. Развивать фантазию.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697232">
        <w:trPr>
          <w:trHeight w:hRule="exact" w:val="20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653FE2" w:rsidP="000959AD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«Сирень»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653FE2" w:rsidP="000959AD">
            <w:pPr>
              <w:pStyle w:val="TableParagraph"/>
              <w:kinsoku w:val="0"/>
              <w:overflowPunct w:val="0"/>
              <w:spacing w:line="241" w:lineRule="auto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Объёмная</w:t>
            </w:r>
            <w:r w:rsidRPr="00C76CF6">
              <w:rPr>
                <w:rFonts w:eastAsia="Times New Roman"/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653FE2" w:rsidP="000959AD">
            <w:pPr>
              <w:pStyle w:val="TableParagraph"/>
              <w:kinsoku w:val="0"/>
              <w:overflowPunct w:val="0"/>
              <w:spacing w:line="239" w:lineRule="auto"/>
              <w:ind w:left="99" w:right="104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z w:val="28"/>
                <w:szCs w:val="28"/>
              </w:rPr>
              <w:t>Учить</w:t>
            </w:r>
            <w:r w:rsidRPr="00C76CF6">
              <w:rPr>
                <w:rFonts w:eastAsia="Times New Roman"/>
                <w:spacing w:val="54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детей</w:t>
            </w:r>
            <w:r w:rsidRPr="00C76CF6">
              <w:rPr>
                <w:rFonts w:eastAsia="Times New Roman"/>
                <w:spacing w:val="57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вырезать</w:t>
            </w:r>
            <w:r w:rsidRPr="00C76CF6">
              <w:rPr>
                <w:rFonts w:eastAsia="Times New Roman"/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ножницами</w:t>
            </w:r>
            <w:r w:rsidRPr="00C76CF6">
              <w:rPr>
                <w:rFonts w:eastAsia="Times New Roman"/>
                <w:spacing w:val="4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мелкие</w:t>
            </w:r>
            <w:r w:rsidRPr="00C76CF6">
              <w:rPr>
                <w:rFonts w:eastAsia="Times New Roman"/>
                <w:spacing w:val="40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детали</w:t>
            </w:r>
            <w:r w:rsidRPr="00C76CF6">
              <w:rPr>
                <w:rFonts w:eastAsia="Times New Roman"/>
                <w:spacing w:val="4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из</w:t>
            </w:r>
            <w:r w:rsidRPr="00C76CF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бумаги</w:t>
            </w:r>
            <w:r w:rsidRPr="00C76CF6">
              <w:rPr>
                <w:rFonts w:eastAsia="Times New Roman"/>
                <w:spacing w:val="66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сложенной</w:t>
            </w:r>
            <w:r w:rsidRPr="00C76CF6">
              <w:rPr>
                <w:rFonts w:eastAsia="Times New Roman"/>
                <w:spacing w:val="64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вчетверо;</w:t>
            </w:r>
            <w:r w:rsidRPr="00C76CF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воспитывать</w:t>
            </w:r>
            <w:r w:rsidRPr="00C76CF6">
              <w:rPr>
                <w:rFonts w:eastAsia="Times New Roman"/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интерес</w:t>
            </w:r>
            <w:r w:rsidRPr="00C76CF6">
              <w:rPr>
                <w:rFonts w:eastAsia="Times New Roman"/>
                <w:spacing w:val="68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к</w:t>
            </w:r>
            <w:r w:rsidRPr="00C76CF6">
              <w:rPr>
                <w:rFonts w:eastAsia="Times New Roman"/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кропотливому</w:t>
            </w:r>
            <w:r w:rsidRPr="00C76CF6">
              <w:rPr>
                <w:rFonts w:eastAsia="Times New Roman"/>
                <w:spacing w:val="50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труду</w:t>
            </w:r>
            <w:r w:rsidRPr="00C76CF6">
              <w:rPr>
                <w:rFonts w:eastAsia="Times New Roman"/>
                <w:spacing w:val="50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и</w:t>
            </w:r>
            <w:r w:rsidRPr="00C76CF6">
              <w:rPr>
                <w:rFonts w:eastAsia="Times New Roman"/>
                <w:spacing w:val="54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чувство</w:t>
            </w:r>
            <w:r w:rsidRPr="00C76CF6">
              <w:rPr>
                <w:rFonts w:eastAsia="Times New Roman"/>
                <w:spacing w:val="29"/>
                <w:sz w:val="28"/>
                <w:szCs w:val="28"/>
              </w:rPr>
              <w:t xml:space="preserve"> </w:t>
            </w:r>
            <w:proofErr w:type="gramStart"/>
            <w:r w:rsidRPr="00C76CF6">
              <w:rPr>
                <w:rFonts w:eastAsia="Times New Roman"/>
                <w:spacing w:val="-1"/>
                <w:sz w:val="28"/>
                <w:szCs w:val="28"/>
              </w:rPr>
              <w:t>прекрасного</w:t>
            </w:r>
            <w:proofErr w:type="gramEnd"/>
            <w:r w:rsidRPr="00C76CF6">
              <w:rPr>
                <w:rFonts w:eastAsia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697232">
        <w:trPr>
          <w:trHeight w:hRule="exact" w:val="25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697232" w:rsidP="000959AD">
            <w:pPr>
              <w:pStyle w:val="TableParagraph"/>
              <w:kinsoku w:val="0"/>
              <w:overflowPunct w:val="0"/>
              <w:ind w:left="102" w:right="557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w w:val="95"/>
                <w:sz w:val="28"/>
                <w:szCs w:val="28"/>
              </w:rPr>
              <w:t>«Корзина</w:t>
            </w:r>
            <w:r w:rsidRPr="00C76CF6">
              <w:rPr>
                <w:rFonts w:eastAsia="Times New Roman"/>
                <w:spacing w:val="-1"/>
                <w:w w:val="95"/>
                <w:sz w:val="28"/>
                <w:szCs w:val="28"/>
              </w:rPr>
              <w:tab/>
            </w:r>
            <w:r w:rsidRPr="00C76CF6">
              <w:rPr>
                <w:rFonts w:eastAsia="Times New Roman"/>
                <w:sz w:val="28"/>
                <w:szCs w:val="28"/>
              </w:rPr>
              <w:t>с</w:t>
            </w:r>
            <w:r w:rsidRPr="00C76CF6">
              <w:rPr>
                <w:rFonts w:eastAsia="Times New Roman"/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подснежниками»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697232" w:rsidP="000959AD">
            <w:pPr>
              <w:pStyle w:val="TableParagraph"/>
              <w:tabs>
                <w:tab w:val="left" w:pos="2121"/>
              </w:tabs>
              <w:kinsoku w:val="0"/>
              <w:overflowPunct w:val="0"/>
              <w:ind w:left="99" w:right="101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Поделка</w:t>
            </w:r>
            <w:r w:rsidRPr="00C76CF6">
              <w:rPr>
                <w:rFonts w:eastAsia="Times New Roman"/>
                <w:sz w:val="28"/>
                <w:szCs w:val="28"/>
              </w:rPr>
              <w:t xml:space="preserve"> из</w:t>
            </w:r>
            <w:r w:rsidRPr="00C76CF6">
              <w:rPr>
                <w:rFonts w:eastAsia="Times New Roman"/>
                <w:spacing w:val="2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бумажных</w:t>
            </w:r>
            <w:r w:rsidRPr="00C76CF6">
              <w:rPr>
                <w:rFonts w:eastAsia="Times New Roman"/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полосок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697232" w:rsidP="000959AD">
            <w:pPr>
              <w:pStyle w:val="TableParagraph"/>
              <w:kinsoku w:val="0"/>
              <w:overflowPunct w:val="0"/>
              <w:spacing w:line="239" w:lineRule="auto"/>
              <w:ind w:left="99" w:right="101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z w:val="28"/>
                <w:szCs w:val="28"/>
              </w:rPr>
              <w:t>Учить</w:t>
            </w:r>
            <w:r w:rsidRPr="00C76CF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детей</w:t>
            </w:r>
            <w:r w:rsidRPr="00C76CF6">
              <w:rPr>
                <w:rFonts w:eastAsia="Times New Roman"/>
                <w:spacing w:val="27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изготавливать</w:t>
            </w:r>
            <w:r w:rsidRPr="00C76CF6">
              <w:rPr>
                <w:rFonts w:eastAsia="Times New Roman"/>
                <w:spacing w:val="30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художественную</w:t>
            </w:r>
            <w:r w:rsidRPr="00C76CF6">
              <w:rPr>
                <w:rFonts w:eastAsia="Times New Roman"/>
                <w:spacing w:val="23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композицию</w:t>
            </w:r>
            <w:r w:rsidRPr="00C76CF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из</w:t>
            </w:r>
            <w:r w:rsidRPr="00C76CF6">
              <w:rPr>
                <w:rFonts w:eastAsia="Times New Roman"/>
                <w:spacing w:val="3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полосок</w:t>
            </w:r>
            <w:r w:rsidRPr="00C76CF6">
              <w:rPr>
                <w:rFonts w:eastAsia="Times New Roman"/>
                <w:spacing w:val="3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цветной</w:t>
            </w:r>
            <w:r w:rsidRPr="00C76CF6">
              <w:rPr>
                <w:rFonts w:eastAsia="Times New Roman"/>
                <w:spacing w:val="3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бумаги,</w:t>
            </w:r>
            <w:r w:rsidRPr="00C76CF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склеивая</w:t>
            </w:r>
            <w:r w:rsidRPr="00C76CF6">
              <w:rPr>
                <w:rFonts w:eastAsia="Times New Roman"/>
                <w:spacing w:val="56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отдельные</w:t>
            </w:r>
            <w:r w:rsidRPr="00C76CF6">
              <w:rPr>
                <w:rFonts w:eastAsia="Times New Roman"/>
                <w:spacing w:val="59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детали</w:t>
            </w:r>
            <w:r w:rsidRPr="00C76CF6">
              <w:rPr>
                <w:rFonts w:eastAsia="Times New Roman"/>
                <w:spacing w:val="56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в</w:t>
            </w:r>
            <w:r w:rsidRPr="00C76CF6">
              <w:rPr>
                <w:rFonts w:eastAsia="Times New Roman"/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несколько</w:t>
            </w:r>
            <w:r w:rsidRPr="00C76CF6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слоёв;</w:t>
            </w:r>
            <w:r w:rsidRPr="00C76CF6">
              <w:rPr>
                <w:rFonts w:eastAsia="Times New Roman"/>
                <w:spacing w:val="69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распределяя</w:t>
            </w:r>
            <w:r w:rsidRPr="00C76CF6">
              <w:rPr>
                <w:rFonts w:eastAsia="Times New Roman"/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предметы</w:t>
            </w:r>
            <w:r w:rsidRPr="00C76CF6">
              <w:rPr>
                <w:rFonts w:eastAsia="Times New Roman"/>
                <w:spacing w:val="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в</w:t>
            </w:r>
            <w:r w:rsidRPr="00C76CF6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определённом</w:t>
            </w:r>
            <w:r w:rsidRPr="00C76CF6">
              <w:rPr>
                <w:rFonts w:eastAsia="Times New Roman"/>
                <w:spacing w:val="24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порядке.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0959AD">
        <w:trPr>
          <w:trHeight w:hRule="exact" w:val="12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5-</w:t>
            </w: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2A66CF" w:rsidRPr="00C76CF6" w:rsidRDefault="00697232" w:rsidP="000959AD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2A66CF" w:rsidRPr="00C76CF6" w:rsidRDefault="00697232" w:rsidP="000959AD">
            <w:pPr>
              <w:pStyle w:val="TableParagraph"/>
              <w:kinsoku w:val="0"/>
              <w:overflowPunct w:val="0"/>
              <w:ind w:left="99" w:right="1007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Ниткография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E8041A" w:rsidP="000959AD">
            <w:pPr>
              <w:pStyle w:val="TableParagraph"/>
              <w:kinsoku w:val="0"/>
              <w:overflowPunct w:val="0"/>
              <w:spacing w:line="239" w:lineRule="auto"/>
              <w:ind w:left="99" w:right="102"/>
              <w:jc w:val="both"/>
              <w:rPr>
                <w:sz w:val="28"/>
                <w:szCs w:val="28"/>
              </w:rPr>
            </w:pPr>
            <w:r w:rsidRPr="00C76CF6">
              <w:rPr>
                <w:spacing w:val="-1"/>
                <w:sz w:val="28"/>
                <w:szCs w:val="28"/>
              </w:rPr>
              <w:t>Создавать различные рисунки при помощи наклеивания разноцветных ниток.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2A66CF" w:rsidRPr="00C76CF6" w:rsidTr="000959AD">
        <w:trPr>
          <w:trHeight w:hRule="exact" w:val="131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7.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5737B5" w:rsidP="000959AD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«Цыплёнок»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5737B5" w:rsidP="000959AD">
            <w:pPr>
              <w:pStyle w:val="TableParagraph"/>
              <w:tabs>
                <w:tab w:val="left" w:pos="2121"/>
              </w:tabs>
              <w:kinsoku w:val="0"/>
              <w:overflowPunct w:val="0"/>
              <w:ind w:left="99" w:right="10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Ниткография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5737B5" w:rsidP="000959AD">
            <w:pPr>
              <w:pStyle w:val="TableParagraph"/>
              <w:kinsoku w:val="0"/>
              <w:overflowPunct w:val="0"/>
              <w:spacing w:line="239" w:lineRule="auto"/>
              <w:ind w:left="99" w:right="10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Создавать образ цыплёнка при помощи желтых ниток.</w:t>
            </w:r>
            <w:proofErr w:type="gramStart"/>
            <w:r w:rsidRPr="00C76CF6">
              <w:rPr>
                <w:sz w:val="28"/>
                <w:szCs w:val="28"/>
              </w:rPr>
              <w:t xml:space="preserve"> .</w:t>
            </w:r>
            <w:proofErr w:type="gramEnd"/>
            <w:r w:rsidRPr="00C76CF6">
              <w:rPr>
                <w:sz w:val="28"/>
                <w:szCs w:val="28"/>
              </w:rPr>
              <w:t xml:space="preserve"> Развивать фантазию.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316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0959AD">
        <w:trPr>
          <w:trHeight w:hRule="exact" w:val="207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8.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2A66CF" w:rsidRPr="00C76CF6" w:rsidRDefault="00824A10" w:rsidP="000959AD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«Веточка вербы»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4"/>
              <w:jc w:val="both"/>
              <w:rPr>
                <w:sz w:val="28"/>
                <w:szCs w:val="28"/>
              </w:rPr>
            </w:pPr>
          </w:p>
          <w:p w:rsidR="002A66CF" w:rsidRPr="00C76CF6" w:rsidRDefault="00824A10" w:rsidP="000959AD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824A10" w:rsidP="000959AD">
            <w:pPr>
              <w:pStyle w:val="TableParagraph"/>
              <w:kinsoku w:val="0"/>
              <w:overflowPunct w:val="0"/>
              <w:spacing w:line="400" w:lineRule="atLeast"/>
              <w:ind w:left="99" w:right="16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При помощи ваты, гофрированной бумаги и проволоки создаем веточку вербы.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113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0959AD">
        <w:trPr>
          <w:trHeight w:hRule="exact" w:val="754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366" w:lineRule="exact"/>
              <w:ind w:left="2"/>
              <w:jc w:val="both"/>
              <w:rPr>
                <w:sz w:val="28"/>
                <w:szCs w:val="28"/>
              </w:rPr>
            </w:pPr>
            <w:r w:rsidRPr="00C76CF6">
              <w:rPr>
                <w:b/>
                <w:bCs/>
                <w:spacing w:val="1"/>
                <w:sz w:val="28"/>
                <w:szCs w:val="28"/>
              </w:rPr>
              <w:t>Май</w:t>
            </w:r>
          </w:p>
        </w:tc>
      </w:tr>
      <w:tr w:rsidR="002A66CF" w:rsidRPr="00C76CF6" w:rsidTr="000959AD">
        <w:trPr>
          <w:trHeight w:hRule="exact" w:val="19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pacing w:val="1"/>
                <w:sz w:val="28"/>
                <w:szCs w:val="28"/>
              </w:rPr>
              <w:t>1-2.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086A1B" w:rsidP="000959AD">
            <w:pPr>
              <w:pStyle w:val="TableParagraph"/>
              <w:kinsoku w:val="0"/>
              <w:overflowPunct w:val="0"/>
              <w:spacing w:line="241" w:lineRule="auto"/>
              <w:ind w:left="102" w:right="763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«Звезда»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086A1B" w:rsidP="000959AD">
            <w:pPr>
              <w:pStyle w:val="TableParagraph"/>
              <w:kinsoku w:val="0"/>
              <w:overflowPunct w:val="0"/>
              <w:spacing w:line="241" w:lineRule="auto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Торцевание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1B" w:rsidRPr="00C76CF6" w:rsidRDefault="00086A1B" w:rsidP="00086A1B">
            <w:pPr>
              <w:kinsoku w:val="0"/>
              <w:overflowPunct w:val="0"/>
              <w:spacing w:before="2"/>
              <w:jc w:val="both"/>
              <w:rPr>
                <w:rFonts w:eastAsia="Times New Roman"/>
                <w:sz w:val="28"/>
                <w:szCs w:val="28"/>
              </w:rPr>
            </w:pPr>
            <w:r w:rsidRPr="00C76CF6">
              <w:rPr>
                <w:rFonts w:eastAsia="Times New Roman"/>
                <w:sz w:val="28"/>
                <w:szCs w:val="28"/>
              </w:rPr>
              <w:t>Учить детей</w:t>
            </w:r>
          </w:p>
          <w:p w:rsidR="002A66CF" w:rsidRPr="00C76CF6" w:rsidRDefault="00086A1B" w:rsidP="00086A1B">
            <w:pPr>
              <w:pStyle w:val="TableParagraph"/>
              <w:tabs>
                <w:tab w:val="left" w:pos="1961"/>
                <w:tab w:val="left" w:pos="3004"/>
              </w:tabs>
              <w:kinsoku w:val="0"/>
              <w:overflowPunct w:val="0"/>
              <w:ind w:left="99" w:right="100"/>
              <w:jc w:val="both"/>
              <w:rPr>
                <w:sz w:val="28"/>
                <w:szCs w:val="28"/>
              </w:rPr>
            </w:pPr>
            <w:r w:rsidRPr="00C76CF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созданию изображений и предметов с помощью объемных элементов из бумаги.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2</w:t>
            </w:r>
          </w:p>
        </w:tc>
      </w:tr>
      <w:tr w:rsidR="002A66CF" w:rsidRPr="00C76CF6" w:rsidTr="000959AD">
        <w:trPr>
          <w:trHeight w:hRule="exact" w:val="19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322" w:lineRule="exact"/>
              <w:ind w:left="2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E748A" w:rsidP="000959AD">
            <w:pPr>
              <w:pStyle w:val="TableParagraph"/>
              <w:kinsoku w:val="0"/>
              <w:overflowPunct w:val="0"/>
              <w:ind w:left="171" w:right="782" w:hanging="7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«Салют»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E748A" w:rsidP="000959AD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Ниткография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E748A" w:rsidP="000959AD">
            <w:pPr>
              <w:pStyle w:val="TableParagraph"/>
              <w:kinsoku w:val="0"/>
              <w:overflowPunct w:val="0"/>
              <w:spacing w:line="239" w:lineRule="auto"/>
              <w:ind w:left="99" w:right="19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 xml:space="preserve">Создавать из ниток салют. Развивать воображение и </w:t>
            </w:r>
            <w:proofErr w:type="spellStart"/>
            <w:r w:rsidRPr="00C76CF6">
              <w:rPr>
                <w:sz w:val="28"/>
                <w:szCs w:val="28"/>
              </w:rPr>
              <w:t>цветовосприятие</w:t>
            </w:r>
            <w:proofErr w:type="spellEnd"/>
            <w:r w:rsidRPr="00C76CF6">
              <w:rPr>
                <w:sz w:val="28"/>
                <w:szCs w:val="28"/>
              </w:rPr>
              <w:t>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0959AD">
        <w:trPr>
          <w:trHeight w:hRule="exact" w:val="275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4.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left="102" w:right="101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«Морской пейзаж»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341EE8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 xml:space="preserve">Пластилинография,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tabs>
                <w:tab w:val="left" w:pos="2985"/>
              </w:tabs>
              <w:kinsoku w:val="0"/>
              <w:overflowPunct w:val="0"/>
              <w:spacing w:line="239" w:lineRule="auto"/>
              <w:ind w:left="99" w:right="97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Закреплять умение наносить на бумагу пластилин, составлять сюжетную композицию. Учить наносить пластилин небольшими кусочками, подбирая цветовую гамму. Развивать любознательность, расширять кругозор.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0959AD">
        <w:trPr>
          <w:trHeight w:hRule="exact" w:val="19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5.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086A1B" w:rsidP="000959AD">
            <w:pPr>
              <w:pStyle w:val="TableParagraph"/>
              <w:kinsoku w:val="0"/>
              <w:overflowPunct w:val="0"/>
              <w:ind w:left="102" w:right="422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sz w:val="28"/>
                <w:szCs w:val="28"/>
              </w:rPr>
              <w:t>«Весёлые</w:t>
            </w:r>
            <w:r w:rsidRPr="00C76CF6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котята»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086A1B" w:rsidP="000959AD">
            <w:pPr>
              <w:pStyle w:val="TableParagraph"/>
              <w:kinsoku w:val="0"/>
              <w:overflowPunct w:val="0"/>
              <w:spacing w:line="241" w:lineRule="auto"/>
              <w:ind w:left="99" w:right="982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pacing w:val="-1"/>
                <w:w w:val="95"/>
                <w:sz w:val="28"/>
                <w:szCs w:val="28"/>
              </w:rPr>
              <w:t>Аппликация</w:t>
            </w:r>
            <w:r w:rsidRPr="00C76CF6">
              <w:rPr>
                <w:rFonts w:eastAsia="Times New Roman"/>
                <w:spacing w:val="-1"/>
                <w:w w:val="95"/>
                <w:sz w:val="28"/>
                <w:szCs w:val="28"/>
              </w:rPr>
              <w:tab/>
            </w:r>
            <w:r w:rsidRPr="00C76CF6">
              <w:rPr>
                <w:rFonts w:eastAsia="Times New Roman"/>
                <w:sz w:val="28"/>
                <w:szCs w:val="28"/>
              </w:rPr>
              <w:t>из</w:t>
            </w:r>
            <w:r w:rsidRPr="00C76CF6">
              <w:rPr>
                <w:rFonts w:eastAsia="Times New Roman"/>
                <w:spacing w:val="25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ватных</w:t>
            </w:r>
            <w:r w:rsidRPr="00C76CF6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дисков.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086A1B" w:rsidP="000959AD">
            <w:pPr>
              <w:pStyle w:val="TableParagraph"/>
              <w:kinsoku w:val="0"/>
              <w:overflowPunct w:val="0"/>
              <w:ind w:left="99" w:right="102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z w:val="28"/>
                <w:szCs w:val="28"/>
              </w:rPr>
              <w:t>Учить</w:t>
            </w:r>
            <w:r w:rsidRPr="00C76CF6">
              <w:rPr>
                <w:rFonts w:eastAsia="Times New Roman"/>
                <w:spacing w:val="1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создавать</w:t>
            </w:r>
            <w:r w:rsidRPr="00C76CF6">
              <w:rPr>
                <w:rFonts w:eastAsia="Times New Roman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9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композицию</w:t>
            </w:r>
            <w:r w:rsidRPr="00C76CF6">
              <w:rPr>
                <w:rFonts w:eastAsia="Times New Roman"/>
                <w:spacing w:val="21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из</w:t>
            </w:r>
            <w:r w:rsidRPr="00C76CF6">
              <w:rPr>
                <w:rFonts w:eastAsia="Times New Roman"/>
                <w:spacing w:val="8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ватных</w:t>
            </w:r>
            <w:r w:rsidRPr="00C76CF6">
              <w:rPr>
                <w:rFonts w:eastAsia="Times New Roman"/>
                <w:spacing w:val="7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дисков,</w:t>
            </w:r>
            <w:r w:rsidRPr="00C76CF6">
              <w:rPr>
                <w:rFonts w:eastAsia="Times New Roman"/>
                <w:spacing w:val="4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вырезывать</w:t>
            </w:r>
            <w:r w:rsidRPr="00C76CF6">
              <w:rPr>
                <w:rFonts w:eastAsia="Times New Roman"/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недостающие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ab/>
              <w:t>детали,</w:t>
            </w:r>
            <w:r w:rsidRPr="00C76CF6">
              <w:rPr>
                <w:rFonts w:eastAsia="Times New Roman"/>
                <w:spacing w:val="29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наклеивать</w:t>
            </w:r>
            <w:r w:rsidRPr="00C76CF6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z w:val="28"/>
                <w:szCs w:val="28"/>
              </w:rPr>
              <w:t>на</w:t>
            </w:r>
            <w:r w:rsidRPr="00C76CF6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C76CF6">
              <w:rPr>
                <w:rFonts w:eastAsia="Times New Roman"/>
                <w:spacing w:val="-1"/>
                <w:sz w:val="28"/>
                <w:szCs w:val="28"/>
              </w:rPr>
              <w:t>основу.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0959AD">
        <w:trPr>
          <w:trHeight w:hRule="exact" w:val="19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706B20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«Открытка 9 мая»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706B20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бумаги.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706B20" w:rsidP="000959AD">
            <w:pPr>
              <w:pStyle w:val="TableParagraph"/>
              <w:kinsoku w:val="0"/>
              <w:overflowPunct w:val="0"/>
              <w:spacing w:line="239" w:lineRule="auto"/>
              <w:ind w:left="99" w:right="10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Закреплять навыки работы с картоном, клеем, ножницами.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0959AD">
        <w:trPr>
          <w:trHeight w:hRule="exact" w:val="218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7.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C734B7" w:rsidP="000959AD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«Открытка ко Дню города»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C734B7" w:rsidP="000959AD">
            <w:pPr>
              <w:pStyle w:val="TableParagraph"/>
              <w:kinsoku w:val="0"/>
              <w:overflowPunct w:val="0"/>
              <w:ind w:left="99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Аппликация из бумаги.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C734B7" w:rsidP="000959AD">
            <w:pPr>
              <w:pStyle w:val="TableParagraph"/>
              <w:kinsoku w:val="0"/>
              <w:overflowPunct w:val="0"/>
              <w:spacing w:line="239" w:lineRule="auto"/>
              <w:ind w:left="99" w:right="103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Вызвать желание поздравить родной город с Днем рождения, закреплять навыки работы с картоном, клеем, ножницами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3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  <w:tr w:rsidR="002A66CF" w:rsidRPr="00C76CF6" w:rsidTr="000959AD">
        <w:trPr>
          <w:trHeight w:hRule="exact" w:val="19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2A66CF" w:rsidP="000959AD">
            <w:pPr>
              <w:pStyle w:val="TableParagraph"/>
              <w:kinsoku w:val="0"/>
              <w:overflowPunct w:val="0"/>
              <w:ind w:right="1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8.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C734B7" w:rsidP="000959AD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 w:rsidRPr="00C76CF6">
              <w:rPr>
                <w:rFonts w:eastAsia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before="6"/>
              <w:jc w:val="both"/>
              <w:rPr>
                <w:sz w:val="28"/>
                <w:szCs w:val="28"/>
              </w:rPr>
            </w:pPr>
          </w:p>
          <w:p w:rsidR="002A66CF" w:rsidRPr="00C76CF6" w:rsidRDefault="00C734B7" w:rsidP="00C734B7">
            <w:pPr>
              <w:pStyle w:val="TableParagraph"/>
              <w:kinsoku w:val="0"/>
              <w:overflowPunct w:val="0"/>
              <w:ind w:right="98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C734B7" w:rsidP="000959AD">
            <w:pPr>
              <w:pStyle w:val="TableParagraph"/>
              <w:kinsoku w:val="0"/>
              <w:overflowPunct w:val="0"/>
              <w:ind w:left="99" w:right="102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Проводится в форме просмотра поделок и итоговой работы.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CF" w:rsidRPr="00C76CF6" w:rsidRDefault="002A66CF" w:rsidP="000959AD">
            <w:pPr>
              <w:pStyle w:val="TableParagraph"/>
              <w:kinsoku w:val="0"/>
              <w:overflowPunct w:val="0"/>
              <w:spacing w:line="314" w:lineRule="exact"/>
              <w:jc w:val="both"/>
              <w:rPr>
                <w:sz w:val="28"/>
                <w:szCs w:val="28"/>
              </w:rPr>
            </w:pPr>
            <w:r w:rsidRPr="00C76CF6">
              <w:rPr>
                <w:sz w:val="28"/>
                <w:szCs w:val="28"/>
              </w:rPr>
              <w:t>1</w:t>
            </w:r>
          </w:p>
        </w:tc>
      </w:tr>
    </w:tbl>
    <w:p w:rsidR="002A66CF" w:rsidRPr="00C76CF6" w:rsidRDefault="002A66CF" w:rsidP="002A66CF">
      <w:pPr>
        <w:jc w:val="both"/>
        <w:rPr>
          <w:sz w:val="28"/>
          <w:szCs w:val="28"/>
        </w:rPr>
      </w:pPr>
    </w:p>
    <w:p w:rsidR="002A66CF" w:rsidRDefault="002A66CF" w:rsidP="002A66CF">
      <w:pPr>
        <w:jc w:val="both"/>
        <w:sectPr w:rsidR="002A66CF">
          <w:pgSz w:w="11910" w:h="16840"/>
          <w:pgMar w:top="1040" w:right="20" w:bottom="280" w:left="860" w:header="720" w:footer="720" w:gutter="0"/>
          <w:cols w:space="720"/>
          <w:noEndnote/>
        </w:sectPr>
      </w:pPr>
    </w:p>
    <w:p w:rsidR="002A66CF" w:rsidRPr="00915B05" w:rsidRDefault="002A66CF" w:rsidP="002A66CF">
      <w:pPr>
        <w:widowControl/>
        <w:autoSpaceDE/>
        <w:autoSpaceDN/>
        <w:adjustRightInd/>
        <w:contextualSpacing/>
        <w:rPr>
          <w:b/>
          <w:sz w:val="32"/>
          <w:szCs w:val="32"/>
        </w:rPr>
      </w:pPr>
      <w:r w:rsidRPr="009408B4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 </w:t>
      </w:r>
      <w:r w:rsidRPr="00915B05">
        <w:rPr>
          <w:b/>
          <w:sz w:val="32"/>
          <w:szCs w:val="32"/>
        </w:rPr>
        <w:t>3. ТРЕБОВАНИЯ К УРОВНЮ ПОДГОТОВКИ УЧАЩИХСЯ</w:t>
      </w:r>
    </w:p>
    <w:p w:rsidR="002A66CF" w:rsidRDefault="002A66CF" w:rsidP="002A66C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A66CF" w:rsidRPr="00911936" w:rsidRDefault="002A66CF" w:rsidP="002A66C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1936">
        <w:rPr>
          <w:b/>
          <w:sz w:val="28"/>
          <w:szCs w:val="28"/>
        </w:rPr>
        <w:t>В результате обучения в кружке</w:t>
      </w:r>
      <w:r>
        <w:rPr>
          <w:b/>
          <w:sz w:val="28"/>
          <w:szCs w:val="28"/>
        </w:rPr>
        <w:t xml:space="preserve"> «Очень умелые ручки»</w:t>
      </w:r>
      <w:r w:rsidRPr="00911936">
        <w:rPr>
          <w:b/>
          <w:sz w:val="28"/>
          <w:szCs w:val="28"/>
        </w:rPr>
        <w:t xml:space="preserve">  обучающиеся получают следующие основные знания и умения:</w:t>
      </w:r>
    </w:p>
    <w:p w:rsidR="002A66CF" w:rsidRPr="00911936" w:rsidRDefault="002A66CF" w:rsidP="002A66CF">
      <w:pPr>
        <w:shd w:val="clear" w:color="auto" w:fill="FFFFFF"/>
        <w:rPr>
          <w:b/>
          <w:sz w:val="28"/>
          <w:szCs w:val="28"/>
        </w:rPr>
      </w:pPr>
    </w:p>
    <w:p w:rsidR="002A66CF" w:rsidRPr="00911936" w:rsidRDefault="002A66CF" w:rsidP="002A66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911936">
        <w:rPr>
          <w:sz w:val="28"/>
          <w:szCs w:val="28"/>
        </w:rPr>
        <w:t xml:space="preserve"> познакомятся со свойствами и возможностями бумаги как материала для художественного творчества;</w:t>
      </w:r>
    </w:p>
    <w:p w:rsidR="002A66CF" w:rsidRPr="00911936" w:rsidRDefault="002A66CF" w:rsidP="002A66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911936">
        <w:rPr>
          <w:sz w:val="28"/>
          <w:szCs w:val="28"/>
        </w:rPr>
        <w:t>складывание, сгибание, вырезание, склеивание;</w:t>
      </w:r>
    </w:p>
    <w:p w:rsidR="002A66CF" w:rsidRPr="00911936" w:rsidRDefault="002A66CF" w:rsidP="002A66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911936">
        <w:rPr>
          <w:sz w:val="28"/>
          <w:szCs w:val="28"/>
        </w:rPr>
        <w:t>научатся последовательно вести работу (замысел, эскиз, выбор материала и способов изготовления, готовое изделие);</w:t>
      </w:r>
    </w:p>
    <w:p w:rsidR="002A66CF" w:rsidRPr="00911936" w:rsidRDefault="002A66CF" w:rsidP="002A66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911936">
        <w:rPr>
          <w:sz w:val="28"/>
          <w:szCs w:val="28"/>
        </w:rPr>
        <w:t>научатся работать нужными инструментами и приспособлениями;</w:t>
      </w:r>
    </w:p>
    <w:p w:rsidR="002A66CF" w:rsidRPr="00911936" w:rsidRDefault="002A66CF" w:rsidP="002A66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911936">
        <w:rPr>
          <w:sz w:val="28"/>
          <w:szCs w:val="28"/>
        </w:rPr>
        <w:t xml:space="preserve">познакомятся с различными техниками работ из бумаги (аппликация, </w:t>
      </w:r>
      <w:proofErr w:type="spellStart"/>
      <w:r w:rsidRPr="00911936">
        <w:rPr>
          <w:sz w:val="28"/>
          <w:szCs w:val="28"/>
        </w:rPr>
        <w:t>квиллинг</w:t>
      </w:r>
      <w:proofErr w:type="spellEnd"/>
      <w:r w:rsidRPr="00911936">
        <w:rPr>
          <w:sz w:val="28"/>
          <w:szCs w:val="28"/>
        </w:rPr>
        <w:t>, торцевание, фигурное в</w:t>
      </w:r>
      <w:r>
        <w:rPr>
          <w:sz w:val="28"/>
          <w:szCs w:val="28"/>
        </w:rPr>
        <w:t xml:space="preserve">ырезание,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, папье – маше, пластилинография, мозаика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 w:rsidRPr="00911936">
        <w:rPr>
          <w:sz w:val="28"/>
          <w:szCs w:val="28"/>
        </w:rPr>
        <w:t>);</w:t>
      </w:r>
    </w:p>
    <w:p w:rsidR="002A66CF" w:rsidRPr="00911936" w:rsidRDefault="002A66CF" w:rsidP="002A66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911936">
        <w:rPr>
          <w:sz w:val="28"/>
          <w:szCs w:val="28"/>
        </w:rPr>
        <w:t xml:space="preserve">научатся сознательно использовать знания и умения, полученных на занятиях для воплощения собственного замысла в бумажных объемах и плоскостных композициях.             </w:t>
      </w:r>
    </w:p>
    <w:p w:rsidR="002A66CF" w:rsidRPr="00915B05" w:rsidRDefault="002A66CF" w:rsidP="002A66CF">
      <w:pPr>
        <w:shd w:val="clear" w:color="auto" w:fill="FFFFFF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 w:rsidRPr="00915B05">
        <w:rPr>
          <w:b/>
          <w:sz w:val="32"/>
          <w:szCs w:val="32"/>
        </w:rPr>
        <w:t>4.ФОРМЫ И МЕТОДЫ КОНТРОЛЯ. КРИТЕРИИ ОЦЕНОК</w:t>
      </w:r>
    </w:p>
    <w:p w:rsidR="002A66CF" w:rsidRPr="0089205E" w:rsidRDefault="002A66CF" w:rsidP="002A66CF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2A66CF" w:rsidRPr="006F7774" w:rsidRDefault="002A66CF" w:rsidP="002A66CF">
      <w:pPr>
        <w:pStyle w:val="a6"/>
        <w:jc w:val="both"/>
        <w:rPr>
          <w:b/>
          <w:i/>
          <w:sz w:val="28"/>
          <w:szCs w:val="28"/>
        </w:rPr>
      </w:pPr>
      <w:r w:rsidRPr="006F7774">
        <w:rPr>
          <w:b/>
          <w:i/>
          <w:sz w:val="28"/>
          <w:szCs w:val="28"/>
        </w:rPr>
        <w:t>Аттестация: цели, виды, форма, содержание</w:t>
      </w:r>
    </w:p>
    <w:p w:rsidR="002A66CF" w:rsidRPr="006F7774" w:rsidRDefault="002A66CF" w:rsidP="002A66CF">
      <w:pPr>
        <w:ind w:firstLine="709"/>
        <w:jc w:val="both"/>
        <w:rPr>
          <w:sz w:val="28"/>
          <w:szCs w:val="28"/>
        </w:rPr>
      </w:pPr>
      <w:r w:rsidRPr="006F7774">
        <w:rPr>
          <w:sz w:val="28"/>
          <w:szCs w:val="28"/>
        </w:rPr>
        <w:t xml:space="preserve">Программа предусматривает: </w:t>
      </w:r>
    </w:p>
    <w:p w:rsidR="002A66CF" w:rsidRPr="006F7774" w:rsidRDefault="002A66CF" w:rsidP="002A66CF">
      <w:pPr>
        <w:widowControl/>
        <w:numPr>
          <w:ilvl w:val="0"/>
          <w:numId w:val="26"/>
        </w:numPr>
        <w:autoSpaceDE/>
        <w:autoSpaceDN/>
        <w:adjustRightInd/>
        <w:jc w:val="both"/>
        <w:rPr>
          <w:i/>
          <w:sz w:val="28"/>
          <w:szCs w:val="28"/>
        </w:rPr>
      </w:pPr>
      <w:r w:rsidRPr="006F7774">
        <w:rPr>
          <w:i/>
          <w:sz w:val="28"/>
          <w:szCs w:val="28"/>
        </w:rPr>
        <w:t xml:space="preserve">текущий контроль </w:t>
      </w:r>
    </w:p>
    <w:p w:rsidR="002A66CF" w:rsidRPr="006F7774" w:rsidRDefault="002A66CF" w:rsidP="002A66CF">
      <w:pPr>
        <w:widowControl/>
        <w:numPr>
          <w:ilvl w:val="0"/>
          <w:numId w:val="26"/>
        </w:numPr>
        <w:autoSpaceDE/>
        <w:autoSpaceDN/>
        <w:adjustRightInd/>
        <w:jc w:val="both"/>
        <w:rPr>
          <w:i/>
          <w:sz w:val="28"/>
          <w:szCs w:val="28"/>
        </w:rPr>
      </w:pPr>
      <w:r w:rsidRPr="006F7774">
        <w:rPr>
          <w:i/>
          <w:sz w:val="28"/>
          <w:szCs w:val="28"/>
        </w:rPr>
        <w:t xml:space="preserve">промежуточный контроль </w:t>
      </w:r>
    </w:p>
    <w:p w:rsidR="002A66CF" w:rsidRPr="006F7774" w:rsidRDefault="002A66CF" w:rsidP="002A66CF">
      <w:pPr>
        <w:widowControl/>
        <w:numPr>
          <w:ilvl w:val="0"/>
          <w:numId w:val="26"/>
        </w:numPr>
        <w:autoSpaceDE/>
        <w:autoSpaceDN/>
        <w:adjustRightInd/>
        <w:jc w:val="both"/>
        <w:rPr>
          <w:i/>
          <w:sz w:val="28"/>
          <w:szCs w:val="28"/>
        </w:rPr>
      </w:pPr>
      <w:r w:rsidRPr="006F7774">
        <w:rPr>
          <w:i/>
          <w:sz w:val="28"/>
          <w:szCs w:val="28"/>
        </w:rPr>
        <w:t>итоговую аттестацию.</w:t>
      </w:r>
    </w:p>
    <w:p w:rsidR="002A66CF" w:rsidRPr="006F7774" w:rsidRDefault="002A66CF" w:rsidP="002A66CF">
      <w:pPr>
        <w:jc w:val="both"/>
        <w:rPr>
          <w:sz w:val="28"/>
          <w:szCs w:val="28"/>
        </w:rPr>
      </w:pPr>
      <w:r w:rsidRPr="006F7774">
        <w:rPr>
          <w:b/>
          <w:sz w:val="28"/>
          <w:szCs w:val="28"/>
        </w:rPr>
        <w:t>Промежуточный контроль</w:t>
      </w:r>
      <w:r w:rsidRPr="006F7774">
        <w:rPr>
          <w:sz w:val="28"/>
          <w:szCs w:val="28"/>
        </w:rPr>
        <w:t xml:space="preserve"> успеваемости учащихся проводится в счет аудиторного времени, предусмотренного на учебный предмет в виде экзамена (творческого просмотра) по окончании каждого года обучения. Преподаватель имеет возможность по своему усмотрению проводить дополнительные просмотры по разделам программы (текущий контроль). </w:t>
      </w:r>
    </w:p>
    <w:p w:rsidR="002A66CF" w:rsidRPr="006F7774" w:rsidRDefault="002A66CF" w:rsidP="002A66CF">
      <w:pPr>
        <w:jc w:val="both"/>
        <w:rPr>
          <w:sz w:val="28"/>
          <w:szCs w:val="28"/>
        </w:rPr>
      </w:pPr>
      <w:r w:rsidRPr="006F7774">
        <w:rPr>
          <w:b/>
          <w:sz w:val="28"/>
          <w:szCs w:val="28"/>
        </w:rPr>
        <w:t>Итоговая аттестация</w:t>
      </w:r>
      <w:r>
        <w:rPr>
          <w:sz w:val="28"/>
          <w:szCs w:val="28"/>
        </w:rPr>
        <w:t xml:space="preserve"> в подготовительном отделении</w:t>
      </w:r>
      <w:r w:rsidRPr="006F7774">
        <w:rPr>
          <w:sz w:val="28"/>
          <w:szCs w:val="28"/>
        </w:rPr>
        <w:t xml:space="preserve"> прово</w:t>
      </w:r>
      <w:r>
        <w:rPr>
          <w:sz w:val="28"/>
          <w:szCs w:val="28"/>
        </w:rPr>
        <w:t>дится в форме просмотра поделок</w:t>
      </w:r>
      <w:r w:rsidRPr="006F7774">
        <w:rPr>
          <w:sz w:val="28"/>
          <w:szCs w:val="28"/>
        </w:rPr>
        <w:t xml:space="preserve"> и итоговой работы.</w:t>
      </w:r>
    </w:p>
    <w:p w:rsidR="002A66CF" w:rsidRPr="006F7774" w:rsidRDefault="002A66CF" w:rsidP="002A66CF">
      <w:pPr>
        <w:jc w:val="both"/>
        <w:rPr>
          <w:sz w:val="28"/>
          <w:szCs w:val="28"/>
        </w:rPr>
      </w:pPr>
      <w:r w:rsidRPr="006F7774">
        <w:rPr>
          <w:sz w:val="28"/>
          <w:szCs w:val="28"/>
        </w:rPr>
        <w:t xml:space="preserve"> </w:t>
      </w:r>
    </w:p>
    <w:p w:rsidR="002A66CF" w:rsidRPr="006F7774" w:rsidRDefault="002A66CF" w:rsidP="002A66CF">
      <w:pPr>
        <w:pStyle w:val="Body1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6F7774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2A66CF" w:rsidRPr="006F7774" w:rsidRDefault="002A66CF" w:rsidP="002A66CF">
      <w:pPr>
        <w:jc w:val="both"/>
        <w:rPr>
          <w:b/>
          <w:sz w:val="28"/>
          <w:szCs w:val="28"/>
        </w:rPr>
      </w:pPr>
      <w:r w:rsidRPr="006F7774">
        <w:rPr>
          <w:sz w:val="28"/>
          <w:szCs w:val="28"/>
        </w:rPr>
        <w:t xml:space="preserve">По результатам текущей, промежуточной и итоговой аттестации выставляются оценки: </w:t>
      </w:r>
      <w:r>
        <w:rPr>
          <w:b/>
          <w:sz w:val="28"/>
          <w:szCs w:val="28"/>
        </w:rPr>
        <w:t>«зачёт», «незачёт»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71"/>
        <w:gridCol w:w="6915"/>
      </w:tblGrid>
      <w:tr w:rsidR="002A66CF" w:rsidRPr="006F7774" w:rsidTr="000959AD">
        <w:tc>
          <w:tcPr>
            <w:tcW w:w="2871" w:type="dxa"/>
          </w:tcPr>
          <w:p w:rsidR="002A66CF" w:rsidRPr="006F7774" w:rsidRDefault="002A66CF" w:rsidP="000959AD">
            <w:pPr>
              <w:jc w:val="center"/>
              <w:rPr>
                <w:b/>
                <w:sz w:val="28"/>
                <w:szCs w:val="28"/>
              </w:rPr>
            </w:pPr>
            <w:r w:rsidRPr="006F7774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6915" w:type="dxa"/>
          </w:tcPr>
          <w:p w:rsidR="002A66CF" w:rsidRPr="006F7774" w:rsidRDefault="002A66CF" w:rsidP="000959AD">
            <w:pPr>
              <w:jc w:val="center"/>
              <w:rPr>
                <w:b/>
                <w:sz w:val="28"/>
                <w:szCs w:val="28"/>
              </w:rPr>
            </w:pPr>
            <w:r w:rsidRPr="006F7774">
              <w:rPr>
                <w:b/>
                <w:sz w:val="28"/>
                <w:szCs w:val="28"/>
              </w:rPr>
              <w:t>критерии</w:t>
            </w:r>
          </w:p>
        </w:tc>
      </w:tr>
      <w:tr w:rsidR="002A66CF" w:rsidRPr="006F7774" w:rsidTr="000959AD">
        <w:tc>
          <w:tcPr>
            <w:tcW w:w="2871" w:type="dxa"/>
          </w:tcPr>
          <w:p w:rsidR="002A66CF" w:rsidRPr="006F7774" w:rsidRDefault="002A66CF" w:rsidP="000959A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зачёт</w:t>
            </w:r>
          </w:p>
        </w:tc>
        <w:tc>
          <w:tcPr>
            <w:tcW w:w="6915" w:type="dxa"/>
          </w:tcPr>
          <w:p w:rsidR="002A66CF" w:rsidRPr="006F7774" w:rsidRDefault="002A66CF" w:rsidP="000959AD">
            <w:pPr>
              <w:jc w:val="both"/>
              <w:rPr>
                <w:sz w:val="28"/>
                <w:szCs w:val="28"/>
              </w:rPr>
            </w:pPr>
            <w:r w:rsidRPr="006F7774">
              <w:rPr>
                <w:sz w:val="28"/>
                <w:szCs w:val="28"/>
              </w:rPr>
              <w:t>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      </w:r>
          </w:p>
        </w:tc>
      </w:tr>
      <w:tr w:rsidR="002A66CF" w:rsidRPr="006F7774" w:rsidTr="000959AD">
        <w:tc>
          <w:tcPr>
            <w:tcW w:w="2871" w:type="dxa"/>
          </w:tcPr>
          <w:p w:rsidR="002A66CF" w:rsidRPr="006F7774" w:rsidRDefault="002A66CF" w:rsidP="000959A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незачёт</w:t>
            </w:r>
          </w:p>
        </w:tc>
        <w:tc>
          <w:tcPr>
            <w:tcW w:w="6915" w:type="dxa"/>
          </w:tcPr>
          <w:p w:rsidR="002A66CF" w:rsidRPr="006F7774" w:rsidRDefault="002A66CF" w:rsidP="000959AD">
            <w:pPr>
              <w:jc w:val="both"/>
              <w:rPr>
                <w:sz w:val="28"/>
                <w:szCs w:val="28"/>
              </w:rPr>
            </w:pPr>
            <w:r w:rsidRPr="006F7774">
              <w:rPr>
                <w:sz w:val="28"/>
                <w:szCs w:val="28"/>
              </w:rPr>
              <w:t>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      </w:r>
          </w:p>
        </w:tc>
      </w:tr>
    </w:tbl>
    <w:p w:rsidR="002A66CF" w:rsidRPr="006F7774" w:rsidRDefault="002A66CF" w:rsidP="002A66CF">
      <w:pPr>
        <w:jc w:val="both"/>
        <w:rPr>
          <w:sz w:val="28"/>
          <w:szCs w:val="28"/>
        </w:rPr>
      </w:pPr>
    </w:p>
    <w:p w:rsidR="002A66CF" w:rsidRDefault="002A66CF" w:rsidP="002A66CF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b/>
          <w:bCs/>
          <w:color w:val="000000"/>
          <w:sz w:val="32"/>
          <w:szCs w:val="32"/>
        </w:rPr>
      </w:pPr>
    </w:p>
    <w:p w:rsidR="002A66CF" w:rsidRDefault="002A66CF" w:rsidP="002A66CF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b/>
          <w:bCs/>
          <w:color w:val="000000"/>
          <w:sz w:val="32"/>
          <w:szCs w:val="32"/>
        </w:rPr>
      </w:pPr>
    </w:p>
    <w:p w:rsidR="002A66CF" w:rsidRPr="00915B05" w:rsidRDefault="002A66CF" w:rsidP="002A66CF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b/>
          <w:bCs/>
          <w:color w:val="000000"/>
          <w:sz w:val="32"/>
          <w:szCs w:val="32"/>
        </w:rPr>
      </w:pPr>
      <w:r w:rsidRPr="00915B05">
        <w:rPr>
          <w:b/>
          <w:bCs/>
          <w:color w:val="000000"/>
          <w:sz w:val="32"/>
          <w:szCs w:val="32"/>
        </w:rPr>
        <w:lastRenderedPageBreak/>
        <w:t>5.МЕТОДИЧЕСКОЕ ОБЕСПЕЧЕНИЕ УЧЕБНОГО ПРОЦЕССА</w:t>
      </w:r>
    </w:p>
    <w:p w:rsidR="002A66CF" w:rsidRPr="00A970F8" w:rsidRDefault="002A66CF" w:rsidP="002A66CF">
      <w:pPr>
        <w:pStyle w:val="a3"/>
        <w:tabs>
          <w:tab w:val="left" w:pos="8053"/>
        </w:tabs>
        <w:kinsoku w:val="0"/>
        <w:overflowPunct w:val="0"/>
        <w:spacing w:before="1" w:line="322" w:lineRule="exact"/>
        <w:ind w:right="411"/>
        <w:jc w:val="both"/>
        <w:rPr>
          <w:b/>
          <w:spacing w:val="-2"/>
          <w:sz w:val="24"/>
          <w:szCs w:val="24"/>
        </w:rPr>
      </w:pPr>
      <w:r w:rsidRPr="00A970F8">
        <w:rPr>
          <w:b/>
          <w:spacing w:val="-1"/>
          <w:sz w:val="24"/>
          <w:szCs w:val="24"/>
        </w:rPr>
        <w:t>Построение</w:t>
      </w:r>
      <w:r w:rsidRPr="00A970F8">
        <w:rPr>
          <w:b/>
          <w:spacing w:val="67"/>
          <w:sz w:val="24"/>
          <w:szCs w:val="24"/>
        </w:rPr>
        <w:t xml:space="preserve"> </w:t>
      </w:r>
      <w:r w:rsidRPr="00A970F8">
        <w:rPr>
          <w:b/>
          <w:spacing w:val="-1"/>
          <w:sz w:val="24"/>
          <w:szCs w:val="24"/>
        </w:rPr>
        <w:t>образовательного</w:t>
      </w:r>
      <w:r w:rsidRPr="00A970F8">
        <w:rPr>
          <w:b/>
          <w:spacing w:val="70"/>
          <w:sz w:val="24"/>
          <w:szCs w:val="24"/>
        </w:rPr>
        <w:t xml:space="preserve"> </w:t>
      </w:r>
      <w:r w:rsidRPr="00A970F8">
        <w:rPr>
          <w:b/>
          <w:spacing w:val="-2"/>
          <w:sz w:val="24"/>
          <w:szCs w:val="24"/>
        </w:rPr>
        <w:t>процесса</w:t>
      </w:r>
      <w:r w:rsidRPr="00A970F8">
        <w:rPr>
          <w:b/>
          <w:spacing w:val="69"/>
          <w:sz w:val="24"/>
          <w:szCs w:val="24"/>
        </w:rPr>
        <w:t xml:space="preserve"> </w:t>
      </w:r>
      <w:r w:rsidRPr="00A970F8">
        <w:rPr>
          <w:b/>
          <w:sz w:val="24"/>
          <w:szCs w:val="24"/>
        </w:rPr>
        <w:t xml:space="preserve">по </w:t>
      </w:r>
      <w:r w:rsidRPr="00A970F8">
        <w:rPr>
          <w:b/>
          <w:spacing w:val="5"/>
          <w:sz w:val="24"/>
          <w:szCs w:val="24"/>
        </w:rPr>
        <w:t xml:space="preserve"> </w:t>
      </w:r>
      <w:r w:rsidRPr="00A970F8">
        <w:rPr>
          <w:b/>
          <w:spacing w:val="-1"/>
          <w:sz w:val="24"/>
          <w:szCs w:val="24"/>
        </w:rPr>
        <w:t>данной</w:t>
      </w:r>
      <w:r w:rsidRPr="00A970F8">
        <w:rPr>
          <w:b/>
          <w:spacing w:val="69"/>
          <w:sz w:val="24"/>
          <w:szCs w:val="24"/>
        </w:rPr>
        <w:t xml:space="preserve"> </w:t>
      </w:r>
      <w:r w:rsidRPr="00A970F8">
        <w:rPr>
          <w:b/>
          <w:spacing w:val="-1"/>
          <w:sz w:val="24"/>
          <w:szCs w:val="24"/>
        </w:rPr>
        <w:t>программе</w:t>
      </w:r>
      <w:r w:rsidRPr="00A970F8">
        <w:rPr>
          <w:b/>
          <w:spacing w:val="-1"/>
          <w:sz w:val="24"/>
          <w:szCs w:val="24"/>
        </w:rPr>
        <w:tab/>
        <w:t>основано</w:t>
      </w:r>
      <w:r w:rsidRPr="00A970F8">
        <w:rPr>
          <w:b/>
          <w:spacing w:val="33"/>
          <w:sz w:val="24"/>
          <w:szCs w:val="24"/>
        </w:rPr>
        <w:t xml:space="preserve"> </w:t>
      </w:r>
      <w:r w:rsidRPr="00A970F8">
        <w:rPr>
          <w:b/>
          <w:sz w:val="24"/>
          <w:szCs w:val="24"/>
        </w:rPr>
        <w:t>на</w:t>
      </w:r>
      <w:r w:rsidRPr="00A970F8">
        <w:rPr>
          <w:b/>
          <w:spacing w:val="69"/>
          <w:sz w:val="24"/>
          <w:szCs w:val="24"/>
        </w:rPr>
        <w:t xml:space="preserve"> </w:t>
      </w:r>
      <w:r w:rsidRPr="00A970F8">
        <w:rPr>
          <w:b/>
          <w:spacing w:val="-1"/>
          <w:sz w:val="24"/>
          <w:szCs w:val="24"/>
        </w:rPr>
        <w:t>следующих</w:t>
      </w:r>
      <w:r w:rsidRPr="00A970F8">
        <w:rPr>
          <w:b/>
          <w:spacing w:val="70"/>
          <w:sz w:val="24"/>
          <w:szCs w:val="24"/>
        </w:rPr>
        <w:t xml:space="preserve"> </w:t>
      </w:r>
      <w:r w:rsidRPr="00A970F8">
        <w:rPr>
          <w:b/>
          <w:spacing w:val="-2"/>
          <w:sz w:val="24"/>
          <w:szCs w:val="24"/>
        </w:rPr>
        <w:t>принципах:</w:t>
      </w:r>
    </w:p>
    <w:p w:rsidR="002A66CF" w:rsidRDefault="002A66CF" w:rsidP="002A66CF">
      <w:pPr>
        <w:pStyle w:val="a3"/>
        <w:tabs>
          <w:tab w:val="left" w:pos="1466"/>
          <w:tab w:val="left" w:pos="3475"/>
        </w:tabs>
        <w:kinsoku w:val="0"/>
        <w:overflowPunct w:val="0"/>
        <w:ind w:right="122" w:firstLine="278"/>
        <w:jc w:val="both"/>
        <w:rPr>
          <w:spacing w:val="-1"/>
        </w:rPr>
      </w:pPr>
      <w:r>
        <w:t>-</w:t>
      </w:r>
      <w:r>
        <w:rPr>
          <w:spacing w:val="69"/>
        </w:rPr>
        <w:t xml:space="preserve"> </w:t>
      </w:r>
      <w:r>
        <w:rPr>
          <w:i/>
          <w:iCs/>
          <w:spacing w:val="-1"/>
        </w:rPr>
        <w:t>Принцип</w:t>
      </w:r>
      <w:r>
        <w:rPr>
          <w:i/>
          <w:iCs/>
        </w:rPr>
        <w:t xml:space="preserve">  </w:t>
      </w:r>
      <w:r>
        <w:rPr>
          <w:i/>
          <w:iCs/>
          <w:spacing w:val="-1"/>
        </w:rPr>
        <w:t>наглядности</w:t>
      </w:r>
      <w:r>
        <w:rPr>
          <w:spacing w:val="-1"/>
        </w:rPr>
        <w:t>.</w:t>
      </w:r>
      <w:r>
        <w:rPr>
          <w:spacing w:val="69"/>
        </w:rPr>
        <w:t xml:space="preserve"> </w:t>
      </w:r>
      <w:r>
        <w:rPr>
          <w:spacing w:val="-1"/>
        </w:rPr>
        <w:t>Психофизическое</w:t>
      </w:r>
      <w:r>
        <w:rPr>
          <w:spacing w:val="69"/>
        </w:rPr>
        <w:t xml:space="preserve"> </w:t>
      </w:r>
      <w:r>
        <w:rPr>
          <w:spacing w:val="-1"/>
        </w:rPr>
        <w:t>развитие</w:t>
      </w:r>
      <w:r>
        <w:rPr>
          <w:spacing w:val="69"/>
        </w:rPr>
        <w:t xml:space="preserve"> </w:t>
      </w:r>
      <w:r>
        <w:rPr>
          <w:spacing w:val="-1"/>
        </w:rPr>
        <w:t>детей</w:t>
      </w:r>
      <w:r>
        <w:rPr>
          <w:spacing w:val="70"/>
        </w:rPr>
        <w:t xml:space="preserve"> </w:t>
      </w:r>
      <w:r>
        <w:rPr>
          <w:spacing w:val="-1"/>
        </w:rPr>
        <w:t>дошкольного</w:t>
      </w:r>
      <w:r>
        <w:rPr>
          <w:spacing w:val="41"/>
        </w:rPr>
        <w:t xml:space="preserve"> </w:t>
      </w:r>
      <w:r>
        <w:rPr>
          <w:spacing w:val="-1"/>
        </w:rPr>
        <w:t>возраста</w:t>
      </w:r>
      <w:r>
        <w:rPr>
          <w:spacing w:val="69"/>
        </w:rPr>
        <w:t xml:space="preserve"> </w:t>
      </w:r>
      <w:r>
        <w:rPr>
          <w:spacing w:val="-1"/>
        </w:rPr>
        <w:t>характеризуется</w:t>
      </w:r>
      <w:r>
        <w:rPr>
          <w:spacing w:val="70"/>
        </w:rPr>
        <w:t xml:space="preserve"> </w:t>
      </w:r>
      <w:r>
        <w:rPr>
          <w:spacing w:val="-1"/>
        </w:rPr>
        <w:t>образным</w:t>
      </w:r>
      <w:r>
        <w:rPr>
          <w:spacing w:val="69"/>
        </w:rPr>
        <w:t xml:space="preserve"> </w:t>
      </w:r>
      <w:r>
        <w:rPr>
          <w:spacing w:val="-1"/>
        </w:rPr>
        <w:t>мышлением.</w:t>
      </w:r>
      <w:r>
        <w:rPr>
          <w:spacing w:val="69"/>
        </w:rPr>
        <w:t xml:space="preserve"> </w:t>
      </w:r>
      <w:r>
        <w:rPr>
          <w:spacing w:val="-1"/>
        </w:rPr>
        <w:t>Следовательно,</w:t>
      </w:r>
      <w:r>
        <w:rPr>
          <w:spacing w:val="69"/>
        </w:rPr>
        <w:t xml:space="preserve"> </w:t>
      </w:r>
      <w:r>
        <w:rPr>
          <w:spacing w:val="-1"/>
        </w:rPr>
        <w:t>дети</w:t>
      </w:r>
      <w:r>
        <w:rPr>
          <w:spacing w:val="43"/>
        </w:rPr>
        <w:t xml:space="preserve"> </w:t>
      </w:r>
      <w:r>
        <w:rPr>
          <w:spacing w:val="-1"/>
        </w:rPr>
        <w:t>способны</w:t>
      </w:r>
      <w:r>
        <w:rPr>
          <w:spacing w:val="69"/>
        </w:rPr>
        <w:t xml:space="preserve"> </w:t>
      </w:r>
      <w:r>
        <w:rPr>
          <w:spacing w:val="-1"/>
        </w:rPr>
        <w:t>полностью</w:t>
      </w:r>
      <w:r>
        <w:t xml:space="preserve">  </w:t>
      </w:r>
      <w:r>
        <w:rPr>
          <w:spacing w:val="-1"/>
        </w:rPr>
        <w:t>усвоить</w:t>
      </w:r>
      <w:r>
        <w:rPr>
          <w:spacing w:val="68"/>
        </w:rPr>
        <w:t xml:space="preserve"> </w:t>
      </w:r>
      <w:r>
        <w:rPr>
          <w:spacing w:val="-1"/>
        </w:rPr>
        <w:t>материал</w:t>
      </w:r>
      <w:r>
        <w:rPr>
          <w:spacing w:val="68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rPr>
          <w:spacing w:val="-1"/>
        </w:rPr>
        <w:t>осуществлении</w:t>
      </w:r>
      <w:r>
        <w:rPr>
          <w:spacing w:val="69"/>
        </w:rPr>
        <w:t xml:space="preserve"> </w:t>
      </w:r>
      <w:r>
        <w:rPr>
          <w:spacing w:val="-1"/>
        </w:rPr>
        <w:t>практической</w:t>
      </w:r>
      <w:r>
        <w:rPr>
          <w:spacing w:val="47"/>
        </w:rPr>
        <w:t xml:space="preserve"> </w:t>
      </w:r>
      <w:r>
        <w:rPr>
          <w:spacing w:val="-1"/>
        </w:rPr>
        <w:t>деятельности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rPr>
          <w:spacing w:val="-1"/>
        </w:rPr>
        <w:t>применением</w:t>
      </w:r>
      <w:r>
        <w:rPr>
          <w:spacing w:val="69"/>
        </w:rPr>
        <w:t xml:space="preserve"> </w:t>
      </w:r>
      <w:r>
        <w:rPr>
          <w:spacing w:val="-1"/>
        </w:rPr>
        <w:t>предметной</w:t>
      </w:r>
      <w:r>
        <w:rPr>
          <w:spacing w:val="69"/>
        </w:rPr>
        <w:t xml:space="preserve"> </w:t>
      </w:r>
      <w:r>
        <w:rPr>
          <w:spacing w:val="-1"/>
        </w:rPr>
        <w:t>(образцы</w:t>
      </w:r>
      <w:r>
        <w:rPr>
          <w:spacing w:val="67"/>
        </w:rPr>
        <w:t xml:space="preserve"> </w:t>
      </w:r>
      <w:r>
        <w:rPr>
          <w:spacing w:val="-1"/>
        </w:rPr>
        <w:t>изделий,</w:t>
      </w:r>
      <w:r>
        <w:rPr>
          <w:spacing w:val="69"/>
        </w:rPr>
        <w:t xml:space="preserve"> </w:t>
      </w:r>
      <w:r>
        <w:rPr>
          <w:spacing w:val="-1"/>
        </w:rPr>
        <w:t>практические</w:t>
      </w:r>
      <w:r>
        <w:rPr>
          <w:spacing w:val="37"/>
        </w:rPr>
        <w:t xml:space="preserve"> </w:t>
      </w:r>
      <w:r>
        <w:rPr>
          <w:spacing w:val="-1"/>
        </w:rPr>
        <w:t>упражнения),</w:t>
      </w:r>
      <w:r>
        <w:rPr>
          <w:spacing w:val="69"/>
        </w:rPr>
        <w:t xml:space="preserve"> </w:t>
      </w:r>
      <w:r>
        <w:rPr>
          <w:spacing w:val="-1"/>
        </w:rPr>
        <w:t>изобразительной</w:t>
      </w:r>
      <w:r>
        <w:rPr>
          <w:spacing w:val="69"/>
        </w:rPr>
        <w:t xml:space="preserve"> </w:t>
      </w:r>
      <w:r>
        <w:rPr>
          <w:spacing w:val="-1"/>
        </w:rPr>
        <w:t>(учебно-наглядные</w:t>
      </w:r>
      <w:r>
        <w:rPr>
          <w:spacing w:val="69"/>
        </w:rPr>
        <w:t xml:space="preserve"> </w:t>
      </w:r>
      <w:r>
        <w:rPr>
          <w:spacing w:val="-2"/>
        </w:rPr>
        <w:t>пособия)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словесной</w:t>
      </w:r>
      <w:r>
        <w:rPr>
          <w:spacing w:val="59"/>
        </w:rPr>
        <w:t xml:space="preserve"> </w:t>
      </w:r>
      <w:r>
        <w:rPr>
          <w:spacing w:val="-1"/>
          <w:w w:val="95"/>
        </w:rPr>
        <w:t>(образная</w:t>
      </w:r>
      <w:r>
        <w:rPr>
          <w:spacing w:val="-1"/>
          <w:w w:val="95"/>
        </w:rPr>
        <w:tab/>
      </w:r>
      <w:r>
        <w:rPr>
          <w:spacing w:val="-1"/>
        </w:rPr>
        <w:t>речь</w:t>
      </w:r>
      <w:r>
        <w:rPr>
          <w:spacing w:val="69"/>
        </w:rPr>
        <w:t xml:space="preserve"> </w:t>
      </w:r>
      <w:r>
        <w:rPr>
          <w:spacing w:val="-1"/>
        </w:rPr>
        <w:t>педагога)</w:t>
      </w:r>
      <w:r>
        <w:rPr>
          <w:spacing w:val="-1"/>
        </w:rPr>
        <w:tab/>
        <w:t>наглядности.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345"/>
        </w:tabs>
        <w:kinsoku w:val="0"/>
        <w:overflowPunct w:val="0"/>
        <w:ind w:right="103" w:firstLine="0"/>
        <w:jc w:val="both"/>
        <w:rPr>
          <w:spacing w:val="-1"/>
        </w:rPr>
      </w:pPr>
      <w:r>
        <w:rPr>
          <w:i/>
          <w:iCs/>
          <w:spacing w:val="-1"/>
        </w:rPr>
        <w:t>Принцип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системности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последовательности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обучении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2"/>
        </w:rPr>
        <w:t>При</w:t>
      </w:r>
      <w:r>
        <w:rPr>
          <w:spacing w:val="8"/>
        </w:rPr>
        <w:t xml:space="preserve"> </w:t>
      </w:r>
      <w:r>
        <w:rPr>
          <w:spacing w:val="-1"/>
        </w:rPr>
        <w:t>строгом</w:t>
      </w:r>
      <w:r>
        <w:rPr>
          <w:spacing w:val="63"/>
        </w:rPr>
        <w:t xml:space="preserve"> </w:t>
      </w:r>
      <w:r>
        <w:rPr>
          <w:spacing w:val="-1"/>
        </w:rPr>
        <w:t>соблюдении</w:t>
      </w:r>
      <w:r>
        <w:rPr>
          <w:spacing w:val="27"/>
        </w:rPr>
        <w:t xml:space="preserve"> </w:t>
      </w:r>
      <w:r>
        <w:rPr>
          <w:spacing w:val="-1"/>
        </w:rPr>
        <w:t>логики</w:t>
      </w:r>
      <w:r>
        <w:rPr>
          <w:spacing w:val="27"/>
        </w:rPr>
        <w:t xml:space="preserve"> </w:t>
      </w:r>
      <w:r>
        <w:t>дети</w:t>
      </w:r>
      <w:r>
        <w:rPr>
          <w:spacing w:val="28"/>
        </w:rPr>
        <w:t xml:space="preserve"> </w:t>
      </w:r>
      <w:r>
        <w:rPr>
          <w:spacing w:val="-1"/>
        </w:rPr>
        <w:t>постепенно</w:t>
      </w:r>
      <w:r>
        <w:rPr>
          <w:spacing w:val="26"/>
        </w:rPr>
        <w:t xml:space="preserve"> </w:t>
      </w:r>
      <w:r>
        <w:rPr>
          <w:spacing w:val="-1"/>
        </w:rPr>
        <w:t>овладевают</w:t>
      </w:r>
      <w:r>
        <w:rPr>
          <w:spacing w:val="27"/>
        </w:rPr>
        <w:t xml:space="preserve"> </w:t>
      </w:r>
      <w:r>
        <w:rPr>
          <w:spacing w:val="-1"/>
        </w:rPr>
        <w:t>знаниями,</w:t>
      </w:r>
      <w:r>
        <w:rPr>
          <w:spacing w:val="26"/>
        </w:rPr>
        <w:t xml:space="preserve"> </w:t>
      </w:r>
      <w:r>
        <w:rPr>
          <w:spacing w:val="-1"/>
        </w:rPr>
        <w:t>умениями</w:t>
      </w:r>
      <w:r>
        <w:rPr>
          <w:spacing w:val="2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навыками.</w:t>
      </w:r>
      <w:r>
        <w:rPr>
          <w:spacing w:val="55"/>
        </w:rPr>
        <w:t xml:space="preserve"> </w:t>
      </w:r>
      <w:r>
        <w:rPr>
          <w:spacing w:val="-1"/>
        </w:rPr>
        <w:t>Ориентируясь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этот</w:t>
      </w:r>
      <w:r>
        <w:rPr>
          <w:spacing w:val="56"/>
        </w:rPr>
        <w:t xml:space="preserve"> </w:t>
      </w:r>
      <w:r>
        <w:rPr>
          <w:spacing w:val="-1"/>
        </w:rPr>
        <w:t>принцип,</w:t>
      </w:r>
      <w:r>
        <w:rPr>
          <w:spacing w:val="55"/>
        </w:rPr>
        <w:t xml:space="preserve"> </w:t>
      </w:r>
      <w:r>
        <w:rPr>
          <w:spacing w:val="-1"/>
        </w:rPr>
        <w:t>педагог</w:t>
      </w:r>
      <w:r>
        <w:rPr>
          <w:spacing w:val="56"/>
        </w:rPr>
        <w:t xml:space="preserve"> </w:t>
      </w:r>
      <w:r>
        <w:rPr>
          <w:spacing w:val="-1"/>
        </w:rPr>
        <w:t>составляет</w:t>
      </w:r>
      <w:r>
        <w:rPr>
          <w:spacing w:val="56"/>
        </w:rPr>
        <w:t xml:space="preserve"> </w:t>
      </w:r>
      <w:r>
        <w:rPr>
          <w:spacing w:val="1"/>
        </w:rPr>
        <w:t>учебн</w:t>
      </w:r>
      <w:proofErr w:type="gramStart"/>
      <w:r>
        <w:rPr>
          <w:spacing w:val="1"/>
        </w:rPr>
        <w:t>о-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тематическое</w:t>
      </w:r>
      <w:r>
        <w:rPr>
          <w:spacing w:val="58"/>
        </w:rPr>
        <w:t xml:space="preserve"> </w:t>
      </w:r>
      <w:r>
        <w:rPr>
          <w:spacing w:val="-1"/>
        </w:rPr>
        <w:t>планирование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все</w:t>
      </w:r>
      <w:r>
        <w:rPr>
          <w:spacing w:val="55"/>
        </w:rPr>
        <w:t xml:space="preserve"> </w:t>
      </w:r>
      <w:r>
        <w:t>же</w:t>
      </w:r>
      <w:r>
        <w:rPr>
          <w:spacing w:val="58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учетом</w:t>
      </w:r>
      <w:r>
        <w:rPr>
          <w:spacing w:val="58"/>
        </w:rPr>
        <w:t xml:space="preserve"> </w:t>
      </w:r>
      <w:r>
        <w:rPr>
          <w:spacing w:val="-1"/>
        </w:rPr>
        <w:t>возможности</w:t>
      </w:r>
      <w:r>
        <w:rPr>
          <w:spacing w:val="59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rPr>
          <w:spacing w:val="-1"/>
        </w:rPr>
        <w:t>изменения.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335"/>
        </w:tabs>
        <w:kinsoku w:val="0"/>
        <w:overflowPunct w:val="0"/>
        <w:spacing w:line="321" w:lineRule="exact"/>
        <w:ind w:left="334" w:hanging="232"/>
        <w:jc w:val="both"/>
        <w:rPr>
          <w:spacing w:val="-1"/>
        </w:rPr>
      </w:pPr>
      <w:r>
        <w:rPr>
          <w:i/>
          <w:iCs/>
          <w:spacing w:val="-1"/>
        </w:rPr>
        <w:t>Принцип</w:t>
      </w:r>
      <w:r>
        <w:rPr>
          <w:i/>
          <w:iCs/>
        </w:rPr>
        <w:t xml:space="preserve">  </w:t>
      </w:r>
      <w:r>
        <w:rPr>
          <w:i/>
          <w:iCs/>
          <w:spacing w:val="-1"/>
        </w:rPr>
        <w:t>доступности</w:t>
      </w:r>
      <w:r>
        <w:rPr>
          <w:i/>
          <w:iCs/>
        </w:rPr>
        <w:t xml:space="preserve">  и  </w:t>
      </w:r>
      <w:r>
        <w:rPr>
          <w:i/>
          <w:iCs/>
          <w:spacing w:val="-1"/>
        </w:rPr>
        <w:t>посильности</w:t>
      </w:r>
      <w:r>
        <w:rPr>
          <w:i/>
          <w:iCs/>
        </w:rPr>
        <w:t xml:space="preserve">  в  </w:t>
      </w:r>
      <w:r>
        <w:rPr>
          <w:i/>
          <w:iCs/>
          <w:spacing w:val="-1"/>
        </w:rPr>
        <w:t>обучении</w:t>
      </w:r>
      <w:r>
        <w:rPr>
          <w:spacing w:val="-1"/>
        </w:rPr>
        <w:t>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335"/>
        </w:tabs>
        <w:kinsoku w:val="0"/>
        <w:overflowPunct w:val="0"/>
        <w:ind w:left="334" w:hanging="232"/>
        <w:jc w:val="both"/>
      </w:pPr>
      <w:r>
        <w:rPr>
          <w:i/>
          <w:iCs/>
        </w:rPr>
        <w:t>Связь</w:t>
      </w:r>
      <w:r>
        <w:rPr>
          <w:i/>
          <w:iCs/>
          <w:spacing w:val="69"/>
        </w:rPr>
        <w:t xml:space="preserve"> </w:t>
      </w:r>
      <w:r>
        <w:rPr>
          <w:i/>
          <w:iCs/>
          <w:spacing w:val="-1"/>
        </w:rPr>
        <w:t>теории</w:t>
      </w:r>
      <w:r>
        <w:rPr>
          <w:i/>
          <w:iCs/>
        </w:rPr>
        <w:t xml:space="preserve">  с</w:t>
      </w:r>
      <w:r>
        <w:rPr>
          <w:i/>
          <w:iCs/>
          <w:spacing w:val="69"/>
        </w:rPr>
        <w:t xml:space="preserve"> </w:t>
      </w:r>
      <w:r>
        <w:rPr>
          <w:i/>
          <w:iCs/>
          <w:spacing w:val="-1"/>
        </w:rPr>
        <w:t>практикой.</w:t>
      </w:r>
    </w:p>
    <w:p w:rsidR="002A66CF" w:rsidRDefault="002A66CF" w:rsidP="002A66CF">
      <w:pPr>
        <w:pStyle w:val="a3"/>
        <w:kinsoku w:val="0"/>
        <w:overflowPunct w:val="0"/>
        <w:spacing w:before="2"/>
        <w:ind w:left="0"/>
        <w:jc w:val="both"/>
        <w:rPr>
          <w:i/>
          <w:iCs/>
        </w:rPr>
      </w:pPr>
    </w:p>
    <w:p w:rsidR="002A66CF" w:rsidRDefault="002A66CF" w:rsidP="002A66CF">
      <w:pPr>
        <w:pStyle w:val="a3"/>
        <w:tabs>
          <w:tab w:val="left" w:pos="1324"/>
          <w:tab w:val="left" w:pos="3059"/>
          <w:tab w:val="left" w:pos="4434"/>
          <w:tab w:val="left" w:pos="6391"/>
          <w:tab w:val="left" w:pos="8061"/>
        </w:tabs>
        <w:kinsoku w:val="0"/>
        <w:overflowPunct w:val="0"/>
        <w:ind w:right="106"/>
        <w:jc w:val="both"/>
        <w:rPr>
          <w:spacing w:val="-1"/>
        </w:rPr>
      </w:pPr>
      <w:r>
        <w:rPr>
          <w:spacing w:val="-1"/>
        </w:rPr>
        <w:t>Формы</w:t>
      </w:r>
      <w:r>
        <w:rPr>
          <w:spacing w:val="-1"/>
        </w:rPr>
        <w:tab/>
      </w:r>
      <w:r>
        <w:rPr>
          <w:spacing w:val="-1"/>
          <w:w w:val="95"/>
        </w:rPr>
        <w:t>проведения</w:t>
      </w:r>
      <w:r>
        <w:rPr>
          <w:spacing w:val="-1"/>
          <w:w w:val="95"/>
        </w:rPr>
        <w:tab/>
        <w:t>занятий:</w:t>
      </w:r>
      <w:r>
        <w:rPr>
          <w:spacing w:val="-1"/>
          <w:w w:val="95"/>
        </w:rPr>
        <w:tab/>
      </w:r>
      <w:r>
        <w:rPr>
          <w:spacing w:val="-1"/>
        </w:rPr>
        <w:t>занятие-игра,</w:t>
      </w:r>
      <w:r>
        <w:rPr>
          <w:spacing w:val="-1"/>
        </w:rPr>
        <w:tab/>
        <w:t>творческая</w:t>
      </w:r>
      <w:r>
        <w:rPr>
          <w:spacing w:val="-1"/>
        </w:rPr>
        <w:tab/>
        <w:t>мастерская,</w:t>
      </w:r>
      <w:r>
        <w:rPr>
          <w:spacing w:val="37"/>
        </w:rPr>
        <w:t xml:space="preserve"> </w:t>
      </w:r>
      <w:r>
        <w:rPr>
          <w:spacing w:val="-1"/>
        </w:rPr>
        <w:t>традиционное</w:t>
      </w:r>
      <w:r>
        <w:rPr>
          <w:spacing w:val="69"/>
        </w:rPr>
        <w:t xml:space="preserve"> </w:t>
      </w:r>
      <w:r>
        <w:rPr>
          <w:spacing w:val="-1"/>
        </w:rPr>
        <w:t>занятие.</w:t>
      </w:r>
    </w:p>
    <w:p w:rsidR="002A66CF" w:rsidRDefault="002A66CF" w:rsidP="002A66CF">
      <w:pPr>
        <w:pStyle w:val="a3"/>
        <w:tabs>
          <w:tab w:val="left" w:pos="1203"/>
          <w:tab w:val="left" w:pos="2721"/>
          <w:tab w:val="left" w:pos="4990"/>
          <w:tab w:val="left" w:pos="6593"/>
          <w:tab w:val="left" w:pos="7950"/>
        </w:tabs>
        <w:kinsoku w:val="0"/>
        <w:overflowPunct w:val="0"/>
        <w:ind w:right="111"/>
        <w:jc w:val="both"/>
        <w:rPr>
          <w:spacing w:val="-1"/>
        </w:rPr>
      </w:pPr>
      <w:r>
        <w:t>Данная</w:t>
      </w:r>
      <w:r>
        <w:tab/>
      </w:r>
      <w:r>
        <w:rPr>
          <w:spacing w:val="-1"/>
          <w:w w:val="95"/>
        </w:rPr>
        <w:t>программа</w:t>
      </w:r>
      <w:r>
        <w:rPr>
          <w:spacing w:val="-1"/>
          <w:w w:val="95"/>
        </w:rPr>
        <w:tab/>
        <w:t>предусматривает</w:t>
      </w:r>
      <w:r>
        <w:rPr>
          <w:spacing w:val="-1"/>
          <w:w w:val="95"/>
        </w:rPr>
        <w:tab/>
        <w:t>следующие</w:t>
      </w:r>
      <w:r>
        <w:rPr>
          <w:spacing w:val="-1"/>
          <w:w w:val="95"/>
        </w:rPr>
        <w:tab/>
      </w:r>
      <w:r>
        <w:rPr>
          <w:spacing w:val="-1"/>
        </w:rPr>
        <w:t>методы</w:t>
      </w:r>
      <w:r>
        <w:rPr>
          <w:spacing w:val="-1"/>
        </w:rPr>
        <w:tab/>
        <w:t>организации</w:t>
      </w:r>
      <w:r>
        <w:rPr>
          <w:spacing w:val="31"/>
        </w:rPr>
        <w:t xml:space="preserve"> </w:t>
      </w:r>
      <w:r>
        <w:rPr>
          <w:spacing w:val="-1"/>
        </w:rPr>
        <w:t>детской</w:t>
      </w:r>
      <w:r>
        <w:rPr>
          <w:spacing w:val="69"/>
        </w:rPr>
        <w:t xml:space="preserve"> </w:t>
      </w:r>
      <w:r>
        <w:rPr>
          <w:spacing w:val="-1"/>
        </w:rPr>
        <w:t>деятельности:</w:t>
      </w:r>
    </w:p>
    <w:p w:rsidR="002A66CF" w:rsidRDefault="00C76CF6" w:rsidP="002A66CF">
      <w:pPr>
        <w:pStyle w:val="a3"/>
        <w:kinsoku w:val="0"/>
        <w:overflowPunct w:val="0"/>
        <w:ind w:left="821" w:right="111" w:hanging="360"/>
        <w:jc w:val="both"/>
        <w:rPr>
          <w:spacing w:val="-1"/>
        </w:rPr>
      </w:pPr>
      <w:r>
        <w:rPr>
          <w:noProof/>
          <w:position w:val="-6"/>
          <w:sz w:val="24"/>
          <w:szCs w:val="24"/>
        </w:rPr>
        <w:t xml:space="preserve">      </w:t>
      </w:r>
      <w:r>
        <w:rPr>
          <w:i/>
          <w:iCs/>
          <w:spacing w:val="-1"/>
        </w:rPr>
        <w:t>Словесные методы</w:t>
      </w:r>
      <w:r w:rsidR="002A66CF">
        <w:rPr>
          <w:i/>
          <w:iCs/>
          <w:spacing w:val="40"/>
        </w:rPr>
        <w:t xml:space="preserve"> </w:t>
      </w:r>
      <w:r w:rsidR="002A66CF">
        <w:t>–</w:t>
      </w:r>
      <w:r w:rsidR="002A66CF">
        <w:rPr>
          <w:spacing w:val="40"/>
        </w:rPr>
        <w:t xml:space="preserve"> </w:t>
      </w:r>
      <w:r w:rsidR="002A66CF">
        <w:rPr>
          <w:spacing w:val="-1"/>
        </w:rPr>
        <w:t>универсальный</w:t>
      </w:r>
      <w:r w:rsidR="002A66CF">
        <w:rPr>
          <w:spacing w:val="39"/>
        </w:rPr>
        <w:t xml:space="preserve"> </w:t>
      </w:r>
      <w:r w:rsidR="002A66CF">
        <w:rPr>
          <w:spacing w:val="-1"/>
        </w:rPr>
        <w:t>метод,</w:t>
      </w:r>
      <w:r w:rsidR="002A66CF">
        <w:rPr>
          <w:spacing w:val="36"/>
        </w:rPr>
        <w:t xml:space="preserve"> </w:t>
      </w:r>
      <w:r w:rsidR="002A66CF">
        <w:t>с</w:t>
      </w:r>
      <w:r w:rsidR="002A66CF">
        <w:rPr>
          <w:spacing w:val="39"/>
        </w:rPr>
        <w:t xml:space="preserve"> </w:t>
      </w:r>
      <w:r w:rsidR="002A66CF">
        <w:t>его</w:t>
      </w:r>
      <w:r w:rsidR="002A66CF">
        <w:rPr>
          <w:spacing w:val="40"/>
        </w:rPr>
        <w:t xml:space="preserve"> </w:t>
      </w:r>
      <w:r w:rsidR="002A66CF">
        <w:rPr>
          <w:spacing w:val="-1"/>
        </w:rPr>
        <w:t>помощью</w:t>
      </w:r>
      <w:r w:rsidR="002A66CF">
        <w:rPr>
          <w:spacing w:val="36"/>
        </w:rPr>
        <w:t xml:space="preserve"> </w:t>
      </w:r>
      <w:r w:rsidR="002A66CF">
        <w:rPr>
          <w:spacing w:val="-1"/>
        </w:rPr>
        <w:t>решаются</w:t>
      </w:r>
      <w:r w:rsidR="002A66CF">
        <w:rPr>
          <w:spacing w:val="43"/>
        </w:rPr>
        <w:t xml:space="preserve"> </w:t>
      </w:r>
      <w:r w:rsidR="002A66CF">
        <w:rPr>
          <w:spacing w:val="-1"/>
        </w:rPr>
        <w:t>различные</w:t>
      </w:r>
      <w:r w:rsidR="002A66CF">
        <w:rPr>
          <w:spacing w:val="41"/>
        </w:rPr>
        <w:t xml:space="preserve"> </w:t>
      </w:r>
      <w:r w:rsidR="002A66CF">
        <w:rPr>
          <w:spacing w:val="-1"/>
        </w:rPr>
        <w:t>задачи,</w:t>
      </w:r>
      <w:r w:rsidR="002A66CF">
        <w:rPr>
          <w:spacing w:val="41"/>
        </w:rPr>
        <w:t xml:space="preserve"> </w:t>
      </w:r>
      <w:r w:rsidR="002A66CF">
        <w:rPr>
          <w:spacing w:val="-1"/>
        </w:rPr>
        <w:t>раскрываются</w:t>
      </w:r>
      <w:r w:rsidR="002A66CF">
        <w:rPr>
          <w:spacing w:val="41"/>
        </w:rPr>
        <w:t xml:space="preserve"> </w:t>
      </w:r>
      <w:r w:rsidR="002A66CF">
        <w:rPr>
          <w:spacing w:val="-1"/>
        </w:rPr>
        <w:t>содержание</w:t>
      </w:r>
      <w:r w:rsidR="002A66CF">
        <w:rPr>
          <w:spacing w:val="39"/>
        </w:rPr>
        <w:t xml:space="preserve"> </w:t>
      </w:r>
      <w:r w:rsidR="002A66CF">
        <w:rPr>
          <w:spacing w:val="-2"/>
        </w:rPr>
        <w:t>работы.</w:t>
      </w:r>
      <w:r w:rsidR="002A66CF">
        <w:rPr>
          <w:spacing w:val="41"/>
        </w:rPr>
        <w:t xml:space="preserve"> </w:t>
      </w:r>
      <w:r w:rsidR="002A66CF">
        <w:rPr>
          <w:spacing w:val="-1"/>
        </w:rPr>
        <w:t>Основные</w:t>
      </w:r>
      <w:r w:rsidR="002A66CF">
        <w:rPr>
          <w:spacing w:val="43"/>
        </w:rPr>
        <w:t xml:space="preserve"> </w:t>
      </w:r>
      <w:r w:rsidR="002A66CF">
        <w:rPr>
          <w:spacing w:val="-1"/>
        </w:rPr>
        <w:t>методы</w:t>
      </w:r>
      <w:r w:rsidR="002A66CF">
        <w:t xml:space="preserve"> </w:t>
      </w:r>
      <w:r w:rsidR="002A66CF">
        <w:rPr>
          <w:spacing w:val="-1"/>
        </w:rPr>
        <w:t>слова:</w:t>
      </w:r>
    </w:p>
    <w:p w:rsidR="002A66CF" w:rsidRDefault="002A66CF" w:rsidP="002A66CF">
      <w:pPr>
        <w:pStyle w:val="a3"/>
        <w:numPr>
          <w:ilvl w:val="0"/>
          <w:numId w:val="6"/>
        </w:numPr>
        <w:tabs>
          <w:tab w:val="left" w:pos="909"/>
        </w:tabs>
        <w:kinsoku w:val="0"/>
        <w:overflowPunct w:val="0"/>
        <w:spacing w:line="321" w:lineRule="exact"/>
        <w:ind w:firstLine="0"/>
        <w:jc w:val="both"/>
        <w:rPr>
          <w:spacing w:val="-1"/>
        </w:rPr>
      </w:pPr>
      <w:r>
        <w:rPr>
          <w:spacing w:val="-1"/>
        </w:rPr>
        <w:t xml:space="preserve">рассказ </w:t>
      </w:r>
      <w:r>
        <w:t>-</w:t>
      </w:r>
      <w:r>
        <w:rPr>
          <w:spacing w:val="-1"/>
        </w:rPr>
        <w:t xml:space="preserve"> объяснение,</w:t>
      </w:r>
      <w:r>
        <w:rPr>
          <w:spacing w:val="69"/>
        </w:rPr>
        <w:t xml:space="preserve"> </w:t>
      </w:r>
      <w:r>
        <w:rPr>
          <w:spacing w:val="-1"/>
        </w:rPr>
        <w:t>беседа;</w:t>
      </w:r>
    </w:p>
    <w:p w:rsidR="002A66CF" w:rsidRDefault="002A66CF" w:rsidP="002A66CF">
      <w:pPr>
        <w:pStyle w:val="a3"/>
        <w:numPr>
          <w:ilvl w:val="0"/>
          <w:numId w:val="6"/>
        </w:numPr>
        <w:tabs>
          <w:tab w:val="left" w:pos="909"/>
        </w:tabs>
        <w:kinsoku w:val="0"/>
        <w:overflowPunct w:val="0"/>
        <w:ind w:left="908" w:hanging="163"/>
        <w:jc w:val="both"/>
        <w:rPr>
          <w:spacing w:val="-1"/>
        </w:rPr>
      </w:pPr>
      <w:r>
        <w:rPr>
          <w:spacing w:val="-1"/>
        </w:rPr>
        <w:t>чтение</w:t>
      </w:r>
      <w:r>
        <w:rPr>
          <w:spacing w:val="69"/>
        </w:rPr>
        <w:t xml:space="preserve"> </w:t>
      </w:r>
      <w:r>
        <w:rPr>
          <w:spacing w:val="-1"/>
        </w:rPr>
        <w:t>книг,</w:t>
      </w:r>
      <w:r>
        <w:t xml:space="preserve">  </w:t>
      </w:r>
      <w:r>
        <w:rPr>
          <w:spacing w:val="-1"/>
        </w:rPr>
        <w:t>сказка;</w:t>
      </w:r>
    </w:p>
    <w:p w:rsidR="002A66CF" w:rsidRDefault="002A66CF" w:rsidP="002A66CF">
      <w:pPr>
        <w:pStyle w:val="a3"/>
        <w:numPr>
          <w:ilvl w:val="0"/>
          <w:numId w:val="6"/>
        </w:numPr>
        <w:tabs>
          <w:tab w:val="left" w:pos="978"/>
        </w:tabs>
        <w:kinsoku w:val="0"/>
        <w:overflowPunct w:val="0"/>
        <w:ind w:left="978" w:hanging="233"/>
        <w:jc w:val="both"/>
        <w:rPr>
          <w:spacing w:val="-1"/>
        </w:rPr>
      </w:pPr>
      <w:r>
        <w:rPr>
          <w:spacing w:val="-1"/>
        </w:rPr>
        <w:t>оценка</w:t>
      </w:r>
      <w:r>
        <w:rPr>
          <w:spacing w:val="67"/>
        </w:rPr>
        <w:t xml:space="preserve"> </w:t>
      </w:r>
      <w:r>
        <w:rPr>
          <w:spacing w:val="-1"/>
        </w:rPr>
        <w:t>продуктов</w:t>
      </w:r>
      <w:r>
        <w:rPr>
          <w:spacing w:val="69"/>
        </w:rPr>
        <w:t xml:space="preserve"> </w:t>
      </w:r>
      <w:r>
        <w:rPr>
          <w:spacing w:val="-1"/>
        </w:rPr>
        <w:t>детской</w:t>
      </w:r>
      <w:r>
        <w:rPr>
          <w:spacing w:val="67"/>
        </w:rPr>
        <w:t xml:space="preserve"> </w:t>
      </w:r>
      <w:r>
        <w:rPr>
          <w:spacing w:val="-1"/>
        </w:rPr>
        <w:t>деятельности.</w:t>
      </w:r>
    </w:p>
    <w:p w:rsidR="002A66CF" w:rsidRDefault="00C76CF6" w:rsidP="00C76CF6">
      <w:pPr>
        <w:pStyle w:val="a3"/>
        <w:tabs>
          <w:tab w:val="left" w:pos="1202"/>
        </w:tabs>
        <w:kinsoku w:val="0"/>
        <w:overflowPunct w:val="0"/>
        <w:spacing w:before="2"/>
        <w:ind w:left="745" w:right="108"/>
        <w:jc w:val="both"/>
        <w:rPr>
          <w:spacing w:val="-1"/>
        </w:rPr>
      </w:pPr>
      <w:r>
        <w:rPr>
          <w:i/>
          <w:iCs/>
          <w:spacing w:val="-1"/>
        </w:rPr>
        <w:t xml:space="preserve"> </w:t>
      </w:r>
      <w:r w:rsidR="002A66CF">
        <w:rPr>
          <w:i/>
          <w:iCs/>
          <w:spacing w:val="-1"/>
        </w:rPr>
        <w:t>Наглядные</w:t>
      </w:r>
      <w:r w:rsidR="002A66CF">
        <w:rPr>
          <w:i/>
          <w:iCs/>
          <w:spacing w:val="32"/>
        </w:rPr>
        <w:t xml:space="preserve"> </w:t>
      </w:r>
      <w:r w:rsidR="002A66CF">
        <w:rPr>
          <w:i/>
          <w:iCs/>
          <w:spacing w:val="-1"/>
        </w:rPr>
        <w:t>методы</w:t>
      </w:r>
      <w:r w:rsidR="002A66CF">
        <w:rPr>
          <w:i/>
          <w:iCs/>
          <w:spacing w:val="35"/>
        </w:rPr>
        <w:t xml:space="preserve"> </w:t>
      </w:r>
      <w:r w:rsidR="002A66CF">
        <w:rPr>
          <w:spacing w:val="-2"/>
        </w:rPr>
        <w:t>способствуют</w:t>
      </w:r>
      <w:r w:rsidR="002A66CF">
        <w:rPr>
          <w:spacing w:val="34"/>
        </w:rPr>
        <w:t xml:space="preserve"> </w:t>
      </w:r>
      <w:r w:rsidR="002A66CF">
        <w:rPr>
          <w:spacing w:val="-1"/>
        </w:rPr>
        <w:t>более</w:t>
      </w:r>
      <w:r w:rsidR="002A66CF">
        <w:rPr>
          <w:spacing w:val="32"/>
        </w:rPr>
        <w:t xml:space="preserve"> </w:t>
      </w:r>
      <w:r w:rsidR="002A66CF">
        <w:rPr>
          <w:spacing w:val="-2"/>
        </w:rPr>
        <w:t>быстрому,</w:t>
      </w:r>
      <w:r w:rsidR="002A66CF">
        <w:rPr>
          <w:spacing w:val="34"/>
        </w:rPr>
        <w:t xml:space="preserve"> </w:t>
      </w:r>
      <w:r w:rsidR="002A66CF">
        <w:rPr>
          <w:spacing w:val="-1"/>
        </w:rPr>
        <w:t>прочному</w:t>
      </w:r>
      <w:r w:rsidR="002A66CF">
        <w:rPr>
          <w:spacing w:val="53"/>
        </w:rPr>
        <w:t xml:space="preserve"> </w:t>
      </w:r>
      <w:r w:rsidR="002A66CF">
        <w:rPr>
          <w:spacing w:val="-1"/>
        </w:rPr>
        <w:t>усвоению</w:t>
      </w:r>
      <w:r w:rsidR="002A66CF">
        <w:t xml:space="preserve"> </w:t>
      </w:r>
      <w:r w:rsidR="002A66CF">
        <w:rPr>
          <w:spacing w:val="-1"/>
        </w:rPr>
        <w:t>материала,</w:t>
      </w:r>
      <w:r w:rsidR="002A66CF">
        <w:t xml:space="preserve"> </w:t>
      </w:r>
      <w:r w:rsidR="002A66CF">
        <w:rPr>
          <w:spacing w:val="-1"/>
        </w:rPr>
        <w:t>обеспечивают</w:t>
      </w:r>
      <w:r w:rsidR="002A66CF">
        <w:rPr>
          <w:spacing w:val="68"/>
        </w:rPr>
        <w:t xml:space="preserve"> </w:t>
      </w:r>
      <w:r w:rsidR="002A66CF">
        <w:rPr>
          <w:spacing w:val="-1"/>
        </w:rPr>
        <w:t>повышение</w:t>
      </w:r>
      <w:r w:rsidR="002A66CF">
        <w:rPr>
          <w:spacing w:val="68"/>
        </w:rPr>
        <w:t xml:space="preserve"> </w:t>
      </w:r>
      <w:r w:rsidR="002A66CF">
        <w:rPr>
          <w:spacing w:val="-1"/>
        </w:rPr>
        <w:t>интереса</w:t>
      </w:r>
      <w:r w:rsidR="002A66CF">
        <w:rPr>
          <w:spacing w:val="1"/>
        </w:rPr>
        <w:t xml:space="preserve"> </w:t>
      </w:r>
      <w:r w:rsidR="002A66CF">
        <w:t>к</w:t>
      </w:r>
      <w:r w:rsidR="002A66CF">
        <w:rPr>
          <w:spacing w:val="1"/>
        </w:rPr>
        <w:t xml:space="preserve"> </w:t>
      </w:r>
      <w:r w:rsidR="002A66CF">
        <w:rPr>
          <w:spacing w:val="-1"/>
        </w:rPr>
        <w:t>темам</w:t>
      </w:r>
      <w:r w:rsidR="002A66CF">
        <w:rPr>
          <w:spacing w:val="33"/>
        </w:rPr>
        <w:t xml:space="preserve"> </w:t>
      </w:r>
      <w:r w:rsidR="002A66CF">
        <w:rPr>
          <w:spacing w:val="-1"/>
        </w:rPr>
        <w:t xml:space="preserve">деятельности. </w:t>
      </w:r>
      <w:r w:rsidR="002A66CF">
        <w:t xml:space="preserve">К </w:t>
      </w:r>
      <w:r w:rsidR="002A66CF">
        <w:rPr>
          <w:spacing w:val="-1"/>
        </w:rPr>
        <w:t>этим</w:t>
      </w:r>
      <w:r w:rsidR="002A66CF">
        <w:t xml:space="preserve"> </w:t>
      </w:r>
      <w:r w:rsidR="002A66CF">
        <w:rPr>
          <w:spacing w:val="-1"/>
        </w:rPr>
        <w:t>методам</w:t>
      </w:r>
      <w:r w:rsidR="002A66CF">
        <w:t xml:space="preserve"> </w:t>
      </w:r>
      <w:r w:rsidR="002A66CF">
        <w:rPr>
          <w:spacing w:val="-2"/>
        </w:rPr>
        <w:t>можно</w:t>
      </w:r>
      <w:r w:rsidR="002A66CF">
        <w:rPr>
          <w:spacing w:val="-3"/>
        </w:rPr>
        <w:t xml:space="preserve"> </w:t>
      </w:r>
      <w:r w:rsidR="002A66CF">
        <w:rPr>
          <w:spacing w:val="-1"/>
        </w:rPr>
        <w:t>отнести</w:t>
      </w:r>
      <w:r w:rsidR="002A66CF">
        <w:t xml:space="preserve"> </w:t>
      </w:r>
      <w:r w:rsidR="002A66CF">
        <w:rPr>
          <w:spacing w:val="-1"/>
        </w:rPr>
        <w:t>следующие</w:t>
      </w:r>
      <w:r w:rsidR="002A66CF">
        <w:t xml:space="preserve"> </w:t>
      </w:r>
      <w:r w:rsidR="002A66CF">
        <w:rPr>
          <w:spacing w:val="-1"/>
        </w:rPr>
        <w:t>приемы:</w:t>
      </w:r>
    </w:p>
    <w:p w:rsidR="002A66CF" w:rsidRDefault="002A66CF" w:rsidP="002A66CF">
      <w:pPr>
        <w:pStyle w:val="a3"/>
        <w:numPr>
          <w:ilvl w:val="0"/>
          <w:numId w:val="6"/>
        </w:numPr>
        <w:tabs>
          <w:tab w:val="left" w:pos="909"/>
        </w:tabs>
        <w:kinsoku w:val="0"/>
        <w:overflowPunct w:val="0"/>
        <w:spacing w:line="321" w:lineRule="exact"/>
        <w:ind w:left="908" w:hanging="163"/>
        <w:jc w:val="both"/>
        <w:rPr>
          <w:spacing w:val="-2"/>
        </w:rPr>
      </w:pPr>
      <w:r>
        <w:rPr>
          <w:spacing w:val="-1"/>
        </w:rPr>
        <w:t>демонстрация</w:t>
      </w:r>
      <w:r>
        <w:t xml:space="preserve">  </w:t>
      </w:r>
      <w:r>
        <w:rPr>
          <w:spacing w:val="-1"/>
        </w:rPr>
        <w:t>педагогом</w:t>
      </w:r>
      <w:r>
        <w:rPr>
          <w:spacing w:val="69"/>
        </w:rPr>
        <w:t xml:space="preserve"> </w:t>
      </w:r>
      <w:r>
        <w:rPr>
          <w:spacing w:val="-1"/>
        </w:rPr>
        <w:t>приемов</w:t>
      </w:r>
      <w:r>
        <w:rPr>
          <w:spacing w:val="66"/>
        </w:rPr>
        <w:t xml:space="preserve"> </w:t>
      </w:r>
      <w:r>
        <w:rPr>
          <w:spacing w:val="-2"/>
        </w:rPr>
        <w:t>работы;</w:t>
      </w:r>
    </w:p>
    <w:p w:rsidR="002A66CF" w:rsidRDefault="002A66CF" w:rsidP="002A66CF">
      <w:pPr>
        <w:pStyle w:val="a3"/>
        <w:numPr>
          <w:ilvl w:val="0"/>
          <w:numId w:val="6"/>
        </w:numPr>
        <w:tabs>
          <w:tab w:val="left" w:pos="909"/>
        </w:tabs>
        <w:kinsoku w:val="0"/>
        <w:overflowPunct w:val="0"/>
        <w:spacing w:line="322" w:lineRule="exact"/>
        <w:ind w:left="908" w:hanging="163"/>
        <w:jc w:val="both"/>
        <w:rPr>
          <w:spacing w:val="-1"/>
        </w:rPr>
      </w:pPr>
      <w:r>
        <w:rPr>
          <w:spacing w:val="-1"/>
        </w:rPr>
        <w:t>показ предметов, поделок</w:t>
      </w:r>
    </w:p>
    <w:p w:rsidR="002A66CF" w:rsidRDefault="002A66CF" w:rsidP="002A66CF">
      <w:pPr>
        <w:pStyle w:val="a3"/>
        <w:numPr>
          <w:ilvl w:val="0"/>
          <w:numId w:val="6"/>
        </w:numPr>
        <w:tabs>
          <w:tab w:val="left" w:pos="1048"/>
        </w:tabs>
        <w:kinsoku w:val="0"/>
        <w:overflowPunct w:val="0"/>
        <w:spacing w:line="322" w:lineRule="exact"/>
        <w:ind w:left="1047" w:hanging="302"/>
        <w:jc w:val="both"/>
        <w:rPr>
          <w:spacing w:val="-1"/>
        </w:rPr>
      </w:pPr>
      <w:r>
        <w:rPr>
          <w:spacing w:val="-1"/>
        </w:rPr>
        <w:t>демонстрация</w:t>
      </w:r>
      <w:r>
        <w:rPr>
          <w:spacing w:val="67"/>
        </w:rPr>
        <w:t xml:space="preserve"> </w:t>
      </w:r>
      <w:r>
        <w:rPr>
          <w:spacing w:val="-1"/>
        </w:rPr>
        <w:t>произведений</w:t>
      </w:r>
      <w:r>
        <w:rPr>
          <w:spacing w:val="69"/>
        </w:rPr>
        <w:t xml:space="preserve"> </w:t>
      </w:r>
      <w:r>
        <w:rPr>
          <w:spacing w:val="-1"/>
        </w:rPr>
        <w:t>народного</w:t>
      </w:r>
      <w:r>
        <w:rPr>
          <w:spacing w:val="70"/>
        </w:rPr>
        <w:t xml:space="preserve"> </w:t>
      </w:r>
      <w:r>
        <w:rPr>
          <w:spacing w:val="-1"/>
        </w:rPr>
        <w:t>творчества;</w:t>
      </w:r>
    </w:p>
    <w:p w:rsidR="002A66CF" w:rsidRDefault="002A66CF" w:rsidP="002A66CF">
      <w:pPr>
        <w:pStyle w:val="a3"/>
        <w:numPr>
          <w:ilvl w:val="0"/>
          <w:numId w:val="6"/>
        </w:numPr>
        <w:tabs>
          <w:tab w:val="left" w:pos="978"/>
        </w:tabs>
        <w:kinsoku w:val="0"/>
        <w:overflowPunct w:val="0"/>
        <w:ind w:left="978" w:hanging="233"/>
        <w:jc w:val="both"/>
        <w:rPr>
          <w:spacing w:val="-1"/>
        </w:rPr>
      </w:pPr>
      <w:r>
        <w:rPr>
          <w:spacing w:val="-1"/>
        </w:rPr>
        <w:t>работа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rPr>
          <w:spacing w:val="-2"/>
        </w:rPr>
        <w:t>опорой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rPr>
          <w:spacing w:val="-1"/>
        </w:rPr>
        <w:t>образец</w:t>
      </w:r>
    </w:p>
    <w:p w:rsidR="002A66CF" w:rsidRDefault="002A66CF" w:rsidP="00C76CF6">
      <w:pPr>
        <w:pStyle w:val="a3"/>
        <w:tabs>
          <w:tab w:val="left" w:pos="1094"/>
        </w:tabs>
        <w:kinsoku w:val="0"/>
        <w:overflowPunct w:val="0"/>
        <w:spacing w:before="2"/>
        <w:ind w:left="745" w:right="109"/>
        <w:jc w:val="both"/>
        <w:rPr>
          <w:spacing w:val="-1"/>
        </w:rPr>
      </w:pPr>
      <w:r>
        <w:rPr>
          <w:i/>
          <w:iCs/>
          <w:spacing w:val="-1"/>
        </w:rPr>
        <w:t>Практические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-1"/>
        </w:rPr>
        <w:t>методы</w:t>
      </w:r>
      <w:r>
        <w:rPr>
          <w:i/>
          <w:iCs/>
          <w:spacing w:val="68"/>
        </w:rPr>
        <w:t xml:space="preserve"> </w:t>
      </w:r>
      <w:r>
        <w:rPr>
          <w:spacing w:val="-1"/>
        </w:rPr>
        <w:t>основаны</w:t>
      </w:r>
      <w:r>
        <w:rPr>
          <w:spacing w:val="64"/>
        </w:rPr>
        <w:t xml:space="preserve"> </w:t>
      </w:r>
      <w:r>
        <w:rPr>
          <w:spacing w:val="-1"/>
        </w:rPr>
        <w:t>на</w:t>
      </w:r>
      <w:r>
        <w:rPr>
          <w:spacing w:val="66"/>
        </w:rPr>
        <w:t xml:space="preserve"> </w:t>
      </w:r>
      <w:r>
        <w:rPr>
          <w:spacing w:val="-1"/>
        </w:rPr>
        <w:t>активной</w:t>
      </w:r>
      <w:r>
        <w:rPr>
          <w:spacing w:val="65"/>
        </w:rPr>
        <w:t xml:space="preserve"> </w:t>
      </w:r>
      <w:r>
        <w:rPr>
          <w:spacing w:val="-1"/>
        </w:rPr>
        <w:t>деятельности</w:t>
      </w:r>
      <w:r>
        <w:rPr>
          <w:spacing w:val="67"/>
        </w:rPr>
        <w:t xml:space="preserve"> </w:t>
      </w:r>
      <w:r>
        <w:rPr>
          <w:spacing w:val="-1"/>
        </w:rPr>
        <w:t>самих</w:t>
      </w:r>
      <w:r>
        <w:rPr>
          <w:spacing w:val="25"/>
        </w:rPr>
        <w:t xml:space="preserve"> </w:t>
      </w:r>
      <w:r>
        <w:rPr>
          <w:spacing w:val="-1"/>
        </w:rPr>
        <w:t xml:space="preserve">воспитанников.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ним</w:t>
      </w:r>
      <w:r>
        <w:t xml:space="preserve"> </w:t>
      </w:r>
      <w:r>
        <w:rPr>
          <w:spacing w:val="-1"/>
        </w:rPr>
        <w:t>относятся:</w:t>
      </w:r>
    </w:p>
    <w:p w:rsidR="002A66CF" w:rsidRDefault="002A66CF" w:rsidP="002A66CF">
      <w:pPr>
        <w:pStyle w:val="a3"/>
        <w:numPr>
          <w:ilvl w:val="0"/>
          <w:numId w:val="6"/>
        </w:numPr>
        <w:tabs>
          <w:tab w:val="left" w:pos="1281"/>
        </w:tabs>
        <w:kinsoku w:val="0"/>
        <w:overflowPunct w:val="0"/>
        <w:ind w:right="109" w:firstLine="0"/>
        <w:jc w:val="both"/>
        <w:rPr>
          <w:spacing w:val="-1"/>
        </w:rPr>
      </w:pPr>
      <w:r>
        <w:rPr>
          <w:spacing w:val="-1"/>
        </w:rPr>
        <w:t>экспериментирование</w:t>
      </w:r>
      <w:r>
        <w:rPr>
          <w:spacing w:val="2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"/>
        </w:rPr>
        <w:t>изобразительными</w:t>
      </w:r>
      <w:r>
        <w:rPr>
          <w:spacing w:val="21"/>
        </w:rPr>
        <w:t xml:space="preserve"> </w:t>
      </w:r>
      <w:r>
        <w:rPr>
          <w:spacing w:val="-1"/>
        </w:rPr>
        <w:t>материалами,</w:t>
      </w:r>
      <w:r>
        <w:rPr>
          <w:spacing w:val="39"/>
        </w:rPr>
        <w:t xml:space="preserve"> </w:t>
      </w:r>
      <w:r>
        <w:rPr>
          <w:spacing w:val="-1"/>
        </w:rPr>
        <w:t>обследование</w:t>
      </w:r>
      <w:r>
        <w:rPr>
          <w:spacing w:val="30"/>
        </w:rPr>
        <w:t xml:space="preserve"> </w:t>
      </w:r>
      <w:r>
        <w:rPr>
          <w:spacing w:val="-1"/>
        </w:rPr>
        <w:t>предметов,</w:t>
      </w:r>
      <w:r>
        <w:rPr>
          <w:spacing w:val="61"/>
        </w:rPr>
        <w:t xml:space="preserve"> </w:t>
      </w:r>
      <w:r>
        <w:rPr>
          <w:spacing w:val="-1"/>
        </w:rPr>
        <w:t>являющихся</w:t>
      </w:r>
      <w:r>
        <w:rPr>
          <w:spacing w:val="63"/>
        </w:rPr>
        <w:t xml:space="preserve"> </w:t>
      </w:r>
      <w:r>
        <w:rPr>
          <w:spacing w:val="-1"/>
        </w:rPr>
        <w:t>основой</w:t>
      </w:r>
      <w:r>
        <w:rPr>
          <w:spacing w:val="61"/>
        </w:rPr>
        <w:t xml:space="preserve"> </w:t>
      </w:r>
      <w:r>
        <w:rPr>
          <w:spacing w:val="-1"/>
        </w:rPr>
        <w:t>художественного</w:t>
      </w:r>
      <w:r>
        <w:rPr>
          <w:spacing w:val="35"/>
        </w:rPr>
        <w:t xml:space="preserve"> </w:t>
      </w:r>
      <w:r>
        <w:rPr>
          <w:spacing w:val="-1"/>
        </w:rPr>
        <w:t>творчества;</w:t>
      </w:r>
    </w:p>
    <w:p w:rsidR="002A66CF" w:rsidRDefault="002A66CF" w:rsidP="002A66CF">
      <w:pPr>
        <w:pStyle w:val="a3"/>
        <w:numPr>
          <w:ilvl w:val="0"/>
          <w:numId w:val="6"/>
        </w:numPr>
        <w:tabs>
          <w:tab w:val="left" w:pos="978"/>
        </w:tabs>
        <w:kinsoku w:val="0"/>
        <w:overflowPunct w:val="0"/>
        <w:spacing w:line="322" w:lineRule="exact"/>
        <w:ind w:left="978" w:hanging="233"/>
        <w:jc w:val="both"/>
        <w:rPr>
          <w:spacing w:val="-1"/>
        </w:rPr>
      </w:pPr>
      <w:r>
        <w:rPr>
          <w:spacing w:val="-1"/>
        </w:rPr>
        <w:t>овладение</w:t>
      </w:r>
      <w:r>
        <w:rPr>
          <w:spacing w:val="69"/>
        </w:rPr>
        <w:t xml:space="preserve"> </w:t>
      </w:r>
      <w:r>
        <w:rPr>
          <w:spacing w:val="-1"/>
        </w:rPr>
        <w:t>приемами</w:t>
      </w:r>
      <w:r>
        <w:rPr>
          <w:spacing w:val="69"/>
        </w:rPr>
        <w:t xml:space="preserve"> </w:t>
      </w:r>
      <w:r>
        <w:rPr>
          <w:spacing w:val="-1"/>
        </w:rPr>
        <w:t>работы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технологическими</w:t>
      </w:r>
      <w:r>
        <w:rPr>
          <w:spacing w:val="70"/>
        </w:rPr>
        <w:t xml:space="preserve"> </w:t>
      </w:r>
      <w:r>
        <w:rPr>
          <w:spacing w:val="-1"/>
        </w:rPr>
        <w:t>процессами.</w:t>
      </w:r>
    </w:p>
    <w:p w:rsidR="002A66CF" w:rsidRDefault="002A66CF" w:rsidP="002A66CF">
      <w:pPr>
        <w:pStyle w:val="a3"/>
        <w:kinsoku w:val="0"/>
        <w:overflowPunct w:val="0"/>
        <w:spacing w:before="2"/>
        <w:ind w:left="745"/>
        <w:jc w:val="both"/>
        <w:rPr>
          <w:b/>
          <w:i/>
          <w:iCs/>
          <w:spacing w:val="-1"/>
        </w:rPr>
      </w:pPr>
    </w:p>
    <w:p w:rsidR="002A66CF" w:rsidRDefault="002A66CF" w:rsidP="002A66CF">
      <w:pPr>
        <w:pStyle w:val="a3"/>
        <w:kinsoku w:val="0"/>
        <w:overflowPunct w:val="0"/>
        <w:spacing w:before="2"/>
        <w:ind w:left="745"/>
        <w:jc w:val="both"/>
        <w:rPr>
          <w:b/>
          <w:i/>
          <w:iCs/>
          <w:spacing w:val="-1"/>
        </w:rPr>
      </w:pPr>
    </w:p>
    <w:p w:rsidR="002A66CF" w:rsidRDefault="002A66CF" w:rsidP="002A66CF">
      <w:pPr>
        <w:pStyle w:val="a3"/>
        <w:kinsoku w:val="0"/>
        <w:overflowPunct w:val="0"/>
        <w:spacing w:before="2"/>
        <w:ind w:left="745"/>
        <w:jc w:val="both"/>
        <w:rPr>
          <w:b/>
          <w:i/>
          <w:iCs/>
          <w:spacing w:val="-1"/>
        </w:rPr>
      </w:pPr>
    </w:p>
    <w:p w:rsidR="002A66CF" w:rsidRDefault="002A66CF" w:rsidP="002A66CF">
      <w:pPr>
        <w:pStyle w:val="a3"/>
        <w:kinsoku w:val="0"/>
        <w:overflowPunct w:val="0"/>
        <w:spacing w:before="2"/>
        <w:ind w:left="745"/>
        <w:jc w:val="both"/>
        <w:rPr>
          <w:b/>
          <w:i/>
          <w:iCs/>
          <w:spacing w:val="-1"/>
        </w:rPr>
      </w:pPr>
    </w:p>
    <w:p w:rsidR="002A66CF" w:rsidRDefault="002A66CF" w:rsidP="002A66CF">
      <w:pPr>
        <w:pStyle w:val="a3"/>
        <w:kinsoku w:val="0"/>
        <w:overflowPunct w:val="0"/>
        <w:spacing w:before="2"/>
        <w:ind w:left="745"/>
        <w:jc w:val="both"/>
        <w:rPr>
          <w:b/>
          <w:i/>
          <w:iCs/>
          <w:spacing w:val="-1"/>
        </w:rPr>
      </w:pPr>
    </w:p>
    <w:p w:rsidR="002A66CF" w:rsidRDefault="002A66CF" w:rsidP="002A66CF">
      <w:pPr>
        <w:pStyle w:val="a3"/>
        <w:kinsoku w:val="0"/>
        <w:overflowPunct w:val="0"/>
        <w:spacing w:before="2"/>
        <w:ind w:left="745"/>
        <w:jc w:val="both"/>
        <w:sectPr w:rsidR="002A66CF">
          <w:pgSz w:w="11910" w:h="16840"/>
          <w:pgMar w:top="106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2A66CF" w:rsidRPr="00C567D5" w:rsidRDefault="002A66CF" w:rsidP="002A66CF">
      <w:pPr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lastRenderedPageBreak/>
        <w:t xml:space="preserve">     </w:t>
      </w:r>
      <w:r w:rsidRPr="00C567D5">
        <w:rPr>
          <w:b/>
          <w:spacing w:val="-1"/>
          <w:sz w:val="32"/>
          <w:szCs w:val="32"/>
        </w:rPr>
        <w:t>Методы, в основе которых лежит уровень деятельности детей:</w:t>
      </w:r>
    </w:p>
    <w:p w:rsidR="002A66CF" w:rsidRDefault="002A66CF" w:rsidP="002A66CF">
      <w:pPr>
        <w:pStyle w:val="a3"/>
        <w:tabs>
          <w:tab w:val="left" w:pos="1106"/>
        </w:tabs>
        <w:kinsoku w:val="0"/>
        <w:overflowPunct w:val="0"/>
        <w:spacing w:before="47" w:line="241" w:lineRule="auto"/>
        <w:ind w:left="1105" w:right="109"/>
        <w:jc w:val="both"/>
        <w:rPr>
          <w:spacing w:val="-1"/>
        </w:rPr>
      </w:pPr>
    </w:p>
    <w:p w:rsidR="002A66CF" w:rsidRDefault="002A66CF" w:rsidP="002A66CF">
      <w:pPr>
        <w:pStyle w:val="a3"/>
        <w:numPr>
          <w:ilvl w:val="0"/>
          <w:numId w:val="5"/>
        </w:numPr>
        <w:tabs>
          <w:tab w:val="left" w:pos="1106"/>
        </w:tabs>
        <w:kinsoku w:val="0"/>
        <w:overflowPunct w:val="0"/>
        <w:spacing w:before="47" w:line="241" w:lineRule="auto"/>
        <w:ind w:right="109"/>
        <w:jc w:val="both"/>
        <w:rPr>
          <w:spacing w:val="-1"/>
        </w:rPr>
      </w:pPr>
      <w:r>
        <w:rPr>
          <w:spacing w:val="-1"/>
        </w:rPr>
        <w:t>Активно</w:t>
      </w:r>
      <w:r>
        <w:rPr>
          <w:spacing w:val="32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1"/>
        </w:rPr>
        <w:t>деятельный</w:t>
      </w:r>
      <w:r>
        <w:rPr>
          <w:spacing w:val="60"/>
        </w:rPr>
        <w:t xml:space="preserve"> </w:t>
      </w:r>
      <w:r>
        <w:rPr>
          <w:spacing w:val="-1"/>
        </w:rPr>
        <w:t>метод</w:t>
      </w:r>
      <w:r>
        <w:rPr>
          <w:spacing w:val="30"/>
        </w:rPr>
        <w:t xml:space="preserve"> </w:t>
      </w:r>
      <w:r>
        <w:rPr>
          <w:spacing w:val="-1"/>
        </w:rPr>
        <w:t>(при</w:t>
      </w:r>
      <w:r>
        <w:rPr>
          <w:spacing w:val="59"/>
        </w:rPr>
        <w:t xml:space="preserve"> </w:t>
      </w:r>
      <w:r>
        <w:rPr>
          <w:spacing w:val="-1"/>
        </w:rPr>
        <w:t>таком</w:t>
      </w:r>
      <w:r>
        <w:rPr>
          <w:spacing w:val="58"/>
        </w:rPr>
        <w:t xml:space="preserve"> </w:t>
      </w:r>
      <w:r>
        <w:rPr>
          <w:spacing w:val="-1"/>
        </w:rPr>
        <w:t>методе</w:t>
      </w:r>
      <w:r>
        <w:rPr>
          <w:spacing w:val="19"/>
        </w:rPr>
        <w:t xml:space="preserve"> </w:t>
      </w:r>
      <w:r>
        <w:rPr>
          <w:spacing w:val="-1"/>
        </w:rPr>
        <w:t>обучения</w:t>
      </w:r>
      <w:r>
        <w:rPr>
          <w:spacing w:val="59"/>
        </w:rPr>
        <w:t xml:space="preserve"> </w:t>
      </w:r>
      <w:r>
        <w:rPr>
          <w:spacing w:val="-1"/>
        </w:rPr>
        <w:t>дети</w:t>
      </w:r>
      <w:r>
        <w:rPr>
          <w:spacing w:val="35"/>
        </w:rPr>
        <w:t xml:space="preserve"> </w:t>
      </w:r>
      <w:r>
        <w:rPr>
          <w:spacing w:val="-1"/>
        </w:rPr>
        <w:t>приобретают</w:t>
      </w:r>
      <w:r>
        <w:rPr>
          <w:spacing w:val="69"/>
        </w:rPr>
        <w:t xml:space="preserve"> </w:t>
      </w:r>
      <w:r>
        <w:rPr>
          <w:spacing w:val="-2"/>
        </w:rPr>
        <w:t>знания</w:t>
      </w:r>
      <w:r>
        <w:t xml:space="preserve">  и</w:t>
      </w:r>
      <w:r>
        <w:rPr>
          <w:spacing w:val="69"/>
        </w:rPr>
        <w:t xml:space="preserve"> </w:t>
      </w:r>
      <w:r>
        <w:rPr>
          <w:spacing w:val="-1"/>
        </w:rPr>
        <w:t>навыки</w:t>
      </w:r>
      <w:r>
        <w:t xml:space="preserve"> 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деятельности);</w:t>
      </w:r>
    </w:p>
    <w:p w:rsidR="002A66CF" w:rsidRDefault="002A66CF" w:rsidP="002A66CF">
      <w:pPr>
        <w:pStyle w:val="a3"/>
        <w:numPr>
          <w:ilvl w:val="0"/>
          <w:numId w:val="5"/>
        </w:numPr>
        <w:tabs>
          <w:tab w:val="left" w:pos="1106"/>
        </w:tabs>
        <w:kinsoku w:val="0"/>
        <w:overflowPunct w:val="0"/>
        <w:spacing w:before="1" w:line="322" w:lineRule="exact"/>
        <w:ind w:right="112"/>
        <w:jc w:val="both"/>
      </w:pPr>
      <w:r>
        <w:rPr>
          <w:spacing w:val="-1"/>
        </w:rPr>
        <w:t>Продуктивные</w:t>
      </w:r>
      <w:r>
        <w:rPr>
          <w:spacing w:val="12"/>
        </w:rPr>
        <w:t xml:space="preserve"> </w:t>
      </w:r>
      <w:r>
        <w:rPr>
          <w:spacing w:val="-1"/>
        </w:rPr>
        <w:t>методы.</w:t>
      </w:r>
      <w:r>
        <w:rPr>
          <w:spacing w:val="12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rPr>
          <w:spacing w:val="-1"/>
        </w:rPr>
        <w:t>этом</w:t>
      </w:r>
      <w:r>
        <w:rPr>
          <w:spacing w:val="12"/>
        </w:rPr>
        <w:t xml:space="preserve"> </w:t>
      </w:r>
      <w:r>
        <w:rPr>
          <w:spacing w:val="-1"/>
        </w:rPr>
        <w:t>случае</w:t>
      </w:r>
      <w:r>
        <w:rPr>
          <w:spacing w:val="13"/>
        </w:rPr>
        <w:t xml:space="preserve"> </w:t>
      </w:r>
      <w:r>
        <w:rPr>
          <w:spacing w:val="-1"/>
        </w:rPr>
        <w:t>дети</w:t>
      </w:r>
      <w:r>
        <w:rPr>
          <w:spacing w:val="26"/>
        </w:rPr>
        <w:t xml:space="preserve"> </w:t>
      </w:r>
      <w:r>
        <w:rPr>
          <w:spacing w:val="-1"/>
        </w:rPr>
        <w:t>самостоятельно</w:t>
      </w:r>
      <w:r>
        <w:rPr>
          <w:spacing w:val="30"/>
        </w:rPr>
        <w:t xml:space="preserve"> </w:t>
      </w:r>
      <w:r>
        <w:rPr>
          <w:spacing w:val="-1"/>
        </w:rPr>
        <w:t>приобретают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новые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знания</w:t>
      </w:r>
      <w:r>
        <w:t xml:space="preserve"> </w:t>
      </w:r>
      <w:r>
        <w:rPr>
          <w:spacing w:val="18"/>
        </w:rPr>
        <w:t xml:space="preserve"> </w:t>
      </w:r>
      <w:r>
        <w:t xml:space="preserve">и </w:t>
      </w:r>
      <w:r>
        <w:rPr>
          <w:spacing w:val="20"/>
        </w:rPr>
        <w:t xml:space="preserve"> </w:t>
      </w:r>
      <w:r>
        <w:rPr>
          <w:spacing w:val="-1"/>
        </w:rPr>
        <w:t>навыки,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используя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имеющийся</w:t>
      </w:r>
      <w:r>
        <w:rPr>
          <w:spacing w:val="57"/>
        </w:rPr>
        <w:t xml:space="preserve"> </w:t>
      </w:r>
      <w:r>
        <w:rPr>
          <w:spacing w:val="-1"/>
        </w:rPr>
        <w:t>опыт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t>;</w:t>
      </w:r>
    </w:p>
    <w:p w:rsidR="002A66CF" w:rsidRDefault="002A66CF" w:rsidP="002A66CF">
      <w:pPr>
        <w:pStyle w:val="a3"/>
        <w:numPr>
          <w:ilvl w:val="0"/>
          <w:numId w:val="5"/>
        </w:numPr>
        <w:tabs>
          <w:tab w:val="left" w:pos="1106"/>
        </w:tabs>
        <w:kinsoku w:val="0"/>
        <w:overflowPunct w:val="0"/>
        <w:ind w:right="106"/>
        <w:jc w:val="both"/>
        <w:rPr>
          <w:spacing w:val="-1"/>
        </w:rPr>
      </w:pPr>
      <w:r>
        <w:rPr>
          <w:spacing w:val="-1"/>
        </w:rPr>
        <w:t>Поисковые</w:t>
      </w:r>
      <w:r>
        <w:rPr>
          <w:spacing w:val="56"/>
        </w:rPr>
        <w:t xml:space="preserve"> </w:t>
      </w:r>
      <w:r>
        <w:rPr>
          <w:spacing w:val="-1"/>
        </w:rPr>
        <w:t>методы.</w:t>
      </w:r>
      <w:r>
        <w:rPr>
          <w:spacing w:val="53"/>
        </w:rPr>
        <w:t xml:space="preserve"> </w:t>
      </w:r>
      <w:r>
        <w:t>(Дети</w:t>
      </w:r>
      <w:r>
        <w:rPr>
          <w:spacing w:val="44"/>
        </w:rPr>
        <w:t xml:space="preserve"> </w:t>
      </w:r>
      <w:r>
        <w:rPr>
          <w:spacing w:val="-1"/>
        </w:rPr>
        <w:t>принимают</w:t>
      </w:r>
      <w:r>
        <w:rPr>
          <w:spacing w:val="43"/>
        </w:rPr>
        <w:t xml:space="preserve"> </w:t>
      </w:r>
      <w:r>
        <w:rPr>
          <w:spacing w:val="-1"/>
        </w:rPr>
        <w:t>участие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коллективной</w:t>
      </w:r>
      <w:r>
        <w:rPr>
          <w:spacing w:val="45"/>
        </w:rPr>
        <w:t xml:space="preserve"> </w:t>
      </w:r>
      <w:r>
        <w:rPr>
          <w:spacing w:val="-1"/>
        </w:rPr>
        <w:t>исследовательской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деятельности,</w:t>
      </w:r>
      <w:r>
        <w:t xml:space="preserve"> </w:t>
      </w:r>
      <w:r>
        <w:rPr>
          <w:spacing w:val="9"/>
        </w:rPr>
        <w:t xml:space="preserve"> </w:t>
      </w:r>
      <w:r>
        <w:t xml:space="preserve">в </w:t>
      </w:r>
      <w:r>
        <w:rPr>
          <w:spacing w:val="9"/>
        </w:rPr>
        <w:t xml:space="preserve"> </w:t>
      </w:r>
      <w:r>
        <w:rPr>
          <w:spacing w:val="-1"/>
        </w:rPr>
        <w:t>ходе</w:t>
      </w:r>
      <w:r>
        <w:t xml:space="preserve"> </w:t>
      </w:r>
      <w:r>
        <w:rPr>
          <w:spacing w:val="9"/>
        </w:rPr>
        <w:t xml:space="preserve"> </w:t>
      </w:r>
      <w:r>
        <w:t xml:space="preserve">которой  </w:t>
      </w:r>
      <w:r>
        <w:rPr>
          <w:spacing w:val="8"/>
        </w:rPr>
        <w:t xml:space="preserve"> </w:t>
      </w:r>
      <w:r>
        <w:rPr>
          <w:spacing w:val="-1"/>
        </w:rPr>
        <w:t>открывают</w:t>
      </w:r>
      <w:r>
        <w:rPr>
          <w:spacing w:val="39"/>
        </w:rPr>
        <w:t xml:space="preserve"> </w:t>
      </w:r>
      <w:r>
        <w:rPr>
          <w:spacing w:val="-1"/>
        </w:rPr>
        <w:t>новые</w:t>
      </w:r>
      <w:r>
        <w:rPr>
          <w:spacing w:val="69"/>
        </w:rPr>
        <w:t xml:space="preserve"> </w:t>
      </w:r>
      <w:r>
        <w:rPr>
          <w:spacing w:val="-1"/>
        </w:rPr>
        <w:t>знания).</w:t>
      </w:r>
    </w:p>
    <w:p w:rsidR="002A66CF" w:rsidRPr="001F786F" w:rsidRDefault="00F50323" w:rsidP="002A66CF">
      <w:pPr>
        <w:pStyle w:val="1"/>
        <w:kinsoku w:val="0"/>
        <w:overflowPunct w:val="0"/>
        <w:spacing w:before="242"/>
        <w:jc w:val="both"/>
        <w:rPr>
          <w:bCs w:val="0"/>
        </w:rPr>
      </w:pPr>
      <w:r>
        <w:rPr>
          <w:b w:val="0"/>
          <w:bCs w:val="0"/>
          <w:sz w:val="28"/>
          <w:szCs w:val="28"/>
        </w:rPr>
        <w:t xml:space="preserve">  </w:t>
      </w:r>
      <w:r w:rsidR="002A66CF">
        <w:rPr>
          <w:bCs w:val="0"/>
        </w:rPr>
        <w:t xml:space="preserve"> 6.</w:t>
      </w:r>
      <w:r w:rsidR="002A66CF" w:rsidRPr="001F786F">
        <w:rPr>
          <w:bCs w:val="0"/>
        </w:rPr>
        <w:t>СПИСОК ЛИТЕРАТУРЫ И СРЕДСТВ ОБУЧЕНИЯ</w:t>
      </w:r>
    </w:p>
    <w:p w:rsidR="002A66CF" w:rsidRPr="001F786F" w:rsidRDefault="002A66CF" w:rsidP="002A66CF">
      <w:pPr>
        <w:pStyle w:val="a3"/>
        <w:kinsoku w:val="0"/>
        <w:overflowPunct w:val="0"/>
        <w:ind w:left="0"/>
        <w:jc w:val="both"/>
        <w:rPr>
          <w:b/>
          <w:bCs/>
          <w:sz w:val="36"/>
          <w:szCs w:val="36"/>
        </w:rPr>
      </w:pPr>
    </w:p>
    <w:p w:rsidR="00F50323" w:rsidRDefault="00F50323" w:rsidP="00F50323">
      <w:pPr>
        <w:numPr>
          <w:ilvl w:val="0"/>
          <w:numId w:val="30"/>
        </w:numPr>
        <w:tabs>
          <w:tab w:val="left" w:pos="383"/>
        </w:tabs>
        <w:kinsoku w:val="0"/>
        <w:overflowPunct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Артамонова Е. Для детей и взрослых Симпатичные самоделки из природных материалов. – М., 2005. – 208 с.</w:t>
      </w:r>
    </w:p>
    <w:p w:rsidR="00F50323" w:rsidRDefault="00F50323" w:rsidP="00F50323">
      <w:pPr>
        <w:numPr>
          <w:ilvl w:val="0"/>
          <w:numId w:val="30"/>
        </w:numPr>
        <w:tabs>
          <w:tab w:val="left" w:pos="383"/>
        </w:tabs>
        <w:kinsoku w:val="0"/>
        <w:overflowPunct w:val="0"/>
        <w:spacing w:before="249"/>
        <w:ind w:hanging="2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Г.И.Перевертень Самоделки из разных </w:t>
      </w:r>
      <w:proofErr w:type="spellStart"/>
      <w:r>
        <w:rPr>
          <w:spacing w:val="-1"/>
          <w:sz w:val="28"/>
          <w:szCs w:val="28"/>
        </w:rPr>
        <w:t>материалов</w:t>
      </w:r>
      <w:proofErr w:type="gramStart"/>
      <w:r>
        <w:rPr>
          <w:spacing w:val="-1"/>
          <w:sz w:val="28"/>
          <w:szCs w:val="28"/>
        </w:rPr>
        <w:t>.-</w:t>
      </w:r>
      <w:proofErr w:type="gramEnd"/>
      <w:r>
        <w:rPr>
          <w:spacing w:val="-1"/>
          <w:sz w:val="28"/>
          <w:szCs w:val="28"/>
        </w:rPr>
        <w:t>М.:Просвещение</w:t>
      </w:r>
      <w:proofErr w:type="spellEnd"/>
      <w:r>
        <w:rPr>
          <w:spacing w:val="-1"/>
          <w:sz w:val="28"/>
          <w:szCs w:val="28"/>
        </w:rPr>
        <w:t>, 1985.- 112 с., ил.</w:t>
      </w:r>
    </w:p>
    <w:p w:rsidR="00F50323" w:rsidRDefault="00F50323" w:rsidP="00F50323">
      <w:pPr>
        <w:kinsoku w:val="0"/>
        <w:overflowPunct w:val="0"/>
        <w:spacing w:before="4"/>
        <w:jc w:val="both"/>
        <w:rPr>
          <w:sz w:val="28"/>
          <w:szCs w:val="28"/>
        </w:rPr>
      </w:pPr>
    </w:p>
    <w:p w:rsidR="00F50323" w:rsidRDefault="00F50323" w:rsidP="00F50323">
      <w:pPr>
        <w:numPr>
          <w:ilvl w:val="0"/>
          <w:numId w:val="30"/>
        </w:numPr>
        <w:tabs>
          <w:tab w:val="left" w:pos="383"/>
        </w:tabs>
        <w:kinsoku w:val="0"/>
        <w:overflowPunct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И.М Петрова. Волшебные полоски. Ручной труд для самых маленьких. Санкт-Петербург «Детство-пресс+» 2007 г., - 36с.</w:t>
      </w:r>
    </w:p>
    <w:p w:rsidR="00F50323" w:rsidRDefault="00F50323" w:rsidP="00F50323">
      <w:pPr>
        <w:kinsoku w:val="0"/>
        <w:overflowPunct w:val="0"/>
        <w:spacing w:before="4"/>
        <w:jc w:val="both"/>
      </w:pPr>
    </w:p>
    <w:p w:rsidR="00F50323" w:rsidRDefault="00F50323" w:rsidP="00F50323">
      <w:pPr>
        <w:numPr>
          <w:ilvl w:val="0"/>
          <w:numId w:val="30"/>
        </w:numPr>
        <w:tabs>
          <w:tab w:val="left" w:pos="383"/>
        </w:tabs>
        <w:kinsoku w:val="0"/>
        <w:overflowPunct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Геронимус</w:t>
      </w:r>
      <w:proofErr w:type="spellEnd"/>
      <w:r>
        <w:rPr>
          <w:sz w:val="28"/>
          <w:szCs w:val="28"/>
        </w:rPr>
        <w:t xml:space="preserve"> Т.М. “Я все умею делать сам” - М., 1998 г., - 256с.</w:t>
      </w:r>
    </w:p>
    <w:p w:rsidR="00F50323" w:rsidRDefault="00F50323" w:rsidP="00F50323">
      <w:pPr>
        <w:kinsoku w:val="0"/>
        <w:overflowPunct w:val="0"/>
        <w:spacing w:before="2"/>
        <w:jc w:val="both"/>
      </w:pPr>
    </w:p>
    <w:p w:rsidR="00F50323" w:rsidRDefault="00F50323" w:rsidP="00F50323">
      <w:pPr>
        <w:numPr>
          <w:ilvl w:val="0"/>
          <w:numId w:val="30"/>
        </w:numPr>
        <w:tabs>
          <w:tab w:val="left" w:pos="453"/>
        </w:tabs>
        <w:kinsoku w:val="0"/>
        <w:overflowPunct w:val="0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Г.И.Долженко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«100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поделок</w:t>
      </w:r>
      <w:r>
        <w:rPr>
          <w:sz w:val="28"/>
          <w:szCs w:val="28"/>
        </w:rPr>
        <w:t xml:space="preserve"> из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бумаги»</w:t>
      </w:r>
      <w:r>
        <w:t xml:space="preserve"> </w:t>
      </w:r>
      <w:r>
        <w:rPr>
          <w:spacing w:val="-1"/>
          <w:sz w:val="28"/>
          <w:szCs w:val="28"/>
        </w:rPr>
        <w:t xml:space="preserve"> - Ярославль</w:t>
      </w:r>
      <w:proofErr w:type="gramStart"/>
      <w:r>
        <w:rPr>
          <w:spacing w:val="-1"/>
          <w:sz w:val="28"/>
          <w:szCs w:val="28"/>
        </w:rPr>
        <w:t xml:space="preserve"> :</w:t>
      </w:r>
      <w:proofErr w:type="gramEnd"/>
      <w:r>
        <w:rPr>
          <w:spacing w:val="-1"/>
          <w:sz w:val="28"/>
          <w:szCs w:val="28"/>
        </w:rPr>
        <w:t xml:space="preserve"> Академия развития</w:t>
      </w:r>
      <w:proofErr w:type="gramStart"/>
      <w:r>
        <w:rPr>
          <w:spacing w:val="-1"/>
          <w:sz w:val="28"/>
          <w:szCs w:val="28"/>
        </w:rPr>
        <w:t xml:space="preserve"> :</w:t>
      </w:r>
      <w:proofErr w:type="gramEnd"/>
      <w:r>
        <w:rPr>
          <w:spacing w:val="-1"/>
          <w:sz w:val="28"/>
          <w:szCs w:val="28"/>
        </w:rPr>
        <w:t xml:space="preserve"> Академия Холдинг, 2004 (ГУП ПИК Идел-Пресс). - 143 с.</w:t>
      </w:r>
    </w:p>
    <w:p w:rsidR="00F50323" w:rsidRDefault="00F50323" w:rsidP="00F50323">
      <w:pPr>
        <w:kinsoku w:val="0"/>
        <w:overflowPunct w:val="0"/>
        <w:spacing w:before="4"/>
        <w:jc w:val="both"/>
      </w:pPr>
    </w:p>
    <w:p w:rsidR="00F50323" w:rsidRDefault="00F50323" w:rsidP="00F50323">
      <w:pPr>
        <w:numPr>
          <w:ilvl w:val="0"/>
          <w:numId w:val="30"/>
        </w:numPr>
        <w:tabs>
          <w:tab w:val="left" w:pos="383"/>
        </w:tabs>
        <w:kinsoku w:val="0"/>
        <w:overflowPunct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В.Федорова «Поделки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своими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руками»</w:t>
      </w:r>
      <w:r>
        <w:t xml:space="preserve"> </w:t>
      </w:r>
      <w:r>
        <w:rPr>
          <w:spacing w:val="-1"/>
          <w:sz w:val="28"/>
          <w:szCs w:val="28"/>
        </w:rPr>
        <w:t>Издательство: Мой мир, 2007 г., - 256с.</w:t>
      </w:r>
    </w:p>
    <w:p w:rsidR="00F50323" w:rsidRDefault="00F50323" w:rsidP="00F50323">
      <w:pPr>
        <w:kinsoku w:val="0"/>
        <w:overflowPunct w:val="0"/>
        <w:spacing w:before="5"/>
        <w:jc w:val="both"/>
      </w:pPr>
    </w:p>
    <w:p w:rsidR="00F50323" w:rsidRDefault="00F50323" w:rsidP="00F50323">
      <w:pPr>
        <w:numPr>
          <w:ilvl w:val="0"/>
          <w:numId w:val="30"/>
        </w:numPr>
        <w:tabs>
          <w:tab w:val="left" w:pos="383"/>
        </w:tabs>
        <w:kinsoku w:val="0"/>
        <w:overflowPunct w:val="0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С.Гирндт</w:t>
      </w:r>
      <w:proofErr w:type="spellEnd"/>
      <w:r>
        <w:rPr>
          <w:spacing w:val="-1"/>
          <w:sz w:val="28"/>
          <w:szCs w:val="28"/>
        </w:rPr>
        <w:t xml:space="preserve"> «Разноцветные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поделки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природных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материалов»</w:t>
      </w:r>
      <w:r>
        <w:t xml:space="preserve"> </w:t>
      </w:r>
      <w:r>
        <w:rPr>
          <w:spacing w:val="-1"/>
          <w:sz w:val="28"/>
          <w:szCs w:val="28"/>
        </w:rPr>
        <w:t>Издательство: Айрис-Пресс, 2008 г., - 192с.</w:t>
      </w:r>
    </w:p>
    <w:p w:rsidR="00F50323" w:rsidRDefault="00F50323" w:rsidP="00F50323">
      <w:pPr>
        <w:kinsoku w:val="0"/>
        <w:overflowPunct w:val="0"/>
        <w:spacing w:before="4"/>
        <w:jc w:val="both"/>
      </w:pPr>
    </w:p>
    <w:p w:rsidR="00F50323" w:rsidRDefault="00F50323" w:rsidP="00F50323">
      <w:pPr>
        <w:numPr>
          <w:ilvl w:val="0"/>
          <w:numId w:val="30"/>
        </w:numPr>
        <w:tabs>
          <w:tab w:val="left" w:pos="383"/>
        </w:tabs>
        <w:kinsoku w:val="0"/>
        <w:overflowPunct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Е.Румянцева «Аппликация.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Простые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поделки» » Издательство Айрис-Пресс, 2015 г., - 128с.</w:t>
      </w:r>
    </w:p>
    <w:p w:rsidR="00F50323" w:rsidRDefault="00F50323" w:rsidP="00F50323">
      <w:pPr>
        <w:kinsoku w:val="0"/>
        <w:overflowPunct w:val="0"/>
        <w:spacing w:before="4"/>
        <w:jc w:val="both"/>
      </w:pPr>
    </w:p>
    <w:p w:rsidR="00F50323" w:rsidRDefault="00F50323" w:rsidP="00F50323">
      <w:pPr>
        <w:numPr>
          <w:ilvl w:val="0"/>
          <w:numId w:val="30"/>
        </w:numPr>
        <w:tabs>
          <w:tab w:val="left" w:pos="383"/>
        </w:tabs>
        <w:kinsoku w:val="0"/>
        <w:overflowPunct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«Большая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книга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поделок». Издательство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proofErr w:type="spellStart"/>
      <w:r>
        <w:rPr>
          <w:spacing w:val="-1"/>
          <w:sz w:val="28"/>
          <w:szCs w:val="28"/>
        </w:rPr>
        <w:t>Олма</w:t>
      </w:r>
      <w:proofErr w:type="spellEnd"/>
      <w:r>
        <w:rPr>
          <w:spacing w:val="-1"/>
          <w:sz w:val="28"/>
          <w:szCs w:val="28"/>
        </w:rPr>
        <w:t>-Пресс»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2000г.</w:t>
      </w:r>
      <w:r>
        <w:t xml:space="preserve"> </w:t>
      </w:r>
      <w:r>
        <w:rPr>
          <w:spacing w:val="-1"/>
          <w:sz w:val="28"/>
          <w:szCs w:val="28"/>
        </w:rPr>
        <w:t xml:space="preserve">Издательство: М.: </w:t>
      </w:r>
      <w:proofErr w:type="spellStart"/>
      <w:r>
        <w:rPr>
          <w:spacing w:val="-1"/>
          <w:sz w:val="28"/>
          <w:szCs w:val="28"/>
        </w:rPr>
        <w:t>Олма</w:t>
      </w:r>
      <w:proofErr w:type="spellEnd"/>
      <w:r>
        <w:rPr>
          <w:spacing w:val="-1"/>
          <w:sz w:val="28"/>
          <w:szCs w:val="28"/>
        </w:rPr>
        <w:t>-Пресс, 2000 г., - 304с.</w:t>
      </w:r>
    </w:p>
    <w:p w:rsidR="00F50323" w:rsidRDefault="00F50323" w:rsidP="00F50323">
      <w:pPr>
        <w:pStyle w:val="a5"/>
        <w:rPr>
          <w:spacing w:val="-1"/>
          <w:sz w:val="28"/>
          <w:szCs w:val="28"/>
        </w:rPr>
      </w:pPr>
    </w:p>
    <w:p w:rsidR="00F50323" w:rsidRDefault="00F50323" w:rsidP="00F50323">
      <w:pPr>
        <w:numPr>
          <w:ilvl w:val="0"/>
          <w:numId w:val="30"/>
        </w:numPr>
        <w:tabs>
          <w:tab w:val="left" w:pos="383"/>
        </w:tabs>
        <w:kinsoku w:val="0"/>
        <w:overflowPunct w:val="0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Геронимус</w:t>
      </w:r>
      <w:proofErr w:type="spellEnd"/>
      <w:r>
        <w:rPr>
          <w:spacing w:val="-1"/>
          <w:sz w:val="28"/>
          <w:szCs w:val="28"/>
        </w:rPr>
        <w:t xml:space="preserve"> Т. Уроки труда 1-4 классы. Маленький мастер. – М., 2002. – 189с. </w:t>
      </w:r>
    </w:p>
    <w:p w:rsidR="00F50323" w:rsidRDefault="00F50323" w:rsidP="00F50323">
      <w:pPr>
        <w:pStyle w:val="a5"/>
        <w:rPr>
          <w:spacing w:val="-1"/>
          <w:sz w:val="28"/>
          <w:szCs w:val="28"/>
        </w:rPr>
      </w:pPr>
    </w:p>
    <w:p w:rsidR="00F50323" w:rsidRDefault="00F50323" w:rsidP="00F50323">
      <w:pPr>
        <w:numPr>
          <w:ilvl w:val="0"/>
          <w:numId w:val="30"/>
        </w:numPr>
        <w:tabs>
          <w:tab w:val="left" w:pos="383"/>
        </w:tabs>
        <w:kinsoku w:val="0"/>
        <w:overflowPunct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Л. Ю. Константиновна «Ниткография. Рисуем картины нитками» Феникс, 2015 г., 62с.</w:t>
      </w:r>
    </w:p>
    <w:p w:rsidR="00F50323" w:rsidRDefault="00F50323" w:rsidP="00F50323">
      <w:pPr>
        <w:kinsoku w:val="0"/>
        <w:overflowPunct w:val="0"/>
        <w:spacing w:before="4"/>
        <w:jc w:val="both"/>
      </w:pPr>
    </w:p>
    <w:p w:rsidR="00F50323" w:rsidRDefault="00F50323" w:rsidP="00F50323">
      <w:pPr>
        <w:numPr>
          <w:ilvl w:val="0"/>
          <w:numId w:val="30"/>
        </w:numPr>
        <w:tabs>
          <w:tab w:val="left" w:pos="524"/>
        </w:tabs>
        <w:kinsoku w:val="0"/>
        <w:overflowPunct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Сайт поделок</w:t>
      </w:r>
      <w:r>
        <w:rPr>
          <w:sz w:val="28"/>
          <w:szCs w:val="28"/>
        </w:rPr>
        <w:t xml:space="preserve"> «www.maam.ru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F50323" w:rsidRDefault="00F50323" w:rsidP="00F50323">
      <w:pPr>
        <w:kinsoku w:val="0"/>
        <w:overflowPunct w:val="0"/>
        <w:spacing w:before="2"/>
        <w:jc w:val="both"/>
      </w:pPr>
    </w:p>
    <w:p w:rsidR="00F50323" w:rsidRDefault="00F50323" w:rsidP="00F50323">
      <w:pPr>
        <w:numPr>
          <w:ilvl w:val="0"/>
          <w:numId w:val="30"/>
        </w:numPr>
        <w:tabs>
          <w:tab w:val="left" w:pos="524"/>
        </w:tabs>
        <w:kinsoku w:val="0"/>
        <w:overflowPunct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Сайт поделок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«Страна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мастеров»</w:t>
      </w:r>
      <w:r>
        <w:t xml:space="preserve"> </w:t>
      </w:r>
      <w:r>
        <w:rPr>
          <w:spacing w:val="-1"/>
          <w:sz w:val="28"/>
          <w:szCs w:val="28"/>
        </w:rPr>
        <w:t>https://svoimi-rukamy.com/</w:t>
      </w:r>
    </w:p>
    <w:p w:rsidR="002A66CF" w:rsidRDefault="002A66CF" w:rsidP="002A66CF">
      <w:pPr>
        <w:pStyle w:val="a3"/>
        <w:tabs>
          <w:tab w:val="left" w:pos="524"/>
        </w:tabs>
        <w:kinsoku w:val="0"/>
        <w:overflowPunct w:val="0"/>
        <w:ind w:left="0"/>
        <w:jc w:val="both"/>
        <w:rPr>
          <w:spacing w:val="-1"/>
        </w:rPr>
        <w:sectPr w:rsidR="002A66CF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b/>
          <w:bCs/>
          <w:iCs/>
          <w:spacing w:val="-1"/>
          <w:sz w:val="36"/>
          <w:szCs w:val="36"/>
        </w:rPr>
      </w:pPr>
      <w:r>
        <w:rPr>
          <w:b/>
          <w:bCs/>
          <w:iCs/>
          <w:spacing w:val="-1"/>
          <w:sz w:val="36"/>
          <w:szCs w:val="36"/>
        </w:rPr>
        <w:lastRenderedPageBreak/>
        <w:t xml:space="preserve">                   7.</w:t>
      </w:r>
      <w:r w:rsidR="00F75F2E">
        <w:rPr>
          <w:b/>
          <w:bCs/>
          <w:iCs/>
          <w:spacing w:val="-1"/>
          <w:sz w:val="36"/>
          <w:szCs w:val="36"/>
        </w:rPr>
        <w:t xml:space="preserve"> </w:t>
      </w:r>
      <w:r w:rsidRPr="00F10C3E">
        <w:rPr>
          <w:b/>
          <w:bCs/>
          <w:iCs/>
          <w:spacing w:val="-1"/>
          <w:sz w:val="36"/>
          <w:szCs w:val="36"/>
        </w:rPr>
        <w:t>ПРИЛОЖЕНИЕ</w:t>
      </w:r>
    </w:p>
    <w:p w:rsidR="008C6B77" w:rsidRPr="00F10C3E" w:rsidRDefault="008C6B77" w:rsidP="002A66CF">
      <w:pPr>
        <w:pStyle w:val="a3"/>
        <w:kinsoku w:val="0"/>
        <w:overflowPunct w:val="0"/>
        <w:ind w:left="0"/>
        <w:jc w:val="both"/>
        <w:rPr>
          <w:b/>
          <w:bCs/>
          <w:iCs/>
          <w:sz w:val="36"/>
          <w:szCs w:val="36"/>
        </w:rPr>
      </w:pPr>
      <w:r>
        <w:rPr>
          <w:b/>
          <w:bCs/>
          <w:iCs/>
          <w:spacing w:val="-1"/>
          <w:sz w:val="36"/>
          <w:szCs w:val="36"/>
        </w:rPr>
        <w:t xml:space="preserve">       Примерный урок занятий с детьми 4-6лет.</w:t>
      </w:r>
    </w:p>
    <w:p w:rsidR="002A66CF" w:rsidRDefault="008C6B77" w:rsidP="008C6B77">
      <w:pPr>
        <w:pStyle w:val="a3"/>
        <w:kinsoku w:val="0"/>
        <w:overflowPunct w:val="0"/>
        <w:spacing w:before="58"/>
        <w:ind w:left="0" w:right="224"/>
        <w:jc w:val="both"/>
        <w:rPr>
          <w:sz w:val="32"/>
          <w:szCs w:val="32"/>
        </w:rPr>
      </w:pPr>
      <w:r>
        <w:rPr>
          <w:b/>
          <w:bCs/>
          <w:i/>
          <w:iCs/>
          <w:sz w:val="20"/>
          <w:szCs w:val="20"/>
        </w:rPr>
        <w:t xml:space="preserve">                 </w:t>
      </w:r>
      <w:r w:rsidR="002A66CF">
        <w:rPr>
          <w:b/>
          <w:bCs/>
          <w:i/>
          <w:iCs/>
          <w:spacing w:val="-1"/>
          <w:sz w:val="32"/>
          <w:szCs w:val="32"/>
        </w:rPr>
        <w:t>Поделка</w:t>
      </w:r>
      <w:r w:rsidR="002A66CF">
        <w:rPr>
          <w:b/>
          <w:bCs/>
          <w:i/>
          <w:iCs/>
          <w:spacing w:val="-13"/>
          <w:sz w:val="32"/>
          <w:szCs w:val="32"/>
        </w:rPr>
        <w:t xml:space="preserve"> </w:t>
      </w:r>
      <w:r w:rsidR="002A66CF">
        <w:rPr>
          <w:b/>
          <w:bCs/>
          <w:i/>
          <w:iCs/>
          <w:sz w:val="32"/>
          <w:szCs w:val="32"/>
        </w:rPr>
        <w:t>из</w:t>
      </w:r>
      <w:r w:rsidR="002A66CF">
        <w:rPr>
          <w:b/>
          <w:bCs/>
          <w:i/>
          <w:iCs/>
          <w:spacing w:val="-12"/>
          <w:sz w:val="32"/>
          <w:szCs w:val="32"/>
        </w:rPr>
        <w:t xml:space="preserve"> </w:t>
      </w:r>
      <w:r w:rsidR="002A66CF">
        <w:rPr>
          <w:b/>
          <w:bCs/>
          <w:i/>
          <w:iCs/>
          <w:sz w:val="32"/>
          <w:szCs w:val="32"/>
        </w:rPr>
        <w:t>природного</w:t>
      </w:r>
      <w:r w:rsidR="002A66CF">
        <w:rPr>
          <w:b/>
          <w:bCs/>
          <w:i/>
          <w:iCs/>
          <w:spacing w:val="-12"/>
          <w:sz w:val="32"/>
          <w:szCs w:val="32"/>
        </w:rPr>
        <w:t xml:space="preserve"> </w:t>
      </w:r>
      <w:r w:rsidR="002A66CF">
        <w:rPr>
          <w:b/>
          <w:bCs/>
          <w:i/>
          <w:iCs/>
          <w:sz w:val="32"/>
          <w:szCs w:val="32"/>
        </w:rPr>
        <w:t>материала</w:t>
      </w:r>
      <w:r w:rsidR="002A66CF">
        <w:rPr>
          <w:b/>
          <w:bCs/>
          <w:i/>
          <w:iCs/>
          <w:spacing w:val="-12"/>
          <w:sz w:val="32"/>
          <w:szCs w:val="32"/>
        </w:rPr>
        <w:t xml:space="preserve"> </w:t>
      </w:r>
      <w:r w:rsidR="002A66CF">
        <w:rPr>
          <w:b/>
          <w:bCs/>
          <w:i/>
          <w:iCs/>
          <w:sz w:val="32"/>
          <w:szCs w:val="32"/>
        </w:rPr>
        <w:t>«</w:t>
      </w:r>
      <w:r w:rsidR="002A66CF">
        <w:rPr>
          <w:b/>
          <w:bCs/>
          <w:i/>
          <w:iCs/>
          <w:spacing w:val="-13"/>
          <w:sz w:val="32"/>
          <w:szCs w:val="32"/>
        </w:rPr>
        <w:t xml:space="preserve"> </w:t>
      </w:r>
      <w:r w:rsidR="002A66CF">
        <w:rPr>
          <w:b/>
          <w:bCs/>
          <w:i/>
          <w:iCs/>
          <w:spacing w:val="-1"/>
          <w:sz w:val="32"/>
          <w:szCs w:val="32"/>
        </w:rPr>
        <w:t>Лебедь»</w:t>
      </w:r>
    </w:p>
    <w:p w:rsidR="002A66CF" w:rsidRDefault="002A66CF" w:rsidP="002A66CF">
      <w:pPr>
        <w:pStyle w:val="a3"/>
        <w:kinsoku w:val="0"/>
        <w:overflowPunct w:val="0"/>
        <w:spacing w:before="7"/>
        <w:ind w:left="0"/>
        <w:jc w:val="both"/>
        <w:rPr>
          <w:b/>
          <w:bCs/>
          <w:i/>
          <w:iCs/>
          <w:sz w:val="31"/>
          <w:szCs w:val="31"/>
        </w:rPr>
      </w:pPr>
    </w:p>
    <w:p w:rsidR="002A66CF" w:rsidRDefault="002A66CF" w:rsidP="002A66CF">
      <w:pPr>
        <w:pStyle w:val="a3"/>
        <w:kinsoku w:val="0"/>
        <w:overflowPunct w:val="0"/>
        <w:ind w:right="103"/>
        <w:jc w:val="both"/>
        <w:rPr>
          <w:spacing w:val="-1"/>
        </w:rPr>
      </w:pPr>
      <w:r>
        <w:rPr>
          <w:spacing w:val="-1"/>
        </w:rPr>
        <w:t>Цели:</w:t>
      </w:r>
      <w:r>
        <w:t xml:space="preserve"> </w:t>
      </w:r>
      <w:r>
        <w:rPr>
          <w:spacing w:val="-1"/>
        </w:rPr>
        <w:t>Развивать творческие</w:t>
      </w:r>
      <w:r>
        <w:rPr>
          <w:spacing w:val="-3"/>
        </w:rPr>
        <w:t xml:space="preserve"> </w:t>
      </w:r>
      <w:r>
        <w:rPr>
          <w:spacing w:val="-1"/>
        </w:rPr>
        <w:t>способности, мелкую моторику</w:t>
      </w:r>
      <w:r>
        <w:rPr>
          <w:spacing w:val="-4"/>
        </w:rPr>
        <w:t xml:space="preserve"> </w:t>
      </w:r>
      <w:r>
        <w:rPr>
          <w:spacing w:val="-1"/>
        </w:rPr>
        <w:t>рук, внимание,</w:t>
      </w:r>
      <w:r>
        <w:rPr>
          <w:spacing w:val="59"/>
        </w:rPr>
        <w:t xml:space="preserve"> </w:t>
      </w:r>
      <w:r>
        <w:t>речь.</w:t>
      </w:r>
      <w:r>
        <w:rPr>
          <w:spacing w:val="-1"/>
        </w:rPr>
        <w:t xml:space="preserve"> Обогащать словарный</w:t>
      </w:r>
      <w:r>
        <w:t xml:space="preserve"> </w:t>
      </w:r>
      <w:r>
        <w:rPr>
          <w:spacing w:val="-1"/>
        </w:rPr>
        <w:t>запас. Развивать</w:t>
      </w:r>
      <w:r>
        <w:rPr>
          <w:spacing w:val="-2"/>
        </w:rPr>
        <w:t xml:space="preserve"> </w:t>
      </w:r>
      <w:r>
        <w:rPr>
          <w:spacing w:val="-1"/>
        </w:rPr>
        <w:t>аккуратность,</w:t>
      </w:r>
      <w:r>
        <w:rPr>
          <w:spacing w:val="-4"/>
        </w:rPr>
        <w:t xml:space="preserve"> </w:t>
      </w:r>
      <w:r>
        <w:rPr>
          <w:spacing w:val="-1"/>
        </w:rPr>
        <w:t>терпение.</w:t>
      </w:r>
    </w:p>
    <w:p w:rsidR="002A66CF" w:rsidRDefault="002A66CF" w:rsidP="002A66CF">
      <w:pPr>
        <w:pStyle w:val="a3"/>
        <w:kinsoku w:val="0"/>
        <w:overflowPunct w:val="0"/>
        <w:ind w:right="105"/>
        <w:jc w:val="both"/>
        <w:rPr>
          <w:spacing w:val="-1"/>
        </w:rPr>
      </w:pPr>
      <w:r>
        <w:rPr>
          <w:spacing w:val="-1"/>
        </w:rPr>
        <w:t>Продолжать обучать</w:t>
      </w:r>
      <w:r>
        <w:rPr>
          <w:spacing w:val="-2"/>
        </w:rPr>
        <w:t xml:space="preserve"> </w:t>
      </w:r>
      <w:r>
        <w:rPr>
          <w:spacing w:val="-1"/>
        </w:rPr>
        <w:t>разным</w:t>
      </w:r>
      <w:r>
        <w:t xml:space="preserve"> </w:t>
      </w:r>
      <w:r>
        <w:rPr>
          <w:spacing w:val="-1"/>
        </w:rPr>
        <w:t>приемам</w:t>
      </w:r>
      <w:r>
        <w:rPr>
          <w:spacing w:val="-3"/>
        </w:rPr>
        <w:t xml:space="preserve"> </w:t>
      </w:r>
      <w:r>
        <w:rPr>
          <w:spacing w:val="-1"/>
        </w:rPr>
        <w:t>работы</w:t>
      </w:r>
      <w:r>
        <w:t xml:space="preserve"> с</w:t>
      </w:r>
      <w:r>
        <w:rPr>
          <w:spacing w:val="-3"/>
        </w:rPr>
        <w:t xml:space="preserve"> </w:t>
      </w:r>
      <w:r>
        <w:rPr>
          <w:spacing w:val="-1"/>
        </w:rPr>
        <w:t>природным</w:t>
      </w:r>
      <w:r>
        <w:rPr>
          <w:spacing w:val="-3"/>
        </w:rPr>
        <w:t xml:space="preserve"> </w:t>
      </w:r>
      <w:r>
        <w:rPr>
          <w:spacing w:val="-1"/>
        </w:rPr>
        <w:t>материалам,</w:t>
      </w:r>
      <w:r>
        <w:rPr>
          <w:spacing w:val="43"/>
        </w:rPr>
        <w:t xml:space="preserve"> </w:t>
      </w:r>
      <w:r>
        <w:rPr>
          <w:spacing w:val="-1"/>
        </w:rPr>
        <w:t>пластилином.</w:t>
      </w:r>
      <w:r>
        <w:rPr>
          <w:spacing w:val="-2"/>
        </w:rPr>
        <w:t xml:space="preserve"> </w:t>
      </w:r>
      <w:r>
        <w:rPr>
          <w:spacing w:val="-1"/>
        </w:rPr>
        <w:t>Воспитывать</w:t>
      </w:r>
      <w:r>
        <w:rPr>
          <w:spacing w:val="-4"/>
        </w:rPr>
        <w:t xml:space="preserve"> </w:t>
      </w:r>
      <w:r>
        <w:rPr>
          <w:spacing w:val="-1"/>
        </w:rPr>
        <w:t>дружеские</w:t>
      </w:r>
      <w:r>
        <w:rPr>
          <w:spacing w:val="-3"/>
        </w:rPr>
        <w:t xml:space="preserve"> </w:t>
      </w:r>
      <w:r>
        <w:rPr>
          <w:spacing w:val="-1"/>
        </w:rPr>
        <w:t>отношения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коллективе,</w:t>
      </w:r>
      <w:r>
        <w:rPr>
          <w:spacing w:val="49"/>
        </w:rPr>
        <w:t xml:space="preserve"> </w:t>
      </w:r>
      <w:r>
        <w:rPr>
          <w:spacing w:val="-1"/>
        </w:rPr>
        <w:t>доброжелательность, взаимопомощь. Прививать</w:t>
      </w:r>
      <w:r>
        <w:rPr>
          <w:spacing w:val="-2"/>
        </w:rPr>
        <w:t xml:space="preserve"> </w:t>
      </w:r>
      <w:r>
        <w:rPr>
          <w:spacing w:val="-1"/>
        </w:rP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1"/>
        </w:rPr>
        <w:t>окружающему</w:t>
      </w:r>
      <w:r>
        <w:rPr>
          <w:spacing w:val="43"/>
        </w:rPr>
        <w:t xml:space="preserve"> </w:t>
      </w:r>
      <w:r>
        <w:rPr>
          <w:spacing w:val="-1"/>
        </w:rPr>
        <w:t>миру.</w:t>
      </w:r>
    </w:p>
    <w:p w:rsidR="002A66CF" w:rsidRDefault="002A66CF" w:rsidP="002A66CF">
      <w:pPr>
        <w:pStyle w:val="a3"/>
        <w:kinsoku w:val="0"/>
        <w:overflowPunct w:val="0"/>
        <w:spacing w:line="321" w:lineRule="exact"/>
        <w:jc w:val="both"/>
        <w:rPr>
          <w:spacing w:val="-1"/>
        </w:rPr>
      </w:pPr>
      <w:r>
        <w:rPr>
          <w:spacing w:val="-1"/>
        </w:rPr>
        <w:t>Материал:</w:t>
      </w:r>
      <w:r>
        <w:t xml:space="preserve"> </w:t>
      </w:r>
      <w:r>
        <w:rPr>
          <w:spacing w:val="-1"/>
        </w:rPr>
        <w:t>шишки, семена</w:t>
      </w:r>
      <w:r>
        <w:rPr>
          <w:spacing w:val="-3"/>
        </w:rPr>
        <w:t xml:space="preserve"> </w:t>
      </w:r>
      <w:r>
        <w:t xml:space="preserve">клена, </w:t>
      </w:r>
      <w:r>
        <w:rPr>
          <w:spacing w:val="-1"/>
        </w:rPr>
        <w:t>пластилин, стеки, салфетки.</w:t>
      </w:r>
    </w:p>
    <w:p w:rsidR="002A66CF" w:rsidRDefault="002A66CF" w:rsidP="002A66CF">
      <w:pPr>
        <w:pStyle w:val="a3"/>
        <w:kinsoku w:val="0"/>
        <w:overflowPunct w:val="0"/>
        <w:spacing w:before="11"/>
        <w:ind w:left="0"/>
        <w:jc w:val="both"/>
        <w:rPr>
          <w:sz w:val="27"/>
          <w:szCs w:val="27"/>
        </w:rPr>
      </w:pPr>
    </w:p>
    <w:p w:rsidR="002A66CF" w:rsidRDefault="002A66CF" w:rsidP="002A66CF">
      <w:pPr>
        <w:pStyle w:val="a3"/>
        <w:kinsoku w:val="0"/>
        <w:overflowPunct w:val="0"/>
        <w:spacing w:line="322" w:lineRule="exact"/>
        <w:jc w:val="both"/>
        <w:rPr>
          <w:spacing w:val="-1"/>
        </w:rPr>
      </w:pPr>
      <w:r>
        <w:rPr>
          <w:spacing w:val="-1"/>
        </w:rPr>
        <w:t>Ход</w:t>
      </w:r>
      <w:r>
        <w:rPr>
          <w:spacing w:val="1"/>
        </w:rPr>
        <w:t xml:space="preserve"> </w:t>
      </w:r>
      <w:r>
        <w:rPr>
          <w:spacing w:val="-1"/>
        </w:rPr>
        <w:t>занятия</w:t>
      </w:r>
    </w:p>
    <w:p w:rsidR="002A66CF" w:rsidRDefault="002A66CF" w:rsidP="002A66CF">
      <w:pPr>
        <w:pStyle w:val="a3"/>
        <w:numPr>
          <w:ilvl w:val="0"/>
          <w:numId w:val="3"/>
        </w:numPr>
        <w:tabs>
          <w:tab w:val="left" w:pos="335"/>
        </w:tabs>
        <w:kinsoku w:val="0"/>
        <w:overflowPunct w:val="0"/>
        <w:ind w:hanging="232"/>
        <w:jc w:val="both"/>
        <w:rPr>
          <w:spacing w:val="-1"/>
        </w:rPr>
      </w:pPr>
      <w:r>
        <w:t xml:space="preserve">Вводная </w:t>
      </w:r>
      <w:r>
        <w:rPr>
          <w:spacing w:val="-1"/>
        </w:rPr>
        <w:t>часть.</w:t>
      </w:r>
    </w:p>
    <w:p w:rsidR="002A66CF" w:rsidRDefault="002A66CF" w:rsidP="002A66CF">
      <w:pPr>
        <w:pStyle w:val="a3"/>
        <w:numPr>
          <w:ilvl w:val="1"/>
          <w:numId w:val="3"/>
        </w:numPr>
        <w:tabs>
          <w:tab w:val="left" w:pos="383"/>
        </w:tabs>
        <w:kinsoku w:val="0"/>
        <w:overflowPunct w:val="0"/>
        <w:spacing w:before="2" w:line="322" w:lineRule="exact"/>
        <w:ind w:hanging="280"/>
        <w:jc w:val="both"/>
        <w:rPr>
          <w:spacing w:val="-1"/>
        </w:rPr>
      </w:pPr>
      <w:r>
        <w:rPr>
          <w:spacing w:val="-2"/>
        </w:rPr>
        <w:t>Организационный</w:t>
      </w:r>
      <w:r>
        <w:t xml:space="preserve"> </w:t>
      </w:r>
      <w:r>
        <w:rPr>
          <w:spacing w:val="-1"/>
        </w:rPr>
        <w:t>момент.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ind w:left="265" w:hanging="163"/>
        <w:jc w:val="both"/>
        <w:rPr>
          <w:spacing w:val="-2"/>
        </w:rPr>
      </w:pPr>
      <w:r>
        <w:t>Ребята,</w:t>
      </w:r>
      <w:r>
        <w:rPr>
          <w:spacing w:val="-4"/>
        </w:rPr>
        <w:t xml:space="preserve"> </w:t>
      </w:r>
      <w:r>
        <w:rPr>
          <w:spacing w:val="-1"/>
        </w:rPr>
        <w:t>отгадайте</w:t>
      </w:r>
      <w:r>
        <w:t xml:space="preserve"> </w:t>
      </w:r>
      <w:r>
        <w:rPr>
          <w:spacing w:val="-2"/>
        </w:rPr>
        <w:t>загадку.</w:t>
      </w:r>
    </w:p>
    <w:p w:rsidR="002A66CF" w:rsidRDefault="002A66CF" w:rsidP="002A66CF">
      <w:pPr>
        <w:pStyle w:val="a3"/>
        <w:kinsoku w:val="0"/>
        <w:overflowPunct w:val="0"/>
        <w:spacing w:line="322" w:lineRule="exact"/>
        <w:jc w:val="both"/>
        <w:rPr>
          <w:spacing w:val="-1"/>
        </w:rPr>
      </w:pPr>
      <w:r>
        <w:rPr>
          <w:spacing w:val="-1"/>
        </w:rPr>
        <w:t>Сколько</w:t>
      </w:r>
      <w:r>
        <w:rPr>
          <w:spacing w:val="1"/>
        </w:rPr>
        <w:t xml:space="preserve"> </w:t>
      </w:r>
      <w:r>
        <w:rPr>
          <w:spacing w:val="-2"/>
        </w:rPr>
        <w:t>вопросов</w:t>
      </w:r>
      <w:r>
        <w:rPr>
          <w:spacing w:val="-1"/>
        </w:rPr>
        <w:t xml:space="preserve"> над</w:t>
      </w:r>
      <w:r>
        <w:rPr>
          <w:spacing w:val="1"/>
        </w:rPr>
        <w:t xml:space="preserve"> </w:t>
      </w:r>
      <w:r>
        <w:rPr>
          <w:spacing w:val="-1"/>
        </w:rPr>
        <w:t xml:space="preserve">гладью пруда, </w:t>
      </w:r>
      <w:r>
        <w:t>Белых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черных, как</w:t>
      </w:r>
      <w:r>
        <w:t xml:space="preserve"> </w:t>
      </w:r>
      <w:r>
        <w:rPr>
          <w:spacing w:val="-2"/>
        </w:rPr>
        <w:t>эта</w:t>
      </w:r>
      <w:r>
        <w:t xml:space="preserve"> </w:t>
      </w:r>
      <w:r>
        <w:rPr>
          <w:spacing w:val="-1"/>
        </w:rPr>
        <w:t>вода?</w:t>
      </w:r>
      <w:r>
        <w:t xml:space="preserve"> </w:t>
      </w:r>
      <w:r>
        <w:rPr>
          <w:spacing w:val="-1"/>
        </w:rPr>
        <w:t>(Лебеди)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spacing w:line="322" w:lineRule="exact"/>
        <w:ind w:left="265" w:hanging="163"/>
        <w:jc w:val="both"/>
        <w:rPr>
          <w:spacing w:val="-2"/>
        </w:rPr>
      </w:pPr>
      <w:r>
        <w:rPr>
          <w:spacing w:val="-1"/>
        </w:rPr>
        <w:t xml:space="preserve">Правильно, </w:t>
      </w:r>
      <w:r>
        <w:t xml:space="preserve">это </w:t>
      </w:r>
      <w:r>
        <w:rPr>
          <w:spacing w:val="-1"/>
        </w:rPr>
        <w:t>лебеди. (На</w:t>
      </w:r>
      <w:r>
        <w:t xml:space="preserve"> </w:t>
      </w:r>
      <w:r>
        <w:rPr>
          <w:spacing w:val="-1"/>
        </w:rPr>
        <w:t>доску</w:t>
      </w:r>
      <w:r>
        <w:rPr>
          <w:spacing w:val="-3"/>
        </w:rPr>
        <w:t xml:space="preserve"> </w:t>
      </w:r>
      <w:r>
        <w:rPr>
          <w:spacing w:val="-1"/>
        </w:rPr>
        <w:t>крепят</w:t>
      </w:r>
      <w:r>
        <w:t xml:space="preserve"> </w:t>
      </w:r>
      <w:r>
        <w:rPr>
          <w:spacing w:val="-1"/>
        </w:rPr>
        <w:t>рисунок</w:t>
      </w:r>
      <w:r>
        <w:t xml:space="preserve"> </w:t>
      </w:r>
      <w:r>
        <w:rPr>
          <w:spacing w:val="-2"/>
        </w:rPr>
        <w:t>лебедя).</w:t>
      </w:r>
    </w:p>
    <w:p w:rsidR="002A66CF" w:rsidRDefault="002A66CF" w:rsidP="002A66CF">
      <w:pPr>
        <w:pStyle w:val="a3"/>
        <w:numPr>
          <w:ilvl w:val="1"/>
          <w:numId w:val="3"/>
        </w:numPr>
        <w:tabs>
          <w:tab w:val="left" w:pos="383"/>
        </w:tabs>
        <w:kinsoku w:val="0"/>
        <w:overflowPunct w:val="0"/>
        <w:ind w:hanging="280"/>
        <w:jc w:val="both"/>
        <w:rPr>
          <w:spacing w:val="-1"/>
        </w:rPr>
      </w:pPr>
      <w:r>
        <w:rPr>
          <w:spacing w:val="-1"/>
        </w:rPr>
        <w:t>Рассматривание</w:t>
      </w:r>
      <w:r>
        <w:t xml:space="preserve"> </w:t>
      </w:r>
      <w:r>
        <w:rPr>
          <w:spacing w:val="-1"/>
        </w:rPr>
        <w:t>картинки.</w:t>
      </w:r>
    </w:p>
    <w:p w:rsidR="002A66CF" w:rsidRDefault="002A66CF" w:rsidP="002A66CF">
      <w:pPr>
        <w:pStyle w:val="a3"/>
        <w:kinsoku w:val="0"/>
        <w:overflowPunct w:val="0"/>
        <w:spacing w:before="11"/>
        <w:ind w:left="0"/>
        <w:jc w:val="both"/>
        <w:rPr>
          <w:sz w:val="27"/>
          <w:szCs w:val="27"/>
        </w:rPr>
      </w:pPr>
    </w:p>
    <w:p w:rsidR="002A66CF" w:rsidRDefault="002A66CF" w:rsidP="002A66CF">
      <w:pPr>
        <w:pStyle w:val="a3"/>
        <w:kinsoku w:val="0"/>
        <w:overflowPunct w:val="0"/>
        <w:ind w:right="105"/>
        <w:jc w:val="both"/>
        <w:rPr>
          <w:spacing w:val="-1"/>
        </w:rPr>
      </w:pPr>
      <w:r>
        <w:t>-Я хочу</w:t>
      </w:r>
      <w:r>
        <w:rPr>
          <w:spacing w:val="-4"/>
        </w:rPr>
        <w:t xml:space="preserve"> </w:t>
      </w:r>
      <w:r>
        <w:rPr>
          <w:spacing w:val="-1"/>
        </w:rPr>
        <w:t>вам</w:t>
      </w:r>
      <w:r>
        <w:t xml:space="preserve"> сказать</w:t>
      </w:r>
      <w:r>
        <w:rPr>
          <w:spacing w:val="-2"/>
        </w:rPr>
        <w:t xml:space="preserve"> </w:t>
      </w:r>
      <w:r>
        <w:rPr>
          <w:spacing w:val="-1"/>
        </w:rPr>
        <w:t>ребята, что</w:t>
      </w:r>
      <w:r>
        <w:rPr>
          <w:spacing w:val="1"/>
        </w:rPr>
        <w:t xml:space="preserve"> </w:t>
      </w:r>
      <w:r>
        <w:rPr>
          <w:spacing w:val="-1"/>
        </w:rPr>
        <w:t>мир</w:t>
      </w:r>
      <w:r>
        <w:rPr>
          <w:spacing w:val="1"/>
        </w:rPr>
        <w:t xml:space="preserve"> </w:t>
      </w:r>
      <w:r>
        <w:rPr>
          <w:spacing w:val="-2"/>
        </w:rPr>
        <w:t>вокруг</w:t>
      </w:r>
      <w:r>
        <w:t xml:space="preserve"> нас… </w:t>
      </w:r>
      <w:r>
        <w:rPr>
          <w:spacing w:val="-1"/>
        </w:rPr>
        <w:t>огромный, многоцветный.</w:t>
      </w:r>
      <w:r>
        <w:rPr>
          <w:spacing w:val="31"/>
        </w:rPr>
        <w:t xml:space="preserve"> </w:t>
      </w:r>
      <w:r>
        <w:t xml:space="preserve">Мы </w:t>
      </w:r>
      <w:r>
        <w:rPr>
          <w:spacing w:val="-1"/>
        </w:rPr>
        <w:t>должны</w:t>
      </w:r>
      <w:r>
        <w:t xml:space="preserve"> </w:t>
      </w:r>
      <w:r>
        <w:rPr>
          <w:spacing w:val="-1"/>
        </w:rPr>
        <w:t>любить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охранять</w:t>
      </w:r>
      <w:r>
        <w:rPr>
          <w:spacing w:val="-4"/>
        </w:rPr>
        <w:t xml:space="preserve"> </w:t>
      </w:r>
      <w:r>
        <w:rPr>
          <w:spacing w:val="-1"/>
        </w:rPr>
        <w:t>природу, сохранять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преумножать</w:t>
      </w:r>
      <w:r>
        <w:rPr>
          <w:spacing w:val="5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rPr>
          <w:spacing w:val="-1"/>
        </w:rPr>
        <w:t>богатства. Бережливо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заботливо</w:t>
      </w:r>
      <w:r>
        <w:rPr>
          <w:spacing w:val="-3"/>
        </w:rPr>
        <w:t xml:space="preserve"> </w:t>
      </w:r>
      <w:r>
        <w:rPr>
          <w:spacing w:val="-1"/>
        </w:rPr>
        <w:t>относиться</w:t>
      </w:r>
      <w:r>
        <w:t xml:space="preserve"> к </w:t>
      </w:r>
      <w:r>
        <w:rPr>
          <w:spacing w:val="-1"/>
        </w:rPr>
        <w:t>животным,</w:t>
      </w:r>
      <w:r>
        <w:rPr>
          <w:spacing w:val="-2"/>
        </w:rPr>
        <w:t xml:space="preserve"> </w:t>
      </w:r>
      <w:r>
        <w:rPr>
          <w:spacing w:val="-1"/>
        </w:rPr>
        <w:t xml:space="preserve">птицам, т.е. </w:t>
      </w:r>
      <w:r>
        <w:t>ко</w:t>
      </w:r>
      <w:r>
        <w:rPr>
          <w:spacing w:val="47"/>
        </w:rPr>
        <w:t xml:space="preserve"> </w:t>
      </w:r>
      <w:r>
        <w:t>всему</w:t>
      </w:r>
      <w:r>
        <w:rPr>
          <w:spacing w:val="-4"/>
        </w:rPr>
        <w:t xml:space="preserve"> </w:t>
      </w:r>
      <w:r>
        <w:t xml:space="preserve">нас </w:t>
      </w:r>
      <w:r>
        <w:rPr>
          <w:spacing w:val="-1"/>
        </w:rPr>
        <w:t>окружающему.</w:t>
      </w:r>
    </w:p>
    <w:p w:rsidR="002A66CF" w:rsidRDefault="002A66CF" w:rsidP="002A66CF">
      <w:pPr>
        <w:pStyle w:val="a3"/>
        <w:kinsoku w:val="0"/>
        <w:overflowPunct w:val="0"/>
        <w:spacing w:line="321" w:lineRule="exact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proofErr w:type="spellStart"/>
      <w:r>
        <w:rPr>
          <w:spacing w:val="-1"/>
          <w:u w:val="single"/>
        </w:rPr>
        <w:t>Физкульт</w:t>
      </w:r>
      <w:proofErr w:type="spellEnd"/>
      <w:r>
        <w:rPr>
          <w:spacing w:val="-69"/>
          <w:u w:val="single"/>
        </w:rPr>
        <w:t xml:space="preserve"> </w:t>
      </w:r>
      <w:proofErr w:type="spellStart"/>
      <w:r>
        <w:rPr>
          <w:spacing w:val="-2"/>
          <w:u w:val="single"/>
        </w:rPr>
        <w:t>ур</w:t>
      </w:r>
      <w:r>
        <w:rPr>
          <w:u w:val="single"/>
        </w:rPr>
        <w:t>ная</w:t>
      </w:r>
      <w:proofErr w:type="spellEnd"/>
      <w:r>
        <w:rPr>
          <w:u w:val="single"/>
        </w:rPr>
        <w:t xml:space="preserve"> </w:t>
      </w:r>
      <w:r>
        <w:rPr>
          <w:spacing w:val="-1"/>
          <w:u w:val="single"/>
        </w:rPr>
        <w:t>минутка</w:t>
      </w:r>
      <w:proofErr w:type="gramStart"/>
      <w:r>
        <w:rPr>
          <w:spacing w:val="-69"/>
          <w:u w:val="single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“Лебеди”</w:t>
      </w:r>
    </w:p>
    <w:p w:rsidR="002A66CF" w:rsidRDefault="002A66CF" w:rsidP="002A66CF">
      <w:pPr>
        <w:pStyle w:val="a3"/>
        <w:kinsoku w:val="0"/>
        <w:overflowPunct w:val="0"/>
        <w:spacing w:line="322" w:lineRule="exact"/>
        <w:jc w:val="both"/>
        <w:rPr>
          <w:spacing w:val="-1"/>
        </w:rPr>
      </w:pPr>
      <w:r>
        <w:rPr>
          <w:spacing w:val="-1"/>
        </w:rPr>
        <w:t>Лебеди</w:t>
      </w:r>
      <w:r>
        <w:rPr>
          <w:spacing w:val="-3"/>
        </w:rPr>
        <w:t xml:space="preserve"> </w:t>
      </w:r>
      <w:r>
        <w:t xml:space="preserve">белые </w:t>
      </w:r>
      <w:r>
        <w:rPr>
          <w:spacing w:val="-1"/>
        </w:rPr>
        <w:t>летели. (Дети</w:t>
      </w:r>
      <w:r>
        <w:t xml:space="preserve"> </w:t>
      </w:r>
      <w:r>
        <w:rPr>
          <w:spacing w:val="-1"/>
        </w:rPr>
        <w:t>машут руками)</w:t>
      </w:r>
    </w:p>
    <w:p w:rsidR="002A66CF" w:rsidRDefault="002A66CF" w:rsidP="002A66CF">
      <w:pPr>
        <w:pStyle w:val="a3"/>
        <w:kinsoku w:val="0"/>
        <w:overflowPunct w:val="0"/>
        <w:spacing w:line="241" w:lineRule="auto"/>
        <w:ind w:right="264"/>
        <w:jc w:val="both"/>
      </w:pPr>
      <w:r>
        <w:t xml:space="preserve">Да, </w:t>
      </w:r>
      <w:r>
        <w:rPr>
          <w:spacing w:val="-1"/>
        </w:rPr>
        <w:t xml:space="preserve">летели. </w:t>
      </w:r>
      <w:r>
        <w:t xml:space="preserve">Да, </w:t>
      </w:r>
      <w:r>
        <w:rPr>
          <w:spacing w:val="-1"/>
        </w:rPr>
        <w:t xml:space="preserve">летели. </w:t>
      </w:r>
      <w:r>
        <w:t>И</w:t>
      </w:r>
      <w:r>
        <w:rPr>
          <w:spacing w:val="-1"/>
        </w:rPr>
        <w:t xml:space="preserve"> присели, посидели. (Выполняют</w:t>
      </w:r>
      <w:r>
        <w:rPr>
          <w:spacing w:val="-2"/>
        </w:rPr>
        <w:t xml:space="preserve"> </w:t>
      </w:r>
      <w:r>
        <w:rPr>
          <w:spacing w:val="-1"/>
        </w:rPr>
        <w:t>два приседания)</w:t>
      </w:r>
      <w:r>
        <w:rPr>
          <w:spacing w:val="37"/>
        </w:rPr>
        <w:t xml:space="preserve"> </w:t>
      </w:r>
      <w:r>
        <w:t>Да и</w:t>
      </w:r>
      <w:r>
        <w:rPr>
          <w:spacing w:val="1"/>
        </w:rPr>
        <w:t xml:space="preserve"> </w:t>
      </w:r>
      <w:r>
        <w:rPr>
          <w:spacing w:val="-1"/>
        </w:rPr>
        <w:t>снова</w:t>
      </w:r>
      <w:r>
        <w:rPr>
          <w:spacing w:val="-4"/>
        </w:rPr>
        <w:t xml:space="preserve"> </w:t>
      </w:r>
      <w:r>
        <w:rPr>
          <w:spacing w:val="-1"/>
        </w:rPr>
        <w:t>полетели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(</w:t>
      </w:r>
      <w:proofErr w:type="gramStart"/>
      <w:r>
        <w:rPr>
          <w:spacing w:val="-1"/>
        </w:rPr>
        <w:t>м</w:t>
      </w:r>
      <w:proofErr w:type="gramEnd"/>
      <w:r>
        <w:rPr>
          <w:spacing w:val="-1"/>
        </w:rPr>
        <w:t xml:space="preserve">ашут </w:t>
      </w:r>
      <w:r>
        <w:t>руками.)</w:t>
      </w:r>
    </w:p>
    <w:p w:rsidR="002A66CF" w:rsidRDefault="002A66CF" w:rsidP="002A66CF">
      <w:pPr>
        <w:pStyle w:val="a3"/>
        <w:kinsoku w:val="0"/>
        <w:overflowPunct w:val="0"/>
        <w:spacing w:line="320" w:lineRule="exact"/>
        <w:jc w:val="both"/>
        <w:rPr>
          <w:spacing w:val="-1"/>
        </w:rPr>
      </w:pPr>
      <w:r>
        <w:t xml:space="preserve">За </w:t>
      </w:r>
      <w:r>
        <w:rPr>
          <w:spacing w:val="-1"/>
        </w:rPr>
        <w:t>столы</w:t>
      </w:r>
      <w:r>
        <w:t xml:space="preserve"> </w:t>
      </w:r>
      <w:r>
        <w:rPr>
          <w:spacing w:val="-1"/>
        </w:rPr>
        <w:t>тихонько</w:t>
      </w:r>
      <w:r>
        <w:rPr>
          <w:spacing w:val="1"/>
        </w:rPr>
        <w:t xml:space="preserve"> </w:t>
      </w:r>
      <w:r>
        <w:rPr>
          <w:spacing w:val="-1"/>
        </w:rPr>
        <w:t>сели.</w:t>
      </w:r>
    </w:p>
    <w:p w:rsidR="002A66CF" w:rsidRDefault="002A66CF" w:rsidP="002A66CF">
      <w:pPr>
        <w:pStyle w:val="a3"/>
        <w:numPr>
          <w:ilvl w:val="1"/>
          <w:numId w:val="3"/>
        </w:numPr>
        <w:tabs>
          <w:tab w:val="left" w:pos="383"/>
        </w:tabs>
        <w:kinsoku w:val="0"/>
        <w:overflowPunct w:val="0"/>
        <w:spacing w:line="322" w:lineRule="exact"/>
        <w:ind w:hanging="280"/>
        <w:jc w:val="both"/>
        <w:rPr>
          <w:spacing w:val="-1"/>
        </w:rPr>
      </w:pPr>
      <w:r>
        <w:rPr>
          <w:spacing w:val="-1"/>
        </w:rPr>
        <w:t>Классификация</w:t>
      </w:r>
      <w:r>
        <w:rPr>
          <w:spacing w:val="-3"/>
        </w:rPr>
        <w:t xml:space="preserve"> </w:t>
      </w:r>
      <w:r>
        <w:rPr>
          <w:spacing w:val="-2"/>
        </w:rPr>
        <w:t>природных</w:t>
      </w:r>
      <w:r>
        <w:rPr>
          <w:spacing w:val="1"/>
        </w:rPr>
        <w:t xml:space="preserve"> </w:t>
      </w:r>
      <w:r>
        <w:rPr>
          <w:spacing w:val="-1"/>
        </w:rPr>
        <w:t>материалов.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ind w:right="751" w:firstLine="0"/>
        <w:jc w:val="both"/>
        <w:rPr>
          <w:spacing w:val="-1"/>
        </w:rPr>
      </w:pPr>
      <w:r>
        <w:rPr>
          <w:spacing w:val="-1"/>
        </w:rPr>
        <w:t xml:space="preserve">Сейчас, </w:t>
      </w:r>
      <w:r>
        <w:t xml:space="preserve">я </w:t>
      </w:r>
      <w:r>
        <w:rPr>
          <w:spacing w:val="-1"/>
        </w:rPr>
        <w:t>загадаю</w:t>
      </w:r>
      <w:r>
        <w:rPr>
          <w:spacing w:val="-4"/>
        </w:rPr>
        <w:t xml:space="preserve"> </w:t>
      </w:r>
      <w:r>
        <w:t>вам</w:t>
      </w:r>
      <w:r>
        <w:rPr>
          <w:spacing w:val="-1"/>
        </w:rPr>
        <w:t xml:space="preserve"> загадки, </w:t>
      </w:r>
      <w:r>
        <w:t xml:space="preserve">а </w:t>
      </w:r>
      <w:r>
        <w:rPr>
          <w:spacing w:val="-1"/>
        </w:rPr>
        <w:t>отгадками</w:t>
      </w:r>
      <w:r>
        <w:rPr>
          <w:spacing w:val="1"/>
        </w:rPr>
        <w:t xml:space="preserve"> </w:t>
      </w:r>
      <w:r>
        <w:rPr>
          <w:spacing w:val="-2"/>
        </w:rPr>
        <w:t>станут</w:t>
      </w:r>
      <w:r>
        <w:rPr>
          <w:spacing w:val="-1"/>
        </w:rPr>
        <w:t xml:space="preserve"> названия</w:t>
      </w:r>
      <w:r>
        <w:t xml:space="preserve"> </w:t>
      </w:r>
      <w:r>
        <w:rPr>
          <w:spacing w:val="-1"/>
        </w:rPr>
        <w:t>природных</w:t>
      </w:r>
      <w:r>
        <w:rPr>
          <w:spacing w:val="59"/>
        </w:rPr>
        <w:t xml:space="preserve"> </w:t>
      </w:r>
      <w:r>
        <w:rPr>
          <w:spacing w:val="-1"/>
        </w:rPr>
        <w:t>материалов,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которых</w:t>
      </w:r>
      <w:r>
        <w:rPr>
          <w:spacing w:val="1"/>
        </w:rPr>
        <w:t xml:space="preserve"> </w:t>
      </w:r>
      <w:r>
        <w:rPr>
          <w:spacing w:val="-2"/>
        </w:rPr>
        <w:t>мы</w:t>
      </w:r>
      <w:r>
        <w:t xml:space="preserve"> </w:t>
      </w:r>
      <w:r>
        <w:rPr>
          <w:spacing w:val="-1"/>
        </w:rPr>
        <w:t>сегодня</w:t>
      </w:r>
      <w:r>
        <w:rPr>
          <w:spacing w:val="-3"/>
        </w:rPr>
        <w:t xml:space="preserve"> </w:t>
      </w:r>
      <w:r>
        <w:rPr>
          <w:spacing w:val="-1"/>
        </w:rPr>
        <w:t>будем</w:t>
      </w:r>
      <w:r>
        <w:t xml:space="preserve"> делать</w:t>
      </w:r>
      <w:r>
        <w:rPr>
          <w:spacing w:val="-2"/>
        </w:rPr>
        <w:t xml:space="preserve"> </w:t>
      </w:r>
      <w:r>
        <w:rPr>
          <w:spacing w:val="-1"/>
        </w:rPr>
        <w:t>поделки.</w:t>
      </w:r>
    </w:p>
    <w:p w:rsidR="002A66CF" w:rsidRDefault="002A66CF" w:rsidP="002A66CF">
      <w:pPr>
        <w:pStyle w:val="a3"/>
        <w:kinsoku w:val="0"/>
        <w:overflowPunct w:val="0"/>
        <w:spacing w:line="322" w:lineRule="exact"/>
        <w:jc w:val="both"/>
        <w:rPr>
          <w:spacing w:val="-2"/>
        </w:rPr>
      </w:pPr>
      <w:r>
        <w:t xml:space="preserve">Что с </w:t>
      </w:r>
      <w:r>
        <w:rPr>
          <w:spacing w:val="-1"/>
        </w:rPr>
        <w:t>земли</w:t>
      </w:r>
      <w:r>
        <w:t xml:space="preserve"> </w:t>
      </w:r>
      <w:r>
        <w:rPr>
          <w:spacing w:val="-2"/>
        </w:rPr>
        <w:t>лихо</w:t>
      </w:r>
      <w:r>
        <w:rPr>
          <w:spacing w:val="1"/>
        </w:rPr>
        <w:t xml:space="preserve"> </w:t>
      </w:r>
      <w:r>
        <w:rPr>
          <w:spacing w:val="-1"/>
        </w:rPr>
        <w:t>поднимешь, но</w:t>
      </w:r>
      <w:r>
        <w:rPr>
          <w:spacing w:val="1"/>
        </w:rPr>
        <w:t xml:space="preserve"> </w:t>
      </w:r>
      <w:r>
        <w:rPr>
          <w:spacing w:val="-1"/>
        </w:rPr>
        <w:t xml:space="preserve">далеко </w:t>
      </w:r>
      <w:r>
        <w:t>не</w:t>
      </w:r>
      <w:r>
        <w:rPr>
          <w:spacing w:val="2"/>
        </w:rPr>
        <w:t xml:space="preserve"> </w:t>
      </w:r>
      <w:r>
        <w:rPr>
          <w:spacing w:val="-1"/>
        </w:rPr>
        <w:t>закинешь?</w:t>
      </w:r>
      <w:r>
        <w:rPr>
          <w:spacing w:val="2"/>
        </w:rPr>
        <w:t xml:space="preserve"> </w:t>
      </w:r>
      <w:r>
        <w:rPr>
          <w:spacing w:val="-2"/>
        </w:rPr>
        <w:t>(Перья)</w:t>
      </w:r>
    </w:p>
    <w:p w:rsidR="002A66CF" w:rsidRDefault="002A66CF" w:rsidP="002A66CF">
      <w:pPr>
        <w:pStyle w:val="a3"/>
        <w:kinsoku w:val="0"/>
        <w:overflowPunct w:val="0"/>
        <w:spacing w:before="2" w:line="322" w:lineRule="exact"/>
        <w:jc w:val="both"/>
        <w:rPr>
          <w:spacing w:val="-1"/>
        </w:rPr>
      </w:pPr>
      <w:r>
        <w:rPr>
          <w:spacing w:val="-1"/>
        </w:rPr>
        <w:t>Каждой</w:t>
      </w:r>
      <w:r>
        <w:t xml:space="preserve"> </w:t>
      </w:r>
      <w:r>
        <w:rPr>
          <w:spacing w:val="-1"/>
        </w:rPr>
        <w:t>весною лапы</w:t>
      </w:r>
      <w:r>
        <w:t xml:space="preserve"> </w:t>
      </w:r>
      <w:r>
        <w:rPr>
          <w:spacing w:val="-1"/>
        </w:rPr>
        <w:t>еловые, старые</w:t>
      </w:r>
      <w:r>
        <w:t xml:space="preserve"> </w:t>
      </w:r>
      <w:r>
        <w:rPr>
          <w:spacing w:val="-1"/>
        </w:rPr>
        <w:t>лампы</w:t>
      </w:r>
      <w:r>
        <w:rPr>
          <w:spacing w:val="1"/>
        </w:rPr>
        <w:t xml:space="preserve"> </w:t>
      </w:r>
      <w:r>
        <w:rPr>
          <w:spacing w:val="-1"/>
        </w:rPr>
        <w:t>меняют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 xml:space="preserve"> </w:t>
      </w:r>
      <w:r>
        <w:rPr>
          <w:spacing w:val="-2"/>
        </w:rPr>
        <w:t>новые?</w:t>
      </w:r>
      <w:r>
        <w:rPr>
          <w:spacing w:val="2"/>
        </w:rPr>
        <w:t xml:space="preserve"> </w:t>
      </w:r>
      <w:r>
        <w:rPr>
          <w:spacing w:val="-1"/>
        </w:rPr>
        <w:t>(Шишки)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ind w:left="265" w:hanging="163"/>
        <w:jc w:val="both"/>
        <w:rPr>
          <w:spacing w:val="-1"/>
        </w:rPr>
      </w:pPr>
      <w:r>
        <w:rPr>
          <w:spacing w:val="-1"/>
        </w:rPr>
        <w:t>Молодцы!</w:t>
      </w:r>
      <w:r>
        <w:t xml:space="preserve"> </w:t>
      </w:r>
      <w:r>
        <w:rPr>
          <w:spacing w:val="-1"/>
        </w:rPr>
        <w:t>Правильно</w:t>
      </w:r>
      <w:r>
        <w:rPr>
          <w:spacing w:val="-3"/>
        </w:rPr>
        <w:t xml:space="preserve"> </w:t>
      </w:r>
      <w:r>
        <w:rPr>
          <w:spacing w:val="-1"/>
        </w:rPr>
        <w:t>отгадали</w:t>
      </w:r>
      <w:r>
        <w:t xml:space="preserve"> </w:t>
      </w:r>
      <w:r>
        <w:rPr>
          <w:spacing w:val="-1"/>
        </w:rPr>
        <w:t>загадки.</w:t>
      </w:r>
    </w:p>
    <w:p w:rsidR="002A66CF" w:rsidRDefault="002A66CF" w:rsidP="002A66CF">
      <w:pPr>
        <w:pStyle w:val="a3"/>
        <w:numPr>
          <w:ilvl w:val="1"/>
          <w:numId w:val="3"/>
        </w:numPr>
        <w:tabs>
          <w:tab w:val="left" w:pos="383"/>
        </w:tabs>
        <w:kinsoku w:val="0"/>
        <w:overflowPunct w:val="0"/>
        <w:spacing w:line="322" w:lineRule="exact"/>
        <w:ind w:hanging="280"/>
        <w:jc w:val="both"/>
        <w:rPr>
          <w:spacing w:val="-1"/>
        </w:rPr>
      </w:pPr>
      <w:r>
        <w:rPr>
          <w:spacing w:val="-1"/>
        </w:rPr>
        <w:t>Сообщение</w:t>
      </w:r>
      <w:r>
        <w:t xml:space="preserve"> </w:t>
      </w:r>
      <w:r>
        <w:rPr>
          <w:spacing w:val="-1"/>
        </w:rPr>
        <w:t>темы</w:t>
      </w:r>
      <w:r>
        <w:rPr>
          <w:spacing w:val="-3"/>
        </w:rPr>
        <w:t xml:space="preserve"> </w:t>
      </w:r>
      <w:r>
        <w:rPr>
          <w:spacing w:val="-1"/>
        </w:rPr>
        <w:t>занятия.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ind w:right="355" w:firstLine="0"/>
        <w:jc w:val="both"/>
        <w:rPr>
          <w:spacing w:val="-1"/>
        </w:rPr>
      </w:pPr>
      <w:r>
        <w:rPr>
          <w:spacing w:val="-1"/>
        </w:rPr>
        <w:t>Сегодня</w:t>
      </w:r>
      <w:r>
        <w:t xml:space="preserve"> на </w:t>
      </w:r>
      <w:r>
        <w:rPr>
          <w:spacing w:val="-2"/>
        </w:rPr>
        <w:t>занятии</w:t>
      </w:r>
      <w:r>
        <w:t xml:space="preserve"> мы</w:t>
      </w:r>
      <w:r>
        <w:rPr>
          <w:spacing w:val="-3"/>
        </w:rPr>
        <w:t xml:space="preserve"> </w:t>
      </w:r>
      <w:r>
        <w:rPr>
          <w:spacing w:val="-1"/>
        </w:rPr>
        <w:t>будем</w:t>
      </w:r>
      <w:r>
        <w:t xml:space="preserve"> делать</w:t>
      </w:r>
      <w:r>
        <w:rPr>
          <w:spacing w:val="-2"/>
        </w:rPr>
        <w:t xml:space="preserve"> </w:t>
      </w:r>
      <w:r>
        <w:rPr>
          <w:spacing w:val="-1"/>
        </w:rPr>
        <w:t xml:space="preserve">из </w:t>
      </w:r>
      <w:r>
        <w:rPr>
          <w:spacing w:val="-2"/>
        </w:rPr>
        <w:t>природного</w:t>
      </w:r>
      <w:r>
        <w:rPr>
          <w:spacing w:val="1"/>
        </w:rPr>
        <w:t xml:space="preserve"> </w:t>
      </w:r>
      <w:r>
        <w:rPr>
          <w:spacing w:val="-1"/>
        </w:rPr>
        <w:t>материала</w:t>
      </w:r>
      <w:r>
        <w:rPr>
          <w:spacing w:val="-2"/>
        </w:rPr>
        <w:t xml:space="preserve"> </w:t>
      </w:r>
      <w:r>
        <w:t xml:space="preserve">с </w:t>
      </w:r>
      <w:r>
        <w:rPr>
          <w:spacing w:val="-1"/>
        </w:rPr>
        <w:t>помощью</w:t>
      </w:r>
      <w:r>
        <w:rPr>
          <w:spacing w:val="41"/>
        </w:rPr>
        <w:t xml:space="preserve"> </w:t>
      </w:r>
      <w:r>
        <w:rPr>
          <w:spacing w:val="-1"/>
        </w:rPr>
        <w:t>пластилина</w:t>
      </w:r>
      <w:r>
        <w:t xml:space="preserve"> </w:t>
      </w:r>
      <w:r>
        <w:rPr>
          <w:spacing w:val="-2"/>
        </w:rPr>
        <w:t>такую</w:t>
      </w:r>
      <w:r>
        <w:rPr>
          <w:spacing w:val="-1"/>
        </w:rPr>
        <w:t xml:space="preserve"> замечательную,</w:t>
      </w:r>
      <w:r>
        <w:rPr>
          <w:spacing w:val="1"/>
        </w:rPr>
        <w:t xml:space="preserve"> </w:t>
      </w:r>
      <w:r>
        <w:rPr>
          <w:spacing w:val="-1"/>
        </w:rPr>
        <w:t xml:space="preserve">редкую </w:t>
      </w:r>
      <w:r>
        <w:t>птицу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лебедя.</w:t>
      </w:r>
    </w:p>
    <w:p w:rsidR="002A66CF" w:rsidRDefault="002A66CF" w:rsidP="002A66CF">
      <w:pPr>
        <w:pStyle w:val="a3"/>
        <w:numPr>
          <w:ilvl w:val="0"/>
          <w:numId w:val="3"/>
        </w:numPr>
        <w:tabs>
          <w:tab w:val="left" w:pos="429"/>
        </w:tabs>
        <w:kinsoku w:val="0"/>
        <w:overflowPunct w:val="0"/>
        <w:spacing w:line="321" w:lineRule="exact"/>
        <w:ind w:left="428" w:hanging="326"/>
        <w:jc w:val="both"/>
        <w:rPr>
          <w:spacing w:val="-1"/>
        </w:rPr>
      </w:pPr>
      <w:r>
        <w:rPr>
          <w:spacing w:val="-1"/>
        </w:rPr>
        <w:t>Основная</w:t>
      </w:r>
      <w:r>
        <w:t xml:space="preserve"> </w:t>
      </w:r>
      <w:r>
        <w:rPr>
          <w:spacing w:val="-1"/>
        </w:rPr>
        <w:t>часть.</w:t>
      </w:r>
    </w:p>
    <w:p w:rsidR="002A66CF" w:rsidRDefault="002A66CF" w:rsidP="002A66CF">
      <w:pPr>
        <w:pStyle w:val="a3"/>
        <w:kinsoku w:val="0"/>
        <w:overflowPunct w:val="0"/>
        <w:jc w:val="both"/>
        <w:rPr>
          <w:spacing w:val="-1"/>
        </w:rPr>
      </w:pPr>
      <w:r>
        <w:t>5.</w:t>
      </w:r>
      <w:r>
        <w:rPr>
          <w:spacing w:val="-1"/>
        </w:rPr>
        <w:t xml:space="preserve"> Анализ</w:t>
      </w:r>
      <w:r>
        <w:rPr>
          <w:spacing w:val="-4"/>
        </w:rPr>
        <w:t xml:space="preserve"> </w:t>
      </w:r>
      <w:r>
        <w:rPr>
          <w:spacing w:val="-1"/>
        </w:rPr>
        <w:t>образца.</w:t>
      </w:r>
    </w:p>
    <w:p w:rsidR="002A66CF" w:rsidRDefault="002A66CF" w:rsidP="002A66CF">
      <w:pPr>
        <w:pStyle w:val="a3"/>
        <w:kinsoku w:val="0"/>
        <w:overflowPunct w:val="0"/>
        <w:spacing w:before="2"/>
        <w:jc w:val="both"/>
      </w:pPr>
      <w:r>
        <w:rPr>
          <w:spacing w:val="-1"/>
        </w:rPr>
        <w:t>(Показывает образец</w:t>
      </w:r>
      <w:r>
        <w:t xml:space="preserve"> </w:t>
      </w:r>
      <w:r>
        <w:rPr>
          <w:spacing w:val="-1"/>
        </w:rPr>
        <w:t>работы</w:t>
      </w:r>
      <w:r>
        <w:t xml:space="preserve"> – </w:t>
      </w:r>
      <w:r>
        <w:rPr>
          <w:spacing w:val="-1"/>
        </w:rPr>
        <w:t>лебедя</w:t>
      </w:r>
      <w:proofErr w:type="gramStart"/>
      <w:r>
        <w:t xml:space="preserve"> )</w:t>
      </w:r>
      <w:proofErr w:type="gramEnd"/>
    </w:p>
    <w:p w:rsidR="002A66CF" w:rsidRDefault="002A66CF" w:rsidP="002A66CF">
      <w:pPr>
        <w:pStyle w:val="a3"/>
        <w:kinsoku w:val="0"/>
        <w:overflowPunct w:val="0"/>
        <w:spacing w:before="2"/>
        <w:jc w:val="both"/>
        <w:sectPr w:rsidR="002A66CF">
          <w:pgSz w:w="11910" w:h="16840"/>
          <w:pgMar w:top="1580" w:right="740" w:bottom="280" w:left="1600" w:header="720" w:footer="720" w:gutter="0"/>
          <w:cols w:space="720"/>
          <w:noEndnote/>
        </w:sectPr>
      </w:pP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spacing w:before="47" w:line="241" w:lineRule="auto"/>
        <w:ind w:right="643" w:firstLine="0"/>
        <w:jc w:val="both"/>
        <w:rPr>
          <w:spacing w:val="-2"/>
        </w:rPr>
      </w:pPr>
      <w:r>
        <w:rPr>
          <w:spacing w:val="-1"/>
        </w:rPr>
        <w:lastRenderedPageBreak/>
        <w:t xml:space="preserve">Из </w:t>
      </w:r>
      <w:r>
        <w:t xml:space="preserve">каких </w:t>
      </w:r>
      <w:r>
        <w:rPr>
          <w:spacing w:val="-1"/>
        </w:rPr>
        <w:t>частей</w:t>
      </w:r>
      <w:r>
        <w:t xml:space="preserve"> </w:t>
      </w:r>
      <w:r>
        <w:rPr>
          <w:spacing w:val="-1"/>
        </w:rPr>
        <w:t xml:space="preserve">состоит </w:t>
      </w:r>
      <w:r>
        <w:rPr>
          <w:spacing w:val="-2"/>
        </w:rPr>
        <w:t>лебедь?</w:t>
      </w:r>
      <w:r>
        <w:rPr>
          <w:spacing w:val="2"/>
        </w:rPr>
        <w:t xml:space="preserve"> </w:t>
      </w:r>
      <w:r>
        <w:rPr>
          <w:spacing w:val="-1"/>
        </w:rPr>
        <w:t>Туловище,</w:t>
      </w:r>
      <w:r>
        <w:rPr>
          <w:spacing w:val="-2"/>
        </w:rPr>
        <w:t xml:space="preserve"> </w:t>
      </w:r>
      <w:r>
        <w:rPr>
          <w:spacing w:val="-1"/>
        </w:rPr>
        <w:t>длинная</w:t>
      </w:r>
      <w:r>
        <w:t xml:space="preserve"> </w:t>
      </w:r>
      <w:r>
        <w:rPr>
          <w:spacing w:val="-1"/>
        </w:rPr>
        <w:t>шея,</w:t>
      </w:r>
      <w:r>
        <w:t xml:space="preserve"> </w:t>
      </w:r>
      <w:r>
        <w:rPr>
          <w:spacing w:val="-1"/>
        </w:rPr>
        <w:t>голова, клюв,</w:t>
      </w:r>
      <w:r>
        <w:rPr>
          <w:spacing w:val="37"/>
        </w:rPr>
        <w:t xml:space="preserve"> </w:t>
      </w:r>
      <w:r>
        <w:t xml:space="preserve">хвост. </w:t>
      </w:r>
      <w:r>
        <w:rPr>
          <w:spacing w:val="-2"/>
        </w:rPr>
        <w:t>Крылья.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spacing w:line="319" w:lineRule="exact"/>
        <w:ind w:left="265" w:hanging="163"/>
        <w:jc w:val="both"/>
        <w:rPr>
          <w:spacing w:val="-1"/>
        </w:rPr>
      </w:pPr>
      <w:r>
        <w:rPr>
          <w:spacing w:val="-1"/>
        </w:rPr>
        <w:t>Скажите,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чего</w:t>
      </w:r>
      <w:r>
        <w:rPr>
          <w:spacing w:val="1"/>
        </w:rPr>
        <w:t xml:space="preserve"> </w:t>
      </w:r>
      <w:r>
        <w:rPr>
          <w:spacing w:val="-1"/>
        </w:rPr>
        <w:t>состоит туловище</w:t>
      </w:r>
      <w:r>
        <w:t xml:space="preserve"> </w:t>
      </w:r>
      <w:r>
        <w:rPr>
          <w:spacing w:val="-2"/>
        </w:rPr>
        <w:t>лебедя?</w:t>
      </w:r>
      <w:r>
        <w:rPr>
          <w:spacing w:val="2"/>
        </w:rPr>
        <w:t xml:space="preserve"> </w:t>
      </w:r>
      <w:r>
        <w:rPr>
          <w:spacing w:val="-1"/>
        </w:rPr>
        <w:t>Из шишки.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spacing w:line="322" w:lineRule="exact"/>
        <w:ind w:left="265" w:hanging="163"/>
        <w:jc w:val="both"/>
        <w:rPr>
          <w:spacing w:val="-1"/>
        </w:rPr>
      </w:pPr>
      <w:r>
        <w:t xml:space="preserve">Шея и </w:t>
      </w:r>
      <w:r>
        <w:rPr>
          <w:spacing w:val="-1"/>
        </w:rPr>
        <w:t xml:space="preserve">голова </w:t>
      </w:r>
      <w:r>
        <w:rPr>
          <w:spacing w:val="-2"/>
        </w:rPr>
        <w:t>лебедя?</w:t>
      </w:r>
      <w:r>
        <w:rPr>
          <w:spacing w:val="2"/>
        </w:rPr>
        <w:t xml:space="preserve"> </w:t>
      </w:r>
      <w:r>
        <w:rPr>
          <w:spacing w:val="-1"/>
        </w:rPr>
        <w:t>Из пластилина.</w:t>
      </w:r>
    </w:p>
    <w:p w:rsidR="002A66CF" w:rsidRDefault="002A66CF" w:rsidP="002A66CF">
      <w:pPr>
        <w:pStyle w:val="a3"/>
        <w:kinsoku w:val="0"/>
        <w:overflowPunct w:val="0"/>
        <w:ind w:right="244"/>
        <w:jc w:val="both"/>
      </w:pPr>
      <w:r>
        <w:t xml:space="preserve">Шея </w:t>
      </w:r>
      <w:r>
        <w:rPr>
          <w:spacing w:val="-1"/>
        </w:rPr>
        <w:t>лебедя</w:t>
      </w:r>
      <w:r>
        <w:rPr>
          <w:spacing w:val="-3"/>
        </w:rPr>
        <w:t xml:space="preserve"> </w:t>
      </w:r>
      <w:r>
        <w:rPr>
          <w:spacing w:val="-1"/>
        </w:rPr>
        <w:t>длинная.</w:t>
      </w:r>
      <w:r>
        <w:t xml:space="preserve"> </w:t>
      </w:r>
      <w:r>
        <w:rPr>
          <w:spacing w:val="-1"/>
        </w:rPr>
        <w:t xml:space="preserve">Голова чуть </w:t>
      </w:r>
      <w:r>
        <w:t xml:space="preserve">на </w:t>
      </w:r>
      <w:r>
        <w:rPr>
          <w:spacing w:val="-1"/>
        </w:rPr>
        <w:t>конце</w:t>
      </w:r>
      <w:r>
        <w:t xml:space="preserve"> </w:t>
      </w:r>
      <w:r>
        <w:rPr>
          <w:spacing w:val="-2"/>
        </w:rPr>
        <w:t>шее</w:t>
      </w:r>
      <w:r>
        <w:t xml:space="preserve"> </w:t>
      </w:r>
      <w:r>
        <w:rPr>
          <w:spacing w:val="-1"/>
        </w:rPr>
        <w:t>овальной</w:t>
      </w:r>
      <w:r>
        <w:t xml:space="preserve"> </w:t>
      </w:r>
      <w:r>
        <w:rPr>
          <w:spacing w:val="-1"/>
        </w:rPr>
        <w:t>формы, чуть</w:t>
      </w:r>
      <w:r>
        <w:rPr>
          <w:spacing w:val="25"/>
        </w:rPr>
        <w:t xml:space="preserve"> </w:t>
      </w:r>
      <w:r>
        <w:rPr>
          <w:spacing w:val="-1"/>
        </w:rPr>
        <w:t>приплюснута.</w:t>
      </w:r>
      <w:r>
        <w:rPr>
          <w:spacing w:val="-2"/>
        </w:rPr>
        <w:t xml:space="preserve"> </w:t>
      </w:r>
      <w:r>
        <w:rPr>
          <w:spacing w:val="-1"/>
        </w:rPr>
        <w:t>Клюв</w:t>
      </w:r>
      <w:r>
        <w:rPr>
          <w:spacing w:val="1"/>
        </w:rPr>
        <w:t xml:space="preserve"> </w:t>
      </w:r>
      <w:r>
        <w:rPr>
          <w:spacing w:val="-1"/>
        </w:rPr>
        <w:t>красного</w:t>
      </w:r>
      <w:r>
        <w:rPr>
          <w:spacing w:val="-2"/>
        </w:rPr>
        <w:t xml:space="preserve"> </w:t>
      </w:r>
      <w:r>
        <w:t>цвета,</w:t>
      </w:r>
      <w:r>
        <w:rPr>
          <w:spacing w:val="-1"/>
        </w:rPr>
        <w:t xml:space="preserve"> чуть вытянут. Глаза</w:t>
      </w:r>
      <w:r>
        <w:t xml:space="preserve"> </w:t>
      </w:r>
      <w:r>
        <w:rPr>
          <w:spacing w:val="-1"/>
        </w:rPr>
        <w:t>маленькие,</w:t>
      </w:r>
      <w:r>
        <w:rPr>
          <w:spacing w:val="37"/>
        </w:rPr>
        <w:t xml:space="preserve"> </w:t>
      </w:r>
      <w:r>
        <w:rPr>
          <w:spacing w:val="-1"/>
        </w:rPr>
        <w:t>горошинки</w:t>
      </w:r>
      <w:r>
        <w:rPr>
          <w:spacing w:val="1"/>
        </w:rPr>
        <w:t xml:space="preserve"> </w:t>
      </w:r>
      <w:r>
        <w:rPr>
          <w:spacing w:val="-2"/>
        </w:rPr>
        <w:t>темного</w:t>
      </w:r>
      <w:r>
        <w:rPr>
          <w:spacing w:val="1"/>
        </w:rPr>
        <w:t xml:space="preserve"> </w:t>
      </w:r>
      <w:r>
        <w:t>цвета.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spacing w:before="2"/>
        <w:ind w:right="231" w:firstLine="0"/>
        <w:jc w:val="both"/>
        <w:rPr>
          <w:spacing w:val="-1"/>
        </w:rPr>
      </w:pPr>
      <w:r>
        <w:rPr>
          <w:spacing w:val="-1"/>
        </w:rPr>
        <w:t>Хвост</w:t>
      </w:r>
      <w:r>
        <w:t xml:space="preserve"> и </w:t>
      </w:r>
      <w:r>
        <w:rPr>
          <w:spacing w:val="-1"/>
        </w:rPr>
        <w:t>крылья</w:t>
      </w:r>
      <w:r>
        <w:t xml:space="preserve"> </w:t>
      </w:r>
      <w:r>
        <w:rPr>
          <w:spacing w:val="-2"/>
        </w:rPr>
        <w:t>лебедя</w:t>
      </w:r>
      <w:r>
        <w:t xml:space="preserve"> </w:t>
      </w:r>
      <w:r>
        <w:rPr>
          <w:spacing w:val="-1"/>
        </w:rPr>
        <w:t>состоят</w:t>
      </w:r>
      <w:r>
        <w:t xml:space="preserve"> из </w:t>
      </w:r>
      <w:r>
        <w:rPr>
          <w:spacing w:val="-1"/>
        </w:rPr>
        <w:t>семян</w:t>
      </w:r>
      <w:r>
        <w:rPr>
          <w:spacing w:val="1"/>
        </w:rPr>
        <w:t xml:space="preserve"> </w:t>
      </w:r>
      <w:r>
        <w:rPr>
          <w:spacing w:val="-1"/>
        </w:rPr>
        <w:t>клена, прикрепленных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>туловищу</w:t>
      </w:r>
      <w:r>
        <w:rPr>
          <w:spacing w:val="35"/>
        </w:rPr>
        <w:t xml:space="preserve"> </w:t>
      </w:r>
      <w:r>
        <w:rPr>
          <w:spacing w:val="-1"/>
        </w:rPr>
        <w:t>пластилином.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spacing w:line="322" w:lineRule="exact"/>
        <w:ind w:left="265" w:hanging="163"/>
        <w:jc w:val="both"/>
        <w:rPr>
          <w:spacing w:val="-1"/>
        </w:rPr>
      </w:pPr>
      <w:r>
        <w:rPr>
          <w:spacing w:val="-1"/>
        </w:rPr>
        <w:t>Давайте, вспомним</w:t>
      </w:r>
      <w:r>
        <w:t xml:space="preserve"> </w:t>
      </w:r>
      <w:r>
        <w:rPr>
          <w:spacing w:val="-1"/>
        </w:rPr>
        <w:t>правила</w:t>
      </w:r>
      <w:r>
        <w:t xml:space="preserve"> </w:t>
      </w:r>
      <w:r>
        <w:rPr>
          <w:spacing w:val="-2"/>
        </w:rPr>
        <w:t>работы</w:t>
      </w:r>
      <w:r>
        <w:t xml:space="preserve"> с</w:t>
      </w:r>
      <w:r>
        <w:rPr>
          <w:spacing w:val="-1"/>
        </w:rPr>
        <w:t xml:space="preserve"> пластилином.</w:t>
      </w:r>
    </w:p>
    <w:p w:rsidR="002A66CF" w:rsidRDefault="002A66CF" w:rsidP="002A66CF">
      <w:pPr>
        <w:pStyle w:val="a3"/>
        <w:numPr>
          <w:ilvl w:val="0"/>
          <w:numId w:val="2"/>
        </w:numPr>
        <w:tabs>
          <w:tab w:val="left" w:pos="383"/>
        </w:tabs>
        <w:kinsoku w:val="0"/>
        <w:overflowPunct w:val="0"/>
        <w:spacing w:line="322" w:lineRule="exact"/>
        <w:ind w:firstLine="0"/>
        <w:jc w:val="both"/>
        <w:rPr>
          <w:spacing w:val="-1"/>
        </w:rPr>
      </w:pPr>
      <w:r>
        <w:rPr>
          <w:spacing w:val="-1"/>
        </w:rPr>
        <w:t>Выберите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работы</w:t>
      </w:r>
      <w:r>
        <w:rPr>
          <w:spacing w:val="-3"/>
        </w:rPr>
        <w:t xml:space="preserve"> </w:t>
      </w:r>
      <w:r>
        <w:rPr>
          <w:spacing w:val="-1"/>
        </w:rPr>
        <w:t>нужный</w:t>
      </w:r>
      <w:r>
        <w:rPr>
          <w:spacing w:val="-3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rPr>
          <w:spacing w:val="-1"/>
        </w:rPr>
        <w:t>пластилина.</w:t>
      </w:r>
    </w:p>
    <w:p w:rsidR="002A66CF" w:rsidRDefault="002A66CF" w:rsidP="002A66CF">
      <w:pPr>
        <w:pStyle w:val="a3"/>
        <w:numPr>
          <w:ilvl w:val="0"/>
          <w:numId w:val="2"/>
        </w:numPr>
        <w:tabs>
          <w:tab w:val="left" w:pos="383"/>
        </w:tabs>
        <w:kinsoku w:val="0"/>
        <w:overflowPunct w:val="0"/>
        <w:spacing w:line="322" w:lineRule="exact"/>
        <w:ind w:left="382" w:hanging="280"/>
        <w:jc w:val="both"/>
        <w:rPr>
          <w:spacing w:val="-1"/>
        </w:rPr>
      </w:pPr>
      <w:r>
        <w:rPr>
          <w:spacing w:val="-1"/>
        </w:rPr>
        <w:t>Отрежь стекой</w:t>
      </w:r>
      <w:r>
        <w:t xml:space="preserve"> </w:t>
      </w:r>
      <w:r>
        <w:rPr>
          <w:spacing w:val="-1"/>
        </w:rPr>
        <w:t>нужное</w:t>
      </w:r>
      <w:r>
        <w:t xml:space="preserve"> </w:t>
      </w:r>
      <w:r>
        <w:rPr>
          <w:spacing w:val="-1"/>
        </w:rPr>
        <w:t>количество</w:t>
      </w:r>
      <w:r>
        <w:rPr>
          <w:spacing w:val="-3"/>
        </w:rPr>
        <w:t xml:space="preserve"> </w:t>
      </w:r>
      <w:r>
        <w:rPr>
          <w:spacing w:val="-1"/>
        </w:rPr>
        <w:t>пластилина.</w:t>
      </w:r>
    </w:p>
    <w:p w:rsidR="002A66CF" w:rsidRDefault="002A66CF" w:rsidP="002A66CF">
      <w:pPr>
        <w:pStyle w:val="a3"/>
        <w:numPr>
          <w:ilvl w:val="0"/>
          <w:numId w:val="2"/>
        </w:numPr>
        <w:tabs>
          <w:tab w:val="left" w:pos="383"/>
        </w:tabs>
        <w:kinsoku w:val="0"/>
        <w:overflowPunct w:val="0"/>
        <w:ind w:right="520" w:firstLine="0"/>
        <w:jc w:val="both"/>
        <w:rPr>
          <w:spacing w:val="-1"/>
        </w:rPr>
      </w:pPr>
      <w:r>
        <w:rPr>
          <w:spacing w:val="-1"/>
        </w:rPr>
        <w:t>Согрей</w:t>
      </w:r>
      <w:r>
        <w:t xml:space="preserve"> </w:t>
      </w:r>
      <w:r>
        <w:rPr>
          <w:spacing w:val="-1"/>
        </w:rPr>
        <w:t>кусочек</w:t>
      </w:r>
      <w:r>
        <w:rPr>
          <w:spacing w:val="-3"/>
        </w:rPr>
        <w:t xml:space="preserve"> </w:t>
      </w:r>
      <w:r>
        <w:rPr>
          <w:spacing w:val="-1"/>
        </w:rPr>
        <w:t>пластилина</w:t>
      </w:r>
      <w:r>
        <w:t xml:space="preserve"> </w:t>
      </w:r>
      <w:r>
        <w:rPr>
          <w:spacing w:val="-1"/>
        </w:rPr>
        <w:t>теплом</w:t>
      </w:r>
      <w:r>
        <w:t xml:space="preserve"> </w:t>
      </w:r>
      <w:r>
        <w:rPr>
          <w:spacing w:val="-1"/>
        </w:rPr>
        <w:t>своих</w:t>
      </w:r>
      <w:r>
        <w:t xml:space="preserve"> </w:t>
      </w:r>
      <w:r>
        <w:rPr>
          <w:spacing w:val="-1"/>
        </w:rPr>
        <w:t>рук, чтобы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стал</w:t>
      </w:r>
      <w:r>
        <w:rPr>
          <w:spacing w:val="-1"/>
        </w:rPr>
        <w:t xml:space="preserve"> мягким.</w:t>
      </w:r>
      <w:r>
        <w:rPr>
          <w:spacing w:val="35"/>
        </w:rPr>
        <w:t xml:space="preserve"> </w:t>
      </w:r>
      <w:r>
        <w:rPr>
          <w:spacing w:val="-1"/>
        </w:rPr>
        <w:t>Воспитатель</w:t>
      </w:r>
      <w:r>
        <w:rPr>
          <w:spacing w:val="-2"/>
        </w:rPr>
        <w:t xml:space="preserve"> </w:t>
      </w:r>
      <w:r>
        <w:rPr>
          <w:spacing w:val="-1"/>
        </w:rPr>
        <w:t xml:space="preserve">подходит </w:t>
      </w:r>
      <w:r>
        <w:t xml:space="preserve">к </w:t>
      </w:r>
      <w:r>
        <w:rPr>
          <w:spacing w:val="-1"/>
        </w:rPr>
        <w:t>каждому</w:t>
      </w:r>
      <w:r>
        <w:rPr>
          <w:spacing w:val="-4"/>
        </w:rPr>
        <w:t xml:space="preserve"> </w:t>
      </w:r>
      <w:r>
        <w:rPr>
          <w:spacing w:val="-1"/>
        </w:rPr>
        <w:t>ребенку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индивидуально</w:t>
      </w:r>
      <w:r>
        <w:rPr>
          <w:spacing w:val="1"/>
        </w:rPr>
        <w:t xml:space="preserve"> </w:t>
      </w:r>
      <w:r>
        <w:rPr>
          <w:spacing w:val="-1"/>
        </w:rPr>
        <w:t xml:space="preserve">оговаривает </w:t>
      </w:r>
      <w:r>
        <w:t>с</w:t>
      </w:r>
      <w:r>
        <w:rPr>
          <w:spacing w:val="53"/>
        </w:rPr>
        <w:t xml:space="preserve"> </w:t>
      </w:r>
      <w:r>
        <w:rPr>
          <w:spacing w:val="-1"/>
        </w:rPr>
        <w:t>ребенком</w:t>
      </w:r>
      <w:r>
        <w:rPr>
          <w:spacing w:val="-3"/>
        </w:rPr>
        <w:t xml:space="preserve"> </w:t>
      </w:r>
      <w:r>
        <w:rPr>
          <w:spacing w:val="-1"/>
        </w:rPr>
        <w:t>приемы</w:t>
      </w:r>
      <w:r>
        <w:t xml:space="preserve"> </w:t>
      </w:r>
      <w:r>
        <w:rPr>
          <w:spacing w:val="-1"/>
        </w:rPr>
        <w:t>лепки. Помогает, исправляет.</w:t>
      </w:r>
    </w:p>
    <w:p w:rsidR="002A66CF" w:rsidRDefault="002A66CF" w:rsidP="002A66CF">
      <w:pPr>
        <w:pStyle w:val="a3"/>
        <w:kinsoku w:val="0"/>
        <w:overflowPunct w:val="0"/>
        <w:spacing w:before="10"/>
        <w:ind w:left="0"/>
        <w:jc w:val="both"/>
        <w:rPr>
          <w:sz w:val="27"/>
          <w:szCs w:val="27"/>
        </w:rPr>
      </w:pPr>
    </w:p>
    <w:p w:rsidR="002A66CF" w:rsidRDefault="002A66CF" w:rsidP="002A66CF">
      <w:pPr>
        <w:pStyle w:val="a3"/>
        <w:kinsoku w:val="0"/>
        <w:overflowPunct w:val="0"/>
        <w:ind w:right="6056" w:firstLine="69"/>
        <w:jc w:val="both"/>
        <w:rPr>
          <w:spacing w:val="-1"/>
        </w:rPr>
      </w:pPr>
      <w:r>
        <w:rPr>
          <w:i/>
          <w:iCs/>
          <w:spacing w:val="-71"/>
          <w:u w:val="single"/>
        </w:rPr>
        <w:t xml:space="preserve"> </w:t>
      </w:r>
      <w:r>
        <w:rPr>
          <w:i/>
          <w:iCs/>
          <w:u w:val="single"/>
        </w:rPr>
        <w:t>Г</w:t>
      </w:r>
      <w:r>
        <w:rPr>
          <w:i/>
          <w:iCs/>
          <w:spacing w:val="-1"/>
          <w:u w:val="single"/>
        </w:rPr>
        <w:t>имнастика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-1"/>
          <w:u w:val="single"/>
        </w:rPr>
        <w:t>для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1"/>
          <w:u w:val="single"/>
        </w:rPr>
        <w:t>пальчико</w:t>
      </w:r>
      <w:r>
        <w:rPr>
          <w:i/>
          <w:iCs/>
          <w:u w:val="single"/>
        </w:rPr>
        <w:t>в</w:t>
      </w:r>
      <w:proofErr w:type="gramStart"/>
      <w:r>
        <w:rPr>
          <w:i/>
          <w:iCs/>
          <w:u w:val="single"/>
        </w:rPr>
        <w:t xml:space="preserve"> </w:t>
      </w:r>
      <w:r>
        <w:rPr>
          <w:i/>
          <w:iCs/>
          <w:spacing w:val="25"/>
        </w:rPr>
        <w:t xml:space="preserve"> </w:t>
      </w:r>
      <w:r>
        <w:rPr>
          <w:spacing w:val="-1"/>
        </w:rPr>
        <w:t>В</w:t>
      </w:r>
      <w:proofErr w:type="gramEnd"/>
      <w:r>
        <w:rPr>
          <w:spacing w:val="-1"/>
        </w:rPr>
        <w:t>озле</w:t>
      </w:r>
      <w:r>
        <w:t xml:space="preserve"> </w:t>
      </w:r>
      <w:r>
        <w:rPr>
          <w:spacing w:val="-1"/>
        </w:rPr>
        <w:t>леса</w:t>
      </w:r>
      <w:r>
        <w:t xml:space="preserve"> </w:t>
      </w:r>
      <w:r>
        <w:rPr>
          <w:spacing w:val="-1"/>
        </w:rPr>
        <w:t>синий</w:t>
      </w:r>
      <w:r>
        <w:rPr>
          <w:spacing w:val="-3"/>
        </w:rPr>
        <w:t xml:space="preserve"> </w:t>
      </w:r>
      <w:r>
        <w:rPr>
          <w:spacing w:val="-2"/>
        </w:rPr>
        <w:t>пруд</w:t>
      </w:r>
      <w:r>
        <w:rPr>
          <w:spacing w:val="28"/>
        </w:rPr>
        <w:t xml:space="preserve"> </w:t>
      </w:r>
      <w:r>
        <w:t>Рыбы 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rPr>
          <w:spacing w:val="-1"/>
        </w:rPr>
        <w:t>пруду</w:t>
      </w:r>
      <w:r>
        <w:rPr>
          <w:spacing w:val="-4"/>
        </w:rPr>
        <w:t xml:space="preserve"> </w:t>
      </w:r>
      <w:r>
        <w:rPr>
          <w:spacing w:val="-1"/>
        </w:rPr>
        <w:t>живут.</w:t>
      </w:r>
    </w:p>
    <w:p w:rsidR="002A66CF" w:rsidRDefault="002A66CF" w:rsidP="002A66CF">
      <w:pPr>
        <w:pStyle w:val="a3"/>
        <w:kinsoku w:val="0"/>
        <w:overflowPunct w:val="0"/>
        <w:spacing w:line="241" w:lineRule="auto"/>
        <w:ind w:right="5894"/>
        <w:jc w:val="both"/>
        <w:rPr>
          <w:spacing w:val="-1"/>
        </w:rPr>
      </w:pPr>
      <w:r>
        <w:t xml:space="preserve">Рыбка </w:t>
      </w:r>
      <w:r>
        <w:rPr>
          <w:spacing w:val="-1"/>
        </w:rPr>
        <w:t>рыбку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догоняет</w:t>
      </w:r>
      <w:r>
        <w:rPr>
          <w:spacing w:val="26"/>
        </w:rPr>
        <w:t xml:space="preserve"> </w:t>
      </w:r>
      <w:r>
        <w:rPr>
          <w:spacing w:val="-1"/>
        </w:rPr>
        <w:t>Быстро</w:t>
      </w:r>
      <w:r>
        <w:rPr>
          <w:spacing w:val="-3"/>
        </w:rPr>
        <w:t xml:space="preserve"> </w:t>
      </w:r>
      <w:r>
        <w:rPr>
          <w:spacing w:val="-1"/>
        </w:rPr>
        <w:t>хвостиком</w:t>
      </w:r>
      <w:r>
        <w:t xml:space="preserve"> </w:t>
      </w:r>
      <w:r>
        <w:rPr>
          <w:spacing w:val="-1"/>
        </w:rPr>
        <w:t>виляет</w:t>
      </w:r>
      <w:proofErr w:type="gramEnd"/>
      <w:r>
        <w:rPr>
          <w:spacing w:val="-1"/>
        </w:rPr>
        <w:t>.</w:t>
      </w:r>
    </w:p>
    <w:p w:rsidR="002A66CF" w:rsidRDefault="002A66CF" w:rsidP="002A66CF">
      <w:pPr>
        <w:pStyle w:val="a3"/>
        <w:kinsoku w:val="0"/>
        <w:overflowPunct w:val="0"/>
        <w:spacing w:before="1" w:line="322" w:lineRule="exact"/>
        <w:ind w:right="231"/>
        <w:jc w:val="both"/>
      </w:pPr>
      <w:proofErr w:type="gramStart"/>
      <w:r>
        <w:rPr>
          <w:spacing w:val="-1"/>
        </w:rPr>
        <w:t>(</w:t>
      </w:r>
      <w:r>
        <w:rPr>
          <w:i/>
          <w:iCs/>
          <w:spacing w:val="-1"/>
        </w:rPr>
        <w:t>Дети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вытягивают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ладони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качают</w:t>
      </w:r>
      <w:r>
        <w:rPr>
          <w:i/>
          <w:iCs/>
          <w:spacing w:val="-1"/>
        </w:rPr>
        <w:t xml:space="preserve"> запястьями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вправо-влево.</w:t>
      </w:r>
      <w:proofErr w:type="gramEnd"/>
      <w:r>
        <w:rPr>
          <w:i/>
          <w:iCs/>
          <w:spacing w:val="-1"/>
        </w:rPr>
        <w:t xml:space="preserve"> </w:t>
      </w:r>
      <w:proofErr w:type="gramStart"/>
      <w:r>
        <w:rPr>
          <w:i/>
          <w:iCs/>
          <w:spacing w:val="-1"/>
        </w:rPr>
        <w:t>Упражнение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повторить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2-3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раза)</w:t>
      </w:r>
      <w:proofErr w:type="gramEnd"/>
    </w:p>
    <w:p w:rsidR="002A66CF" w:rsidRDefault="002A66CF" w:rsidP="002A66CF">
      <w:pPr>
        <w:pStyle w:val="a3"/>
        <w:kinsoku w:val="0"/>
        <w:overflowPunct w:val="0"/>
        <w:spacing w:before="7"/>
        <w:ind w:left="0"/>
        <w:jc w:val="both"/>
        <w:rPr>
          <w:i/>
          <w:iCs/>
          <w:sz w:val="27"/>
          <w:szCs w:val="27"/>
        </w:rPr>
      </w:pPr>
    </w:p>
    <w:p w:rsidR="002A66CF" w:rsidRDefault="002A66CF" w:rsidP="002A66CF">
      <w:pPr>
        <w:pStyle w:val="a3"/>
        <w:numPr>
          <w:ilvl w:val="0"/>
          <w:numId w:val="3"/>
        </w:numPr>
        <w:tabs>
          <w:tab w:val="left" w:pos="523"/>
        </w:tabs>
        <w:kinsoku w:val="0"/>
        <w:overflowPunct w:val="0"/>
        <w:spacing w:line="322" w:lineRule="exact"/>
        <w:ind w:left="522" w:hanging="420"/>
        <w:jc w:val="both"/>
      </w:pPr>
      <w:r>
        <w:rPr>
          <w:spacing w:val="-1"/>
        </w:rPr>
        <w:t>Заключительная</w:t>
      </w:r>
      <w:r>
        <w:t xml:space="preserve"> часть.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spacing w:line="241" w:lineRule="auto"/>
        <w:ind w:right="160" w:firstLine="0"/>
        <w:jc w:val="both"/>
        <w:rPr>
          <w:spacing w:val="-1"/>
        </w:rPr>
      </w:pPr>
      <w:r>
        <w:rPr>
          <w:spacing w:val="-1"/>
        </w:rPr>
        <w:t>Посмотрите,</w:t>
      </w:r>
      <w:r>
        <w:rPr>
          <w:spacing w:val="-2"/>
        </w:rPr>
        <w:t xml:space="preserve"> </w:t>
      </w:r>
      <w:r>
        <w:rPr>
          <w:spacing w:val="-1"/>
        </w:rPr>
        <w:t>сколько</w:t>
      </w:r>
      <w:r>
        <w:rPr>
          <w:spacing w:val="1"/>
        </w:rPr>
        <w:t xml:space="preserve"> </w:t>
      </w:r>
      <w:r>
        <w:rPr>
          <w:spacing w:val="-1"/>
        </w:rPr>
        <w:t>красивых</w:t>
      </w:r>
      <w:r>
        <w:rPr>
          <w:spacing w:val="1"/>
        </w:rPr>
        <w:t xml:space="preserve"> </w:t>
      </w:r>
      <w:r>
        <w:rPr>
          <w:spacing w:val="-1"/>
        </w:rPr>
        <w:t>лебедей</w:t>
      </w:r>
      <w:r>
        <w:t xml:space="preserve"> у</w:t>
      </w:r>
      <w:r>
        <w:rPr>
          <w:spacing w:val="-4"/>
        </w:rPr>
        <w:t xml:space="preserve"> </w:t>
      </w:r>
      <w:r>
        <w:t xml:space="preserve">нас </w:t>
      </w:r>
      <w:r>
        <w:rPr>
          <w:spacing w:val="-1"/>
        </w:rPr>
        <w:t>получилось.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белые, </w:t>
      </w:r>
      <w:r>
        <w:rPr>
          <w:spacing w:val="-1"/>
        </w:rPr>
        <w:t>черные.</w:t>
      </w:r>
      <w:r>
        <w:rPr>
          <w:spacing w:val="31"/>
        </w:rPr>
        <w:t xml:space="preserve"> </w:t>
      </w:r>
      <w:r>
        <w:rPr>
          <w:spacing w:val="-1"/>
        </w:rPr>
        <w:t>Молодцы</w:t>
      </w:r>
      <w:r>
        <w:rPr>
          <w:spacing w:val="-3"/>
        </w:rPr>
        <w:t xml:space="preserve"> </w:t>
      </w:r>
      <w:r>
        <w:rPr>
          <w:spacing w:val="-1"/>
        </w:rPr>
        <w:t>ребята</w:t>
      </w:r>
      <w:r>
        <w:t xml:space="preserve"> </w:t>
      </w:r>
      <w:r>
        <w:rPr>
          <w:spacing w:val="-1"/>
        </w:rPr>
        <w:t>постарались!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ind w:right="127" w:firstLine="0"/>
        <w:jc w:val="both"/>
        <w:rPr>
          <w:spacing w:val="-1"/>
        </w:rPr>
      </w:pPr>
      <w:r>
        <w:rPr>
          <w:spacing w:val="-1"/>
        </w:rPr>
        <w:t>Но</w:t>
      </w:r>
      <w:r>
        <w:rPr>
          <w:spacing w:val="1"/>
        </w:rPr>
        <w:t xml:space="preserve"> </w:t>
      </w:r>
      <w:r>
        <w:rPr>
          <w:spacing w:val="-1"/>
        </w:rPr>
        <w:t>так</w:t>
      </w:r>
      <w:r>
        <w:t xml:space="preserve"> как </w:t>
      </w:r>
      <w:r>
        <w:rPr>
          <w:spacing w:val="-2"/>
        </w:rPr>
        <w:t>мы</w:t>
      </w:r>
      <w:r>
        <w:t xml:space="preserve"> </w:t>
      </w:r>
      <w:r>
        <w:rPr>
          <w:spacing w:val="-1"/>
        </w:rPr>
        <w:t>любим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охраняем</w:t>
      </w:r>
      <w:r>
        <w:rPr>
          <w:spacing w:val="-3"/>
        </w:rPr>
        <w:t xml:space="preserve"> </w:t>
      </w:r>
      <w:r>
        <w:rPr>
          <w:spacing w:val="-1"/>
        </w:rPr>
        <w:t>природу</w:t>
      </w:r>
      <w:r>
        <w:rPr>
          <w:spacing w:val="-4"/>
        </w:rPr>
        <w:t xml:space="preserve"> </w:t>
      </w:r>
      <w:r>
        <w:t>и все</w:t>
      </w:r>
      <w:r>
        <w:rPr>
          <w:spacing w:val="-1"/>
        </w:rPr>
        <w:t xml:space="preserve"> живое</w:t>
      </w:r>
      <w:r>
        <w:t xml:space="preserve"> в</w:t>
      </w:r>
      <w:r>
        <w:rPr>
          <w:spacing w:val="-1"/>
        </w:rPr>
        <w:t xml:space="preserve"> ней</w:t>
      </w:r>
      <w:r>
        <w:t xml:space="preserve"> нам</w:t>
      </w:r>
      <w:r>
        <w:rPr>
          <w:spacing w:val="-3"/>
        </w:rPr>
        <w:t xml:space="preserve"> </w:t>
      </w:r>
      <w:r>
        <w:rPr>
          <w:spacing w:val="-1"/>
        </w:rPr>
        <w:t>надо</w:t>
      </w:r>
      <w:r>
        <w:rPr>
          <w:spacing w:val="1"/>
        </w:rPr>
        <w:t xml:space="preserve"> </w:t>
      </w:r>
      <w:r>
        <w:rPr>
          <w:spacing w:val="-2"/>
        </w:rPr>
        <w:t>своих</w:t>
      </w:r>
      <w:r>
        <w:rPr>
          <w:spacing w:val="33"/>
        </w:rPr>
        <w:t xml:space="preserve"> </w:t>
      </w:r>
      <w:r>
        <w:rPr>
          <w:spacing w:val="-1"/>
        </w:rPr>
        <w:t>лебедей</w:t>
      </w:r>
      <w:r>
        <w:rPr>
          <w:spacing w:val="1"/>
        </w:rPr>
        <w:t xml:space="preserve"> </w:t>
      </w:r>
      <w:r>
        <w:rPr>
          <w:spacing w:val="-1"/>
        </w:rPr>
        <w:t xml:space="preserve">выпустить </w:t>
      </w:r>
      <w:r>
        <w:rPr>
          <w:spacing w:val="1"/>
        </w:rPr>
        <w:t>на</w:t>
      </w:r>
      <w:r>
        <w:t xml:space="preserve"> </w:t>
      </w:r>
      <w:r>
        <w:rPr>
          <w:spacing w:val="-1"/>
        </w:rPr>
        <w:t xml:space="preserve">волю. Т.е. </w:t>
      </w:r>
      <w:r>
        <w:t xml:space="preserve">на </w:t>
      </w:r>
      <w:r>
        <w:rPr>
          <w:spacing w:val="-1"/>
        </w:rPr>
        <w:t>озеро, где</w:t>
      </w:r>
      <w:r>
        <w:t xml:space="preserve"> </w:t>
      </w:r>
      <w:r>
        <w:rPr>
          <w:spacing w:val="-2"/>
        </w:rPr>
        <w:t>они</w:t>
      </w:r>
      <w:r>
        <w:t xml:space="preserve"> </w:t>
      </w:r>
      <w:r>
        <w:rPr>
          <w:spacing w:val="-2"/>
        </w:rPr>
        <w:t>будут</w:t>
      </w:r>
      <w:r>
        <w:rPr>
          <w:spacing w:val="-1"/>
        </w:rPr>
        <w:t xml:space="preserve"> </w:t>
      </w:r>
      <w:r>
        <w:t>жить,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плавать,</w:t>
      </w:r>
      <w:r>
        <w:rPr>
          <w:spacing w:val="41"/>
        </w:rPr>
        <w:t xml:space="preserve"> </w:t>
      </w:r>
      <w:r>
        <w:rPr>
          <w:spacing w:val="-1"/>
        </w:rPr>
        <w:t>радовать</w:t>
      </w:r>
      <w:r>
        <w:rPr>
          <w:spacing w:val="-2"/>
        </w:rPr>
        <w:t xml:space="preserve"> </w:t>
      </w:r>
      <w:r>
        <w:rPr>
          <w:spacing w:val="-1"/>
        </w:rPr>
        <w:t>нас</w:t>
      </w:r>
      <w:r>
        <w:t xml:space="preserve"> </w:t>
      </w:r>
      <w:r>
        <w:rPr>
          <w:spacing w:val="-1"/>
        </w:rPr>
        <w:t>своей</w:t>
      </w:r>
      <w:r>
        <w:rPr>
          <w:spacing w:val="-3"/>
        </w:rPr>
        <w:t xml:space="preserve"> </w:t>
      </w:r>
      <w:r>
        <w:rPr>
          <w:spacing w:val="-1"/>
        </w:rPr>
        <w:t>красотой.</w:t>
      </w:r>
    </w:p>
    <w:p w:rsidR="002A66CF" w:rsidRDefault="002A66CF" w:rsidP="002A66CF">
      <w:pPr>
        <w:pStyle w:val="a3"/>
        <w:kinsoku w:val="0"/>
        <w:overflowPunct w:val="0"/>
        <w:spacing w:line="321" w:lineRule="exact"/>
        <w:jc w:val="both"/>
      </w:pPr>
      <w:r>
        <w:t>Дети</w:t>
      </w:r>
      <w:r>
        <w:rPr>
          <w:spacing w:val="1"/>
        </w:rPr>
        <w:t xml:space="preserve"> </w:t>
      </w:r>
      <w:r>
        <w:rPr>
          <w:spacing w:val="-1"/>
        </w:rPr>
        <w:t>закрепляют</w:t>
      </w:r>
      <w:r>
        <w:rPr>
          <w:spacing w:val="-2"/>
        </w:rPr>
        <w:t xml:space="preserve"> </w:t>
      </w:r>
      <w:r>
        <w:rPr>
          <w:spacing w:val="-1"/>
        </w:rPr>
        <w:t>лебедей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ранее</w:t>
      </w:r>
      <w:r>
        <w:t xml:space="preserve"> </w:t>
      </w:r>
      <w:r>
        <w:rPr>
          <w:spacing w:val="-1"/>
        </w:rPr>
        <w:t>приготовленной</w:t>
      </w:r>
      <w:r>
        <w:t xml:space="preserve"> </w:t>
      </w:r>
      <w:r>
        <w:rPr>
          <w:spacing w:val="-1"/>
        </w:rPr>
        <w:t>основе голубого</w:t>
      </w:r>
      <w:r>
        <w:rPr>
          <w:spacing w:val="-2"/>
        </w:rPr>
        <w:t xml:space="preserve"> </w:t>
      </w:r>
      <w:r>
        <w:t>цвета.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spacing w:line="322" w:lineRule="exact"/>
        <w:ind w:left="265" w:hanging="163"/>
        <w:jc w:val="both"/>
        <w:rPr>
          <w:spacing w:val="-1"/>
        </w:rPr>
      </w:pPr>
      <w:r>
        <w:t xml:space="preserve">Это </w:t>
      </w:r>
      <w:r>
        <w:rPr>
          <w:spacing w:val="-1"/>
        </w:rPr>
        <w:t>озеро.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spacing w:line="241" w:lineRule="auto"/>
        <w:ind w:right="244" w:firstLine="0"/>
        <w:jc w:val="both"/>
        <w:rPr>
          <w:spacing w:val="-1"/>
        </w:rPr>
      </w:pPr>
      <w:r>
        <w:rPr>
          <w:spacing w:val="-1"/>
        </w:rPr>
        <w:t>Посмотрите,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rPr>
          <w:spacing w:val="-1"/>
        </w:rPr>
        <w:t>красиво</w:t>
      </w:r>
      <w:r>
        <w:rPr>
          <w:spacing w:val="-3"/>
        </w:rPr>
        <w:t xml:space="preserve"> </w:t>
      </w:r>
      <w:r>
        <w:rPr>
          <w:spacing w:val="-1"/>
        </w:rPr>
        <w:t>получилось.</w:t>
      </w:r>
      <w:r>
        <w:rPr>
          <w:spacing w:val="-5"/>
        </w:rPr>
        <w:t xml:space="preserve"> </w:t>
      </w:r>
      <w:r>
        <w:rPr>
          <w:spacing w:val="-1"/>
        </w:rPr>
        <w:t>Теперь</w:t>
      </w:r>
      <w:r>
        <w:rPr>
          <w:spacing w:val="-4"/>
        </w:rPr>
        <w:t xml:space="preserve"> </w:t>
      </w:r>
      <w:r>
        <w:t xml:space="preserve">наши </w:t>
      </w:r>
      <w:r>
        <w:rPr>
          <w:spacing w:val="-2"/>
        </w:rPr>
        <w:t xml:space="preserve">лебеди </w:t>
      </w:r>
      <w:r>
        <w:rPr>
          <w:spacing w:val="-1"/>
        </w:rPr>
        <w:t>очень довольны</w:t>
      </w:r>
      <w:r>
        <w:rPr>
          <w:spacing w:val="51"/>
        </w:rPr>
        <w:t xml:space="preserve"> </w:t>
      </w:r>
      <w:r>
        <w:t xml:space="preserve">и </w:t>
      </w:r>
      <w:r>
        <w:rPr>
          <w:spacing w:val="-1"/>
        </w:rPr>
        <w:t xml:space="preserve">машут </w:t>
      </w:r>
      <w:r>
        <w:t xml:space="preserve">нам </w:t>
      </w:r>
      <w:r>
        <w:rPr>
          <w:spacing w:val="-1"/>
        </w:rPr>
        <w:t>своими</w:t>
      </w:r>
      <w:r>
        <w:t xml:space="preserve"> </w:t>
      </w:r>
      <w:r>
        <w:rPr>
          <w:spacing w:val="-1"/>
        </w:rPr>
        <w:t>длинными</w:t>
      </w:r>
      <w:r>
        <w:t xml:space="preserve"> </w:t>
      </w:r>
      <w:r>
        <w:rPr>
          <w:spacing w:val="-1"/>
        </w:rPr>
        <w:t>шеями,</w:t>
      </w:r>
      <w:r>
        <w:rPr>
          <w:spacing w:val="-3"/>
        </w:rPr>
        <w:t xml:space="preserve"> </w:t>
      </w:r>
      <w:r>
        <w:rPr>
          <w:spacing w:val="-1"/>
        </w:rPr>
        <w:t>говорят</w:t>
      </w:r>
      <w:r>
        <w:t xml:space="preserve"> </w:t>
      </w:r>
      <w:r>
        <w:rPr>
          <w:spacing w:val="-1"/>
        </w:rPr>
        <w:t>“Спасибо”.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spacing w:line="320" w:lineRule="exact"/>
        <w:ind w:left="265" w:hanging="163"/>
        <w:jc w:val="both"/>
        <w:rPr>
          <w:spacing w:val="-2"/>
        </w:rPr>
      </w:pPr>
      <w:r>
        <w:t xml:space="preserve">С </w:t>
      </w:r>
      <w:r>
        <w:rPr>
          <w:spacing w:val="-1"/>
        </w:rPr>
        <w:t>какой</w:t>
      </w:r>
      <w:r>
        <w:rPr>
          <w:spacing w:val="-3"/>
        </w:rPr>
        <w:t xml:space="preserve"> </w:t>
      </w:r>
      <w:r>
        <w:rPr>
          <w:spacing w:val="-1"/>
        </w:rPr>
        <w:t>редкой</w:t>
      </w:r>
      <w:r>
        <w:t xml:space="preserve"> </w:t>
      </w:r>
      <w:r>
        <w:rPr>
          <w:spacing w:val="-1"/>
        </w:rPr>
        <w:t>птицей</w:t>
      </w:r>
      <w:r>
        <w:t xml:space="preserve"> </w:t>
      </w:r>
      <w:r>
        <w:rPr>
          <w:spacing w:val="-1"/>
        </w:rPr>
        <w:t>вы</w:t>
      </w:r>
      <w:r>
        <w:rPr>
          <w:spacing w:val="-3"/>
        </w:rPr>
        <w:t xml:space="preserve"> </w:t>
      </w:r>
      <w:r>
        <w:rPr>
          <w:spacing w:val="-1"/>
        </w:rPr>
        <w:t>познакомились</w:t>
      </w:r>
      <w:r>
        <w:rPr>
          <w:spacing w:val="-2"/>
        </w:rPr>
        <w:t xml:space="preserve"> </w:t>
      </w:r>
      <w:r>
        <w:rPr>
          <w:spacing w:val="-1"/>
        </w:rPr>
        <w:t>сегодня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2"/>
        </w:rPr>
        <w:t>занятии?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spacing w:line="322" w:lineRule="exact"/>
        <w:ind w:left="265" w:hanging="163"/>
        <w:jc w:val="both"/>
        <w:rPr>
          <w:spacing w:val="-2"/>
        </w:rPr>
      </w:pPr>
      <w:r>
        <w:rPr>
          <w:spacing w:val="-1"/>
        </w:rPr>
        <w:t xml:space="preserve">Из </w:t>
      </w:r>
      <w:r>
        <w:t xml:space="preserve">каких </w:t>
      </w:r>
      <w:r>
        <w:rPr>
          <w:spacing w:val="-2"/>
        </w:rPr>
        <w:t>природных</w:t>
      </w:r>
      <w:r>
        <w:rPr>
          <w:spacing w:val="1"/>
        </w:rPr>
        <w:t xml:space="preserve"> </w:t>
      </w:r>
      <w:r>
        <w:rPr>
          <w:spacing w:val="-1"/>
        </w:rPr>
        <w:t>материалов, вы</w:t>
      </w:r>
      <w:r>
        <w:t xml:space="preserve"> </w:t>
      </w:r>
      <w:r>
        <w:rPr>
          <w:spacing w:val="-1"/>
        </w:rPr>
        <w:t>выполняли</w:t>
      </w:r>
      <w:r>
        <w:t xml:space="preserve"> </w:t>
      </w:r>
      <w:r>
        <w:rPr>
          <w:spacing w:val="-2"/>
        </w:rPr>
        <w:t>работу?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spacing w:line="322" w:lineRule="exact"/>
        <w:ind w:left="265" w:hanging="163"/>
        <w:jc w:val="both"/>
        <w:rPr>
          <w:spacing w:val="-1"/>
        </w:rPr>
      </w:pPr>
      <w:r>
        <w:t xml:space="preserve">Что </w:t>
      </w:r>
      <w:r>
        <w:rPr>
          <w:spacing w:val="-2"/>
        </w:rPr>
        <w:t>надо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природой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окружающим</w:t>
      </w:r>
      <w:r>
        <w:t xml:space="preserve"> </w:t>
      </w:r>
      <w:r>
        <w:rPr>
          <w:spacing w:val="-1"/>
        </w:rPr>
        <w:t>нас</w:t>
      </w:r>
      <w:r>
        <w:t xml:space="preserve"> </w:t>
      </w:r>
      <w:r>
        <w:rPr>
          <w:spacing w:val="-2"/>
        </w:rPr>
        <w:t>миром?</w:t>
      </w:r>
      <w:r>
        <w:rPr>
          <w:spacing w:val="-1"/>
        </w:rPr>
        <w:t xml:space="preserve"> Любить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охранять.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ind w:right="127" w:firstLine="0"/>
        <w:jc w:val="both"/>
        <w:rPr>
          <w:spacing w:val="-1"/>
        </w:rPr>
      </w:pPr>
      <w:r>
        <w:rPr>
          <w:spacing w:val="-1"/>
        </w:rPr>
        <w:t>Давайте</w:t>
      </w:r>
      <w:r>
        <w:t xml:space="preserve"> </w:t>
      </w:r>
      <w:r>
        <w:rPr>
          <w:spacing w:val="-1"/>
        </w:rPr>
        <w:t>все</w:t>
      </w:r>
      <w:r>
        <w:t xml:space="preserve"> </w:t>
      </w:r>
      <w:r>
        <w:rPr>
          <w:spacing w:val="-1"/>
        </w:rPr>
        <w:t>вместе</w:t>
      </w:r>
      <w:r>
        <w:t xml:space="preserve"> </w:t>
      </w:r>
      <w:r>
        <w:rPr>
          <w:spacing w:val="-1"/>
        </w:rPr>
        <w:t>громко</w:t>
      </w:r>
      <w:r>
        <w:rPr>
          <w:spacing w:val="2"/>
        </w:rPr>
        <w:t xml:space="preserve"> </w:t>
      </w:r>
      <w:r>
        <w:rPr>
          <w:spacing w:val="-1"/>
        </w:rPr>
        <w:t>повторим:</w:t>
      </w:r>
      <w:r>
        <w:rPr>
          <w:spacing w:val="-3"/>
        </w:rPr>
        <w:t xml:space="preserve"> </w:t>
      </w:r>
      <w:r>
        <w:rPr>
          <w:spacing w:val="-1"/>
        </w:rPr>
        <w:t>“МЫ</w:t>
      </w:r>
      <w:r>
        <w:t xml:space="preserve"> </w:t>
      </w:r>
      <w:r>
        <w:rPr>
          <w:spacing w:val="-1"/>
        </w:rPr>
        <w:t>БУДЕМ</w:t>
      </w:r>
      <w:r>
        <w:t xml:space="preserve"> </w:t>
      </w:r>
      <w:proofErr w:type="gramStart"/>
      <w:r>
        <w:rPr>
          <w:spacing w:val="-1"/>
        </w:rPr>
        <w:t>БЕРЕЧЬ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ОХРАНЯТЬ</w:t>
      </w:r>
      <w:r>
        <w:rPr>
          <w:spacing w:val="35"/>
        </w:rPr>
        <w:t xml:space="preserve"> </w:t>
      </w:r>
      <w:r>
        <w:rPr>
          <w:spacing w:val="-1"/>
        </w:rPr>
        <w:t>ПРИРОДУ”!!!!</w:t>
      </w:r>
    </w:p>
    <w:p w:rsidR="002A66CF" w:rsidRDefault="002A66CF" w:rsidP="002A66CF">
      <w:pPr>
        <w:pStyle w:val="a3"/>
        <w:numPr>
          <w:ilvl w:val="0"/>
          <w:numId w:val="21"/>
        </w:numPr>
        <w:tabs>
          <w:tab w:val="left" w:pos="266"/>
        </w:tabs>
        <w:kinsoku w:val="0"/>
        <w:overflowPunct w:val="0"/>
        <w:ind w:right="127" w:firstLine="0"/>
        <w:jc w:val="both"/>
        <w:rPr>
          <w:spacing w:val="-1"/>
        </w:rPr>
        <w:sectPr w:rsidR="002A66CF">
          <w:pgSz w:w="11910" w:h="16840"/>
          <w:pgMar w:top="1060" w:right="780" w:bottom="280" w:left="1600" w:header="720" w:footer="720" w:gutter="0"/>
          <w:cols w:space="720" w:equalWidth="0">
            <w:col w:w="9530"/>
          </w:cols>
          <w:noEndnote/>
        </w:sectPr>
      </w:pPr>
    </w:p>
    <w:p w:rsidR="002A66CF" w:rsidRPr="00513A5A" w:rsidRDefault="002A66CF" w:rsidP="002A66CF">
      <w:pPr>
        <w:pStyle w:val="a3"/>
        <w:kinsoku w:val="0"/>
        <w:overflowPunct w:val="0"/>
        <w:spacing w:before="69" w:line="275" w:lineRule="auto"/>
        <w:ind w:right="19"/>
        <w:jc w:val="both"/>
        <w:rPr>
          <w:spacing w:val="-1"/>
        </w:rPr>
      </w:pPr>
      <w:r w:rsidRPr="00513A5A">
        <w:rPr>
          <w:spacing w:val="-1"/>
        </w:rPr>
        <w:lastRenderedPageBreak/>
        <w:t>Основные</w:t>
      </w:r>
      <w:r w:rsidRPr="00513A5A">
        <w:rPr>
          <w:spacing w:val="-2"/>
        </w:rPr>
        <w:t xml:space="preserve"> </w:t>
      </w:r>
      <w:r w:rsidRPr="00513A5A">
        <w:rPr>
          <w:spacing w:val="-1"/>
        </w:rPr>
        <w:t>элементы</w:t>
      </w:r>
      <w:r w:rsidRPr="00513A5A">
        <w:rPr>
          <w:spacing w:val="1"/>
        </w:rPr>
        <w:t xml:space="preserve"> </w:t>
      </w:r>
      <w:r w:rsidRPr="00513A5A">
        <w:rPr>
          <w:b/>
          <w:bCs/>
        </w:rPr>
        <w:t xml:space="preserve">детской </w:t>
      </w:r>
      <w:r w:rsidRPr="00513A5A">
        <w:rPr>
          <w:b/>
          <w:bCs/>
          <w:spacing w:val="-1"/>
        </w:rPr>
        <w:t>аппликации</w:t>
      </w:r>
      <w:r w:rsidRPr="00513A5A">
        <w:rPr>
          <w:b/>
          <w:bCs/>
          <w:spacing w:val="3"/>
        </w:rPr>
        <w:t xml:space="preserve"> </w:t>
      </w:r>
      <w:r w:rsidRPr="00513A5A">
        <w:t>на</w:t>
      </w:r>
      <w:r w:rsidRPr="00513A5A">
        <w:rPr>
          <w:spacing w:val="-4"/>
        </w:rPr>
        <w:t xml:space="preserve"> </w:t>
      </w:r>
      <w:r w:rsidRPr="00513A5A">
        <w:t>тему</w:t>
      </w:r>
      <w:r w:rsidRPr="00513A5A">
        <w:rPr>
          <w:spacing w:val="-1"/>
        </w:rPr>
        <w:t xml:space="preserve"> «Зима»</w:t>
      </w:r>
      <w:r w:rsidRPr="00513A5A">
        <w:rPr>
          <w:spacing w:val="-3"/>
        </w:rPr>
        <w:t xml:space="preserve"> </w:t>
      </w:r>
      <w:r w:rsidRPr="00513A5A">
        <w:t xml:space="preserve">— это ёлочки, </w:t>
      </w:r>
      <w:r w:rsidRPr="00513A5A">
        <w:rPr>
          <w:spacing w:val="-1"/>
        </w:rPr>
        <w:t>снеговики,</w:t>
      </w:r>
      <w:r w:rsidRPr="00513A5A">
        <w:rPr>
          <w:spacing w:val="55"/>
        </w:rPr>
        <w:t xml:space="preserve"> </w:t>
      </w:r>
      <w:r w:rsidRPr="00513A5A">
        <w:t>домики</w:t>
      </w:r>
      <w:r w:rsidRPr="00513A5A">
        <w:rPr>
          <w:spacing w:val="-2"/>
        </w:rPr>
        <w:t xml:space="preserve"> </w:t>
      </w:r>
      <w:proofErr w:type="gramStart"/>
      <w:r w:rsidRPr="00513A5A">
        <w:t>и</w:t>
      </w:r>
      <w:proofErr w:type="gramEnd"/>
      <w:r w:rsidRPr="00513A5A">
        <w:t xml:space="preserve"> </w:t>
      </w:r>
      <w:r w:rsidRPr="00513A5A">
        <w:rPr>
          <w:spacing w:val="-1"/>
        </w:rPr>
        <w:t>конечно</w:t>
      </w:r>
      <w:r w:rsidRPr="00513A5A">
        <w:t xml:space="preserve"> же</w:t>
      </w:r>
      <w:r w:rsidRPr="00513A5A">
        <w:rPr>
          <w:spacing w:val="-2"/>
        </w:rPr>
        <w:t xml:space="preserve"> </w:t>
      </w:r>
      <w:r w:rsidRPr="00513A5A">
        <w:t xml:space="preserve">снег. Для </w:t>
      </w:r>
      <w:r w:rsidRPr="00513A5A">
        <w:rPr>
          <w:spacing w:val="-1"/>
        </w:rPr>
        <w:t>зимних</w:t>
      </w:r>
      <w:r w:rsidRPr="00513A5A">
        <w:rPr>
          <w:spacing w:val="2"/>
        </w:rPr>
        <w:t xml:space="preserve"> </w:t>
      </w:r>
      <w:r w:rsidRPr="00513A5A">
        <w:rPr>
          <w:spacing w:val="-1"/>
        </w:rPr>
        <w:t>аппликаций</w:t>
      </w:r>
      <w:r w:rsidRPr="00513A5A">
        <w:t xml:space="preserve"> </w:t>
      </w:r>
      <w:r w:rsidRPr="00513A5A">
        <w:rPr>
          <w:spacing w:val="-1"/>
        </w:rPr>
        <w:t>можно</w:t>
      </w:r>
      <w:r w:rsidRPr="00513A5A">
        <w:rPr>
          <w:spacing w:val="-3"/>
        </w:rPr>
        <w:t xml:space="preserve"> </w:t>
      </w:r>
      <w:r w:rsidRPr="00513A5A">
        <w:rPr>
          <w:spacing w:val="-1"/>
        </w:rPr>
        <w:t>использовать</w:t>
      </w:r>
      <w:r w:rsidRPr="00513A5A">
        <w:t xml:space="preserve"> не</w:t>
      </w:r>
      <w:r w:rsidRPr="00513A5A">
        <w:rPr>
          <w:spacing w:val="-1"/>
        </w:rPr>
        <w:t xml:space="preserve"> только</w:t>
      </w:r>
      <w:r w:rsidRPr="00513A5A">
        <w:t xml:space="preserve"> </w:t>
      </w:r>
      <w:r w:rsidRPr="00513A5A">
        <w:rPr>
          <w:spacing w:val="-1"/>
        </w:rPr>
        <w:t>бумагу,</w:t>
      </w:r>
      <w:r w:rsidRPr="00513A5A">
        <w:rPr>
          <w:spacing w:val="41"/>
        </w:rPr>
        <w:t xml:space="preserve"> </w:t>
      </w:r>
      <w:r w:rsidRPr="00513A5A">
        <w:t xml:space="preserve">но и </w:t>
      </w:r>
      <w:r w:rsidRPr="00513A5A">
        <w:rPr>
          <w:spacing w:val="-1"/>
        </w:rPr>
        <w:t>ткань</w:t>
      </w:r>
      <w:r w:rsidRPr="00513A5A">
        <w:t xml:space="preserve"> </w:t>
      </w:r>
      <w:r w:rsidRPr="00513A5A">
        <w:rPr>
          <w:spacing w:val="-1"/>
        </w:rPr>
        <w:t>(фетр,</w:t>
      </w:r>
      <w:r w:rsidRPr="00513A5A">
        <w:t xml:space="preserve"> </w:t>
      </w:r>
      <w:r w:rsidRPr="00513A5A">
        <w:rPr>
          <w:spacing w:val="-1"/>
        </w:rPr>
        <w:t>например),</w:t>
      </w:r>
      <w:r w:rsidRPr="00513A5A">
        <w:rPr>
          <w:spacing w:val="2"/>
        </w:rPr>
        <w:t xml:space="preserve"> </w:t>
      </w:r>
      <w:r w:rsidRPr="00513A5A">
        <w:t xml:space="preserve">поролон, </w:t>
      </w:r>
      <w:r w:rsidRPr="00513A5A">
        <w:rPr>
          <w:spacing w:val="-1"/>
        </w:rPr>
        <w:t>вату,</w:t>
      </w:r>
      <w:r w:rsidRPr="00513A5A">
        <w:t xml:space="preserve"> </w:t>
      </w:r>
      <w:r w:rsidRPr="00513A5A">
        <w:rPr>
          <w:spacing w:val="-1"/>
        </w:rPr>
        <w:t>пенопласт,</w:t>
      </w:r>
      <w:r w:rsidRPr="00513A5A">
        <w:t xml:space="preserve"> а</w:t>
      </w:r>
      <w:r w:rsidRPr="00513A5A">
        <w:rPr>
          <w:spacing w:val="-1"/>
        </w:rPr>
        <w:t xml:space="preserve"> </w:t>
      </w:r>
      <w:r w:rsidRPr="00513A5A">
        <w:t xml:space="preserve">также </w:t>
      </w:r>
      <w:r w:rsidRPr="00513A5A">
        <w:rPr>
          <w:spacing w:val="-1"/>
        </w:rPr>
        <w:t>крупы.</w:t>
      </w:r>
      <w:r w:rsidRPr="00513A5A">
        <w:t xml:space="preserve"> </w:t>
      </w:r>
      <w:r w:rsidRPr="00513A5A">
        <w:rPr>
          <w:spacing w:val="-1"/>
        </w:rPr>
        <w:t>Вот</w:t>
      </w:r>
      <w:r w:rsidRPr="00513A5A">
        <w:t xml:space="preserve"> </w:t>
      </w:r>
      <w:r w:rsidRPr="00513A5A">
        <w:rPr>
          <w:spacing w:val="-1"/>
        </w:rPr>
        <w:t>несколько</w:t>
      </w:r>
      <w:r w:rsidRPr="00513A5A">
        <w:rPr>
          <w:spacing w:val="57"/>
        </w:rPr>
        <w:t xml:space="preserve"> </w:t>
      </w:r>
      <w:r w:rsidRPr="00513A5A">
        <w:rPr>
          <w:spacing w:val="-1"/>
        </w:rPr>
        <w:t>вариантов</w:t>
      </w:r>
      <w:r w:rsidRPr="00513A5A">
        <w:t xml:space="preserve"> </w:t>
      </w:r>
      <w:r w:rsidRPr="00513A5A">
        <w:rPr>
          <w:spacing w:val="-1"/>
        </w:rPr>
        <w:t>аппликаций</w:t>
      </w:r>
      <w:r w:rsidRPr="00513A5A">
        <w:rPr>
          <w:spacing w:val="-2"/>
        </w:rPr>
        <w:t xml:space="preserve"> </w:t>
      </w:r>
      <w:r w:rsidRPr="00513A5A">
        <w:t>на</w:t>
      </w:r>
      <w:r w:rsidRPr="00513A5A">
        <w:rPr>
          <w:spacing w:val="-1"/>
        </w:rPr>
        <w:t xml:space="preserve"> </w:t>
      </w:r>
      <w:r w:rsidRPr="00513A5A">
        <w:t>тему</w:t>
      </w:r>
      <w:r w:rsidRPr="00513A5A">
        <w:rPr>
          <w:spacing w:val="-1"/>
        </w:rPr>
        <w:t xml:space="preserve"> </w:t>
      </w:r>
      <w:r w:rsidRPr="00513A5A">
        <w:rPr>
          <w:spacing w:val="-2"/>
        </w:rPr>
        <w:t>«Зима»,</w:t>
      </w:r>
      <w:r w:rsidRPr="00513A5A">
        <w:rPr>
          <w:spacing w:val="2"/>
        </w:rPr>
        <w:t xml:space="preserve"> </w:t>
      </w:r>
      <w:r w:rsidRPr="00513A5A">
        <w:t>которые</w:t>
      </w:r>
      <w:r w:rsidRPr="00513A5A">
        <w:rPr>
          <w:spacing w:val="-2"/>
        </w:rPr>
        <w:t xml:space="preserve"> </w:t>
      </w:r>
      <w:r w:rsidRPr="00513A5A">
        <w:rPr>
          <w:spacing w:val="-1"/>
        </w:rPr>
        <w:t>можно</w:t>
      </w:r>
      <w:r w:rsidRPr="00513A5A">
        <w:t xml:space="preserve"> предложить </w:t>
      </w:r>
      <w:r w:rsidRPr="00513A5A">
        <w:rPr>
          <w:spacing w:val="-1"/>
        </w:rPr>
        <w:t>деткам.</w:t>
      </w:r>
    </w:p>
    <w:p w:rsidR="002A66CF" w:rsidRDefault="002A66CF" w:rsidP="002A66CF">
      <w:pPr>
        <w:pStyle w:val="a3"/>
        <w:kinsoku w:val="0"/>
        <w:overflowPunct w:val="0"/>
        <w:spacing w:before="203"/>
        <w:jc w:val="both"/>
        <w:rPr>
          <w:sz w:val="24"/>
          <w:szCs w:val="24"/>
        </w:rPr>
      </w:pPr>
      <w:r>
        <w:rPr>
          <w:i/>
          <w:iCs/>
          <w:spacing w:val="-60"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Аппликация в</w:t>
      </w:r>
      <w:r>
        <w:rPr>
          <w:i/>
          <w:iCs/>
          <w:spacing w:val="-2"/>
          <w:sz w:val="24"/>
          <w:szCs w:val="24"/>
          <w:u w:val="single"/>
        </w:rPr>
        <w:t xml:space="preserve"> </w:t>
      </w:r>
      <w:r>
        <w:rPr>
          <w:i/>
          <w:iCs/>
          <w:spacing w:val="-1"/>
          <w:sz w:val="24"/>
          <w:szCs w:val="24"/>
          <w:u w:val="single"/>
        </w:rPr>
        <w:t>стиле</w:t>
      </w:r>
      <w:r>
        <w:rPr>
          <w:i/>
          <w:iCs/>
          <w:sz w:val="24"/>
          <w:szCs w:val="24"/>
          <w:u w:val="single"/>
        </w:rPr>
        <w:t xml:space="preserve"> мо</w:t>
      </w:r>
      <w:r>
        <w:rPr>
          <w:i/>
          <w:iCs/>
          <w:spacing w:val="-58"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заики. </w:t>
      </w:r>
    </w:p>
    <w:p w:rsidR="002A66CF" w:rsidRDefault="002A66CF" w:rsidP="002A66CF">
      <w:pPr>
        <w:pStyle w:val="a3"/>
        <w:kinsoku w:val="0"/>
        <w:overflowPunct w:val="0"/>
        <w:spacing w:before="11"/>
        <w:ind w:left="0"/>
        <w:jc w:val="both"/>
        <w:rPr>
          <w:i/>
          <w:iCs/>
          <w:sz w:val="3"/>
          <w:szCs w:val="3"/>
        </w:rPr>
      </w:pPr>
    </w:p>
    <w:p w:rsidR="002A66CF" w:rsidRDefault="002A66CF" w:rsidP="002A66CF">
      <w:pPr>
        <w:pStyle w:val="a3"/>
        <w:kinsoku w:val="0"/>
        <w:overflowPunct w:val="0"/>
        <w:spacing w:line="200" w:lineRule="atLeast"/>
        <w:ind w:left="131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24500" cy="7448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6CF" w:rsidRDefault="002A66CF" w:rsidP="002A66CF">
      <w:pPr>
        <w:pStyle w:val="a3"/>
        <w:kinsoku w:val="0"/>
        <w:overflowPunct w:val="0"/>
        <w:spacing w:before="202"/>
        <w:jc w:val="both"/>
        <w:rPr>
          <w:spacing w:val="-1"/>
        </w:rPr>
      </w:pPr>
    </w:p>
    <w:p w:rsidR="002A66CF" w:rsidRPr="00513A5A" w:rsidRDefault="002A66CF" w:rsidP="002A66CF">
      <w:pPr>
        <w:pStyle w:val="a3"/>
        <w:kinsoku w:val="0"/>
        <w:overflowPunct w:val="0"/>
        <w:spacing w:before="202"/>
        <w:jc w:val="both"/>
      </w:pPr>
      <w:r w:rsidRPr="00513A5A">
        <w:rPr>
          <w:i/>
          <w:iCs/>
          <w:u w:val="single"/>
        </w:rPr>
        <w:lastRenderedPageBreak/>
        <w:t>Аппликация</w:t>
      </w:r>
      <w:r w:rsidRPr="00513A5A">
        <w:rPr>
          <w:i/>
          <w:iCs/>
          <w:spacing w:val="-2"/>
          <w:u w:val="single"/>
        </w:rPr>
        <w:t xml:space="preserve"> </w:t>
      </w:r>
      <w:r w:rsidRPr="00513A5A">
        <w:rPr>
          <w:i/>
          <w:iCs/>
          <w:u w:val="single"/>
        </w:rPr>
        <w:t>с</w:t>
      </w:r>
      <w:r w:rsidRPr="00513A5A">
        <w:rPr>
          <w:i/>
          <w:iCs/>
          <w:spacing w:val="-1"/>
          <w:u w:val="single"/>
        </w:rPr>
        <w:t xml:space="preserve"> испол</w:t>
      </w:r>
      <w:r w:rsidRPr="00513A5A">
        <w:rPr>
          <w:i/>
          <w:iCs/>
          <w:u w:val="single"/>
        </w:rPr>
        <w:t>ь</w:t>
      </w:r>
      <w:r w:rsidRPr="00513A5A">
        <w:rPr>
          <w:i/>
          <w:iCs/>
          <w:spacing w:val="-1"/>
          <w:u w:val="single"/>
        </w:rPr>
        <w:t>зованием</w:t>
      </w:r>
      <w:r w:rsidRPr="00513A5A">
        <w:rPr>
          <w:i/>
          <w:iCs/>
          <w:u w:val="single"/>
        </w:rPr>
        <w:t xml:space="preserve"> </w:t>
      </w:r>
      <w:proofErr w:type="spellStart"/>
      <w:proofErr w:type="gramStart"/>
      <w:r w:rsidRPr="00513A5A">
        <w:rPr>
          <w:i/>
          <w:iCs/>
          <w:u w:val="single"/>
        </w:rPr>
        <w:t>разн</w:t>
      </w:r>
      <w:proofErr w:type="spellEnd"/>
      <w:r w:rsidRPr="00513A5A">
        <w:rPr>
          <w:i/>
          <w:iCs/>
          <w:spacing w:val="-59"/>
          <w:u w:val="single"/>
        </w:rPr>
        <w:t xml:space="preserve"> </w:t>
      </w:r>
      <w:proofErr w:type="spellStart"/>
      <w:r w:rsidRPr="00513A5A">
        <w:rPr>
          <w:i/>
          <w:iCs/>
          <w:u w:val="single"/>
        </w:rPr>
        <w:t>ых</w:t>
      </w:r>
      <w:proofErr w:type="spellEnd"/>
      <w:proofErr w:type="gramEnd"/>
      <w:r w:rsidRPr="00513A5A">
        <w:rPr>
          <w:i/>
          <w:iCs/>
          <w:spacing w:val="-1"/>
          <w:u w:val="single"/>
        </w:rPr>
        <w:t xml:space="preserve"> материалов.</w:t>
      </w:r>
      <w:r w:rsidRPr="00513A5A">
        <w:rPr>
          <w:i/>
          <w:iCs/>
          <w:u w:val="single"/>
        </w:rPr>
        <w:t xml:space="preserve"> </w:t>
      </w:r>
    </w:p>
    <w:p w:rsidR="002A66CF" w:rsidRPr="00237935" w:rsidRDefault="002A66CF" w:rsidP="002A66CF">
      <w:pPr>
        <w:pStyle w:val="a3"/>
        <w:kinsoku w:val="0"/>
        <w:overflowPunct w:val="0"/>
        <w:spacing w:before="41" w:line="276" w:lineRule="auto"/>
        <w:ind w:right="145"/>
        <w:jc w:val="both"/>
      </w:pPr>
      <w:r w:rsidRPr="00513A5A">
        <w:rPr>
          <w:spacing w:val="-1"/>
        </w:rPr>
        <w:t>Основой</w:t>
      </w:r>
      <w:r w:rsidRPr="00513A5A">
        <w:t xml:space="preserve"> для </w:t>
      </w:r>
      <w:r w:rsidRPr="00513A5A">
        <w:rPr>
          <w:spacing w:val="-1"/>
        </w:rPr>
        <w:t>такой</w:t>
      </w:r>
      <w:r w:rsidRPr="00513A5A">
        <w:t xml:space="preserve"> </w:t>
      </w:r>
      <w:r w:rsidRPr="00513A5A">
        <w:rPr>
          <w:spacing w:val="-1"/>
        </w:rPr>
        <w:t>аппликации</w:t>
      </w:r>
      <w:r w:rsidRPr="00513A5A">
        <w:t xml:space="preserve"> </w:t>
      </w:r>
      <w:r w:rsidRPr="00513A5A">
        <w:rPr>
          <w:spacing w:val="-2"/>
        </w:rPr>
        <w:t>будет</w:t>
      </w:r>
      <w:r w:rsidRPr="00513A5A">
        <w:t xml:space="preserve"> </w:t>
      </w:r>
      <w:r w:rsidRPr="00513A5A">
        <w:rPr>
          <w:spacing w:val="-1"/>
        </w:rPr>
        <w:t>служить</w:t>
      </w:r>
      <w:r w:rsidRPr="00513A5A">
        <w:t xml:space="preserve"> лист </w:t>
      </w:r>
      <w:r w:rsidRPr="00513A5A">
        <w:rPr>
          <w:spacing w:val="-1"/>
        </w:rPr>
        <w:t>цветной</w:t>
      </w:r>
      <w:r w:rsidRPr="00513A5A">
        <w:t xml:space="preserve"> </w:t>
      </w:r>
      <w:r w:rsidRPr="00513A5A">
        <w:rPr>
          <w:spacing w:val="-1"/>
        </w:rPr>
        <w:t>бумаги</w:t>
      </w:r>
      <w:r w:rsidRPr="00513A5A">
        <w:t xml:space="preserve"> или</w:t>
      </w:r>
      <w:r w:rsidRPr="00513A5A">
        <w:rPr>
          <w:spacing w:val="1"/>
        </w:rPr>
        <w:t xml:space="preserve"> </w:t>
      </w:r>
      <w:r w:rsidRPr="00513A5A">
        <w:rPr>
          <w:spacing w:val="-1"/>
        </w:rPr>
        <w:t>картона.</w:t>
      </w:r>
      <w:r w:rsidRPr="00513A5A">
        <w:rPr>
          <w:spacing w:val="59"/>
        </w:rPr>
        <w:t xml:space="preserve"> </w:t>
      </w:r>
      <w:r w:rsidRPr="00513A5A">
        <w:rPr>
          <w:spacing w:val="-1"/>
        </w:rPr>
        <w:t>Элементы</w:t>
      </w:r>
      <w:r w:rsidRPr="00513A5A">
        <w:t xml:space="preserve"> </w:t>
      </w:r>
      <w:r w:rsidRPr="00513A5A">
        <w:rPr>
          <w:spacing w:val="-1"/>
        </w:rPr>
        <w:t>аппликации</w:t>
      </w:r>
      <w:r w:rsidRPr="00513A5A">
        <w:rPr>
          <w:spacing w:val="-2"/>
        </w:rPr>
        <w:t xml:space="preserve"> </w:t>
      </w:r>
      <w:r w:rsidRPr="00513A5A">
        <w:rPr>
          <w:spacing w:val="-1"/>
        </w:rPr>
        <w:t>можно</w:t>
      </w:r>
      <w:r w:rsidRPr="00513A5A">
        <w:t xml:space="preserve"> </w:t>
      </w:r>
      <w:r w:rsidRPr="00513A5A">
        <w:rPr>
          <w:spacing w:val="-1"/>
        </w:rPr>
        <w:t>вырезать</w:t>
      </w:r>
      <w:r w:rsidRPr="00513A5A">
        <w:t xml:space="preserve"> либо </w:t>
      </w:r>
      <w:r w:rsidRPr="00513A5A">
        <w:rPr>
          <w:spacing w:val="-1"/>
        </w:rPr>
        <w:t>из</w:t>
      </w:r>
      <w:r w:rsidRPr="00513A5A">
        <w:t xml:space="preserve"> </w:t>
      </w:r>
      <w:r w:rsidRPr="00513A5A">
        <w:rPr>
          <w:spacing w:val="-1"/>
        </w:rPr>
        <w:t>цветной</w:t>
      </w:r>
      <w:r w:rsidRPr="00513A5A">
        <w:t xml:space="preserve"> </w:t>
      </w:r>
      <w:r w:rsidRPr="00513A5A">
        <w:rPr>
          <w:spacing w:val="-1"/>
        </w:rPr>
        <w:t>бумаги,</w:t>
      </w:r>
      <w:r w:rsidRPr="00513A5A">
        <w:t xml:space="preserve"> либо из </w:t>
      </w:r>
      <w:r w:rsidRPr="00513A5A">
        <w:rPr>
          <w:spacing w:val="-1"/>
        </w:rPr>
        <w:t>ткани.</w:t>
      </w:r>
      <w:r w:rsidRPr="00513A5A">
        <w:rPr>
          <w:spacing w:val="-3"/>
        </w:rPr>
        <w:t xml:space="preserve"> </w:t>
      </w:r>
      <w:r w:rsidRPr="00513A5A">
        <w:rPr>
          <w:spacing w:val="-1"/>
        </w:rPr>
        <w:t>Снег</w:t>
      </w:r>
      <w:r w:rsidRPr="00513A5A">
        <w:rPr>
          <w:spacing w:val="69"/>
        </w:rPr>
        <w:t xml:space="preserve"> </w:t>
      </w:r>
      <w:r w:rsidRPr="00513A5A">
        <w:rPr>
          <w:spacing w:val="-1"/>
        </w:rPr>
        <w:t>можно</w:t>
      </w:r>
      <w:r w:rsidRPr="00513A5A">
        <w:t xml:space="preserve"> </w:t>
      </w:r>
      <w:r w:rsidRPr="00513A5A">
        <w:rPr>
          <w:spacing w:val="-1"/>
        </w:rPr>
        <w:t>сделать</w:t>
      </w:r>
      <w:r w:rsidRPr="00513A5A">
        <w:t xml:space="preserve"> из </w:t>
      </w:r>
      <w:r w:rsidRPr="00513A5A">
        <w:rPr>
          <w:spacing w:val="-1"/>
        </w:rPr>
        <w:t>ваты,</w:t>
      </w:r>
      <w:r w:rsidRPr="00513A5A">
        <w:t xml:space="preserve"> </w:t>
      </w:r>
      <w:r w:rsidRPr="00513A5A">
        <w:rPr>
          <w:spacing w:val="-1"/>
        </w:rPr>
        <w:t>которую</w:t>
      </w:r>
      <w:r w:rsidRPr="00513A5A">
        <w:t xml:space="preserve"> нужно или</w:t>
      </w:r>
      <w:r w:rsidRPr="00513A5A">
        <w:rPr>
          <w:spacing w:val="1"/>
        </w:rPr>
        <w:t xml:space="preserve"> </w:t>
      </w:r>
      <w:r w:rsidRPr="00513A5A">
        <w:rPr>
          <w:spacing w:val="-1"/>
        </w:rPr>
        <w:t>рвать</w:t>
      </w:r>
      <w:r w:rsidRPr="00513A5A">
        <w:t xml:space="preserve"> на</w:t>
      </w:r>
      <w:r w:rsidRPr="00513A5A">
        <w:rPr>
          <w:spacing w:val="-1"/>
        </w:rPr>
        <w:t xml:space="preserve"> маленькие </w:t>
      </w:r>
      <w:r w:rsidRPr="00513A5A">
        <w:t xml:space="preserve">кусочки </w:t>
      </w:r>
      <w:r w:rsidRPr="00513A5A">
        <w:rPr>
          <w:spacing w:val="-1"/>
        </w:rPr>
        <w:t>(для</w:t>
      </w:r>
      <w:r w:rsidRPr="00513A5A">
        <w:t xml:space="preserve"> </w:t>
      </w:r>
      <w:r w:rsidRPr="00513A5A">
        <w:rPr>
          <w:spacing w:val="-1"/>
        </w:rPr>
        <w:t>снежинок)</w:t>
      </w:r>
      <w:r w:rsidRPr="00513A5A">
        <w:rPr>
          <w:spacing w:val="59"/>
        </w:rPr>
        <w:t xml:space="preserve"> </w:t>
      </w:r>
      <w:r w:rsidRPr="00513A5A">
        <w:t>или</w:t>
      </w:r>
      <w:r w:rsidRPr="00513A5A">
        <w:rPr>
          <w:spacing w:val="1"/>
        </w:rPr>
        <w:t xml:space="preserve"> </w:t>
      </w:r>
      <w:r w:rsidRPr="00513A5A">
        <w:rPr>
          <w:spacing w:val="-1"/>
        </w:rPr>
        <w:t>распределять</w:t>
      </w:r>
      <w:r w:rsidRPr="00513A5A">
        <w:t xml:space="preserve"> </w:t>
      </w:r>
      <w:r w:rsidRPr="00513A5A">
        <w:rPr>
          <w:spacing w:val="-1"/>
        </w:rPr>
        <w:t xml:space="preserve">тонким слоем </w:t>
      </w:r>
      <w:r w:rsidRPr="00513A5A">
        <w:t xml:space="preserve">по </w:t>
      </w:r>
      <w:r w:rsidRPr="00513A5A">
        <w:rPr>
          <w:spacing w:val="-1"/>
        </w:rPr>
        <w:t>бумаге (для</w:t>
      </w:r>
      <w:r w:rsidRPr="00513A5A">
        <w:rPr>
          <w:spacing w:val="2"/>
        </w:rPr>
        <w:t xml:space="preserve"> </w:t>
      </w:r>
      <w:r w:rsidRPr="00513A5A">
        <w:t xml:space="preserve">облаков и </w:t>
      </w:r>
      <w:r w:rsidRPr="00513A5A">
        <w:rPr>
          <w:spacing w:val="-1"/>
        </w:rPr>
        <w:t>снежного</w:t>
      </w:r>
      <w:r w:rsidRPr="00513A5A">
        <w:t xml:space="preserve"> </w:t>
      </w:r>
      <w:r w:rsidRPr="00513A5A">
        <w:rPr>
          <w:spacing w:val="-1"/>
        </w:rPr>
        <w:t>покрова</w:t>
      </w:r>
      <w:r w:rsidRPr="00513A5A">
        <w:rPr>
          <w:spacing w:val="-2"/>
        </w:rPr>
        <w:t xml:space="preserve"> </w:t>
      </w:r>
      <w:r w:rsidRPr="00513A5A">
        <w:t>на</w:t>
      </w:r>
      <w:r w:rsidRPr="00513A5A">
        <w:rPr>
          <w:spacing w:val="-1"/>
        </w:rPr>
        <w:t xml:space="preserve"> </w:t>
      </w:r>
      <w:r w:rsidRPr="00513A5A">
        <w:t>крыше</w:t>
      </w:r>
      <w:r w:rsidRPr="00513A5A">
        <w:rPr>
          <w:spacing w:val="-2"/>
        </w:rPr>
        <w:t xml:space="preserve"> </w:t>
      </w:r>
      <w:r w:rsidRPr="00513A5A">
        <w:t>или</w:t>
      </w:r>
      <w:r w:rsidRPr="00513A5A">
        <w:rPr>
          <w:spacing w:val="59"/>
        </w:rPr>
        <w:t xml:space="preserve"> </w:t>
      </w:r>
      <w:r w:rsidRPr="00513A5A">
        <w:rPr>
          <w:spacing w:val="-1"/>
        </w:rPr>
        <w:t>земле).</w:t>
      </w:r>
      <w:r w:rsidRPr="00513A5A">
        <w:t xml:space="preserve"> </w:t>
      </w:r>
      <w:r w:rsidRPr="00513A5A">
        <w:rPr>
          <w:spacing w:val="-1"/>
        </w:rPr>
        <w:t>Для</w:t>
      </w:r>
      <w:r w:rsidRPr="00513A5A">
        <w:t xml:space="preserve"> снежинок </w:t>
      </w:r>
      <w:r w:rsidRPr="00513A5A">
        <w:rPr>
          <w:spacing w:val="-1"/>
        </w:rPr>
        <w:t>можно</w:t>
      </w:r>
      <w:r w:rsidRPr="00513A5A">
        <w:t xml:space="preserve"> </w:t>
      </w:r>
      <w:r w:rsidRPr="00513A5A">
        <w:rPr>
          <w:spacing w:val="-1"/>
        </w:rPr>
        <w:t>использовать</w:t>
      </w:r>
      <w:r w:rsidRPr="00513A5A">
        <w:t xml:space="preserve"> и</w:t>
      </w:r>
      <w:r w:rsidRPr="00513A5A">
        <w:rPr>
          <w:spacing w:val="-2"/>
        </w:rPr>
        <w:t xml:space="preserve"> </w:t>
      </w:r>
      <w:r w:rsidRPr="00513A5A">
        <w:rPr>
          <w:spacing w:val="-1"/>
        </w:rPr>
        <w:t>пенопласт,</w:t>
      </w:r>
      <w:r w:rsidRPr="00513A5A">
        <w:t xml:space="preserve"> </w:t>
      </w:r>
      <w:r w:rsidRPr="00513A5A">
        <w:rPr>
          <w:spacing w:val="-1"/>
        </w:rPr>
        <w:t>который</w:t>
      </w:r>
      <w:r w:rsidRPr="00513A5A">
        <w:t xml:space="preserve"> </w:t>
      </w:r>
      <w:r w:rsidRPr="00513A5A">
        <w:rPr>
          <w:spacing w:val="-1"/>
        </w:rPr>
        <w:t>нужно</w:t>
      </w:r>
      <w:r w:rsidRPr="00513A5A">
        <w:t xml:space="preserve"> </w:t>
      </w:r>
      <w:r w:rsidRPr="00513A5A">
        <w:rPr>
          <w:spacing w:val="-1"/>
        </w:rPr>
        <w:t>раскрошить</w:t>
      </w:r>
      <w:r w:rsidRPr="00513A5A">
        <w:t xml:space="preserve"> на</w:t>
      </w:r>
      <w:r>
        <w:t xml:space="preserve"> </w:t>
      </w:r>
      <w:r w:rsidRPr="00513A5A">
        <w:rPr>
          <w:spacing w:val="-1"/>
        </w:rPr>
        <w:t>отдельные</w:t>
      </w:r>
      <w:r w:rsidRPr="00513A5A">
        <w:rPr>
          <w:spacing w:val="-2"/>
        </w:rPr>
        <w:t xml:space="preserve"> </w:t>
      </w:r>
      <w:r w:rsidRPr="00513A5A">
        <w:rPr>
          <w:spacing w:val="-1"/>
        </w:rPr>
        <w:t>шарики</w:t>
      </w:r>
      <w:r w:rsidRPr="00513A5A">
        <w:rPr>
          <w:spacing w:val="-2"/>
        </w:rPr>
        <w:t xml:space="preserve"> </w:t>
      </w:r>
      <w:r w:rsidRPr="00513A5A">
        <w:t xml:space="preserve">и </w:t>
      </w:r>
      <w:r w:rsidRPr="00513A5A">
        <w:rPr>
          <w:spacing w:val="-1"/>
        </w:rPr>
        <w:t>приклеить</w:t>
      </w:r>
      <w:r w:rsidRPr="00513A5A">
        <w:t xml:space="preserve"> на</w:t>
      </w:r>
      <w:r w:rsidRPr="00513A5A">
        <w:rPr>
          <w:spacing w:val="-1"/>
        </w:rPr>
        <w:t xml:space="preserve"> </w:t>
      </w:r>
      <w:r w:rsidRPr="00513A5A">
        <w:t>картину</w:t>
      </w:r>
      <w:r w:rsidRPr="00513A5A">
        <w:rPr>
          <w:spacing w:val="-8"/>
        </w:rPr>
        <w:t xml:space="preserve"> </w:t>
      </w:r>
      <w:r w:rsidRPr="00513A5A">
        <w:t>в виде</w:t>
      </w:r>
      <w:r w:rsidRPr="00513A5A">
        <w:rPr>
          <w:spacing w:val="-1"/>
        </w:rPr>
        <w:t xml:space="preserve"> падающего</w:t>
      </w:r>
      <w:r w:rsidRPr="00513A5A">
        <w:t xml:space="preserve"> </w:t>
      </w:r>
      <w:r w:rsidRPr="00513A5A">
        <w:rPr>
          <w:spacing w:val="-1"/>
        </w:rPr>
        <w:t>снега.</w:t>
      </w:r>
    </w:p>
    <w:p w:rsidR="002A66CF" w:rsidRDefault="002A66CF" w:rsidP="002A66CF">
      <w:pPr>
        <w:pStyle w:val="a3"/>
        <w:kinsoku w:val="0"/>
        <w:overflowPunct w:val="0"/>
        <w:spacing w:before="2"/>
        <w:ind w:left="0"/>
        <w:jc w:val="both"/>
        <w:rPr>
          <w:sz w:val="4"/>
          <w:szCs w:val="4"/>
        </w:rPr>
      </w:pPr>
    </w:p>
    <w:p w:rsidR="002A66CF" w:rsidRDefault="002A66CF" w:rsidP="002A66CF">
      <w:pPr>
        <w:pStyle w:val="a3"/>
        <w:kinsoku w:val="0"/>
        <w:overflowPunct w:val="0"/>
        <w:spacing w:before="41" w:line="276" w:lineRule="auto"/>
        <w:ind w:right="145"/>
        <w:jc w:val="both"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5958627" cy="4468969"/>
            <wp:effectExtent l="0" t="0" r="444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37" cy="446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CF" w:rsidRDefault="002A66CF" w:rsidP="002A66CF">
      <w:pPr>
        <w:pStyle w:val="a3"/>
        <w:kinsoku w:val="0"/>
        <w:overflowPunct w:val="0"/>
        <w:spacing w:before="41" w:line="276" w:lineRule="auto"/>
        <w:ind w:right="145"/>
        <w:jc w:val="both"/>
        <w:rPr>
          <w:sz w:val="24"/>
          <w:szCs w:val="24"/>
        </w:rPr>
      </w:pPr>
    </w:p>
    <w:p w:rsidR="002A66CF" w:rsidRDefault="002A66CF" w:rsidP="002A66CF">
      <w:pPr>
        <w:pStyle w:val="a3"/>
        <w:kinsoku w:val="0"/>
        <w:overflowPunct w:val="0"/>
        <w:spacing w:before="41" w:line="276" w:lineRule="auto"/>
        <w:ind w:right="145"/>
        <w:jc w:val="both"/>
        <w:rPr>
          <w:sz w:val="24"/>
          <w:szCs w:val="24"/>
        </w:rPr>
        <w:sectPr w:rsidR="002A66CF">
          <w:pgSz w:w="11910" w:h="16840"/>
          <w:pgMar w:top="1580" w:right="760" w:bottom="280" w:left="1600" w:header="720" w:footer="720" w:gutter="0"/>
          <w:cols w:space="720" w:equalWidth="0">
            <w:col w:w="9550"/>
          </w:cols>
          <w:noEndnote/>
        </w:sectPr>
      </w:pPr>
      <w:r>
        <w:rPr>
          <w:noProof/>
          <w:spacing w:val="10"/>
          <w:sz w:val="20"/>
          <w:szCs w:val="20"/>
        </w:rPr>
        <w:drawing>
          <wp:inline distT="0" distB="0" distL="0" distR="0">
            <wp:extent cx="3940936" cy="2524259"/>
            <wp:effectExtent l="0" t="0" r="254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89" cy="252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CF" w:rsidRDefault="002A66CF" w:rsidP="002A66CF">
      <w:pPr>
        <w:pStyle w:val="a3"/>
        <w:kinsoku w:val="0"/>
        <w:overflowPunct w:val="0"/>
        <w:spacing w:line="200" w:lineRule="atLeast"/>
        <w:ind w:left="0"/>
        <w:jc w:val="both"/>
        <w:rPr>
          <w:spacing w:val="10"/>
          <w:sz w:val="20"/>
          <w:szCs w:val="20"/>
        </w:rPr>
      </w:pP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2A66CF" w:rsidRDefault="002A66CF" w:rsidP="002A66CF">
      <w:pPr>
        <w:pStyle w:val="1"/>
        <w:kinsoku w:val="0"/>
        <w:overflowPunct w:val="0"/>
        <w:spacing w:before="182"/>
        <w:ind w:left="3057" w:right="2967"/>
        <w:jc w:val="both"/>
        <w:rPr>
          <w:b w:val="0"/>
          <w:bCs w:val="0"/>
          <w:color w:val="000000"/>
        </w:rPr>
      </w:pPr>
      <w:r>
        <w:rPr>
          <w:color w:val="006FC0"/>
          <w:spacing w:val="-1"/>
        </w:rPr>
        <w:t>Физкультминутки</w:t>
      </w:r>
    </w:p>
    <w:p w:rsidR="002A66CF" w:rsidRDefault="002A66CF" w:rsidP="002A66CF">
      <w:pPr>
        <w:pStyle w:val="a3"/>
        <w:kinsoku w:val="0"/>
        <w:overflowPunct w:val="0"/>
        <w:spacing w:before="2"/>
        <w:ind w:left="0"/>
        <w:jc w:val="both"/>
        <w:rPr>
          <w:b/>
          <w:bCs/>
          <w:sz w:val="36"/>
          <w:szCs w:val="36"/>
        </w:rPr>
      </w:pPr>
    </w:p>
    <w:p w:rsidR="002A66CF" w:rsidRDefault="002A66CF" w:rsidP="002A66CF">
      <w:pPr>
        <w:pStyle w:val="2"/>
        <w:kinsoku w:val="0"/>
        <w:overflowPunct w:val="0"/>
        <w:ind w:left="3060" w:right="2965"/>
        <w:jc w:val="both"/>
        <w:rPr>
          <w:b w:val="0"/>
          <w:bCs w:val="0"/>
          <w:spacing w:val="-1"/>
        </w:rPr>
      </w:pPr>
      <w:r>
        <w:t xml:space="preserve">« Идём </w:t>
      </w:r>
      <w:r>
        <w:rPr>
          <w:spacing w:val="-1"/>
        </w:rPr>
        <w:t>гулять</w:t>
      </w:r>
      <w:r>
        <w:rPr>
          <w:b w:val="0"/>
          <w:bCs w:val="0"/>
          <w:spacing w:val="-1"/>
        </w:rPr>
        <w:t>»</w:t>
      </w:r>
    </w:p>
    <w:p w:rsidR="002A66CF" w:rsidRPr="00513A5A" w:rsidRDefault="002A66CF" w:rsidP="002A66CF">
      <w:pPr>
        <w:pStyle w:val="a6"/>
        <w:rPr>
          <w:sz w:val="28"/>
          <w:szCs w:val="28"/>
        </w:rPr>
      </w:pPr>
      <w:r w:rsidRPr="00513A5A">
        <w:rPr>
          <w:sz w:val="28"/>
          <w:szCs w:val="28"/>
        </w:rPr>
        <w:t>Раз, два, три, четыре, пять —</w:t>
      </w:r>
      <w:r w:rsidRPr="00513A5A">
        <w:rPr>
          <w:sz w:val="28"/>
          <w:szCs w:val="28"/>
        </w:rPr>
        <w:tab/>
      </w:r>
      <w:r w:rsidRPr="00513A5A">
        <w:rPr>
          <w:i/>
          <w:iCs/>
          <w:sz w:val="28"/>
          <w:szCs w:val="28"/>
        </w:rPr>
        <w:t>Шагают на месте.</w:t>
      </w:r>
    </w:p>
    <w:p w:rsidR="002A66CF" w:rsidRPr="00513A5A" w:rsidRDefault="002A66CF" w:rsidP="002A66CF">
      <w:pPr>
        <w:pStyle w:val="a6"/>
        <w:rPr>
          <w:sz w:val="28"/>
          <w:szCs w:val="28"/>
        </w:rPr>
      </w:pPr>
      <w:r w:rsidRPr="00513A5A">
        <w:rPr>
          <w:sz w:val="28"/>
          <w:szCs w:val="28"/>
        </w:rPr>
        <w:t>Собираемся гулять.</w:t>
      </w:r>
    </w:p>
    <w:p w:rsidR="002A66CF" w:rsidRPr="00513A5A" w:rsidRDefault="002A66CF" w:rsidP="002A66CF">
      <w:pPr>
        <w:pStyle w:val="a6"/>
        <w:rPr>
          <w:sz w:val="28"/>
          <w:szCs w:val="28"/>
        </w:rPr>
      </w:pPr>
      <w:r w:rsidRPr="00513A5A">
        <w:rPr>
          <w:sz w:val="28"/>
          <w:szCs w:val="28"/>
        </w:rPr>
        <w:t>Завязала Катенька</w:t>
      </w:r>
      <w:proofErr w:type="gramStart"/>
      <w:r w:rsidRPr="00513A5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513A5A">
        <w:rPr>
          <w:i/>
          <w:iCs/>
          <w:sz w:val="28"/>
          <w:szCs w:val="28"/>
        </w:rPr>
        <w:t>П</w:t>
      </w:r>
      <w:proofErr w:type="gramEnd"/>
      <w:r w:rsidRPr="00513A5A">
        <w:rPr>
          <w:i/>
          <w:iCs/>
          <w:sz w:val="28"/>
          <w:szCs w:val="28"/>
        </w:rPr>
        <w:t>оказывают, как</w:t>
      </w:r>
      <w:r w:rsidRPr="00513A5A">
        <w:rPr>
          <w:i/>
          <w:iCs/>
          <w:spacing w:val="-3"/>
          <w:sz w:val="28"/>
          <w:szCs w:val="28"/>
        </w:rPr>
        <w:t xml:space="preserve"> </w:t>
      </w:r>
      <w:r w:rsidRPr="00513A5A">
        <w:rPr>
          <w:i/>
          <w:iCs/>
          <w:sz w:val="28"/>
          <w:szCs w:val="28"/>
        </w:rPr>
        <w:t>завязывают</w:t>
      </w:r>
    </w:p>
    <w:p w:rsidR="002A66CF" w:rsidRPr="00513A5A" w:rsidRDefault="002A66CF" w:rsidP="002A66CF">
      <w:pPr>
        <w:pStyle w:val="a6"/>
        <w:rPr>
          <w:sz w:val="28"/>
          <w:szCs w:val="28"/>
        </w:rPr>
      </w:pPr>
      <w:r w:rsidRPr="00513A5A">
        <w:rPr>
          <w:sz w:val="28"/>
          <w:szCs w:val="28"/>
        </w:rPr>
        <w:t>Шарфик</w:t>
      </w:r>
      <w:r w:rsidRPr="00513A5A"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</w:t>
      </w:r>
      <w:r w:rsidRPr="00513A5A">
        <w:rPr>
          <w:sz w:val="28"/>
          <w:szCs w:val="28"/>
        </w:rPr>
        <w:t>сатенький</w:t>
      </w:r>
      <w:proofErr w:type="spellEnd"/>
      <w:r w:rsidRPr="00513A5A">
        <w:rPr>
          <w:i/>
          <w:iCs/>
          <w:sz w:val="28"/>
          <w:szCs w:val="28"/>
        </w:rPr>
        <w:t>.</w:t>
      </w:r>
      <w:r w:rsidRPr="00513A5A">
        <w:rPr>
          <w:i/>
          <w:iCs/>
          <w:sz w:val="28"/>
          <w:szCs w:val="28"/>
        </w:rPr>
        <w:tab/>
        <w:t>Шарф.</w:t>
      </w:r>
    </w:p>
    <w:p w:rsidR="002A66CF" w:rsidRPr="00513A5A" w:rsidRDefault="002A66CF" w:rsidP="002A66CF">
      <w:pPr>
        <w:pStyle w:val="a6"/>
        <w:rPr>
          <w:sz w:val="28"/>
          <w:szCs w:val="28"/>
        </w:rPr>
      </w:pPr>
      <w:r w:rsidRPr="00513A5A">
        <w:rPr>
          <w:sz w:val="28"/>
          <w:szCs w:val="28"/>
        </w:rPr>
        <w:t>Наденем на</w:t>
      </w:r>
      <w:r w:rsidRPr="00513A5A">
        <w:rPr>
          <w:spacing w:val="-3"/>
          <w:sz w:val="28"/>
          <w:szCs w:val="28"/>
        </w:rPr>
        <w:t xml:space="preserve"> </w:t>
      </w:r>
      <w:r w:rsidRPr="00513A5A">
        <w:rPr>
          <w:sz w:val="28"/>
          <w:szCs w:val="28"/>
        </w:rPr>
        <w:t>ножки</w:t>
      </w:r>
      <w:r w:rsidRPr="00513A5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13A5A">
        <w:rPr>
          <w:i/>
          <w:iCs/>
          <w:sz w:val="28"/>
          <w:szCs w:val="28"/>
        </w:rPr>
        <w:t>Имитируют движения</w:t>
      </w:r>
      <w:proofErr w:type="gramStart"/>
      <w:r w:rsidRPr="00513A5A">
        <w:rPr>
          <w:i/>
          <w:iCs/>
          <w:sz w:val="28"/>
          <w:szCs w:val="28"/>
        </w:rPr>
        <w:t xml:space="preserve"> .</w:t>
      </w:r>
      <w:proofErr w:type="gramEnd"/>
    </w:p>
    <w:p w:rsidR="002A66CF" w:rsidRPr="00513A5A" w:rsidRDefault="002A66CF" w:rsidP="002A66CF">
      <w:pPr>
        <w:pStyle w:val="a6"/>
        <w:rPr>
          <w:sz w:val="28"/>
          <w:szCs w:val="28"/>
        </w:rPr>
      </w:pPr>
      <w:r w:rsidRPr="00513A5A">
        <w:rPr>
          <w:sz w:val="28"/>
          <w:szCs w:val="28"/>
        </w:rPr>
        <w:t>Валенки, сапожки</w:t>
      </w:r>
    </w:p>
    <w:p w:rsidR="002A66CF" w:rsidRPr="00513A5A" w:rsidRDefault="002A66CF" w:rsidP="002A66CF">
      <w:pPr>
        <w:pStyle w:val="a6"/>
        <w:rPr>
          <w:sz w:val="28"/>
          <w:szCs w:val="28"/>
        </w:rPr>
      </w:pPr>
      <w:r w:rsidRPr="00513A5A">
        <w:rPr>
          <w:sz w:val="28"/>
          <w:szCs w:val="28"/>
        </w:rPr>
        <w:t xml:space="preserve">И пойдем </w:t>
      </w:r>
      <w:r w:rsidRPr="00513A5A">
        <w:rPr>
          <w:spacing w:val="-2"/>
          <w:sz w:val="28"/>
          <w:szCs w:val="28"/>
        </w:rPr>
        <w:t>скорей</w:t>
      </w:r>
      <w:r w:rsidRPr="00513A5A">
        <w:rPr>
          <w:sz w:val="28"/>
          <w:szCs w:val="28"/>
        </w:rPr>
        <w:t xml:space="preserve"> гулять</w:t>
      </w:r>
      <w:r w:rsidRPr="00513A5A">
        <w:rPr>
          <w:i/>
          <w:iCs/>
          <w:sz w:val="28"/>
          <w:szCs w:val="28"/>
        </w:rPr>
        <w:t>,</w:t>
      </w:r>
      <w:r w:rsidRPr="00513A5A">
        <w:rPr>
          <w:i/>
          <w:iCs/>
          <w:sz w:val="28"/>
          <w:szCs w:val="28"/>
        </w:rPr>
        <w:tab/>
        <w:t>Шагают на месте.</w:t>
      </w:r>
    </w:p>
    <w:p w:rsidR="002A66CF" w:rsidRPr="00513A5A" w:rsidRDefault="002A66CF" w:rsidP="002A66CF">
      <w:pPr>
        <w:pStyle w:val="a6"/>
        <w:rPr>
          <w:sz w:val="28"/>
          <w:szCs w:val="28"/>
        </w:rPr>
      </w:pPr>
      <w:r w:rsidRPr="00513A5A">
        <w:rPr>
          <w:sz w:val="28"/>
          <w:szCs w:val="28"/>
        </w:rPr>
        <w:t>Прыгать, бегать</w:t>
      </w:r>
      <w:r w:rsidRPr="00513A5A">
        <w:rPr>
          <w:spacing w:val="-2"/>
          <w:sz w:val="28"/>
          <w:szCs w:val="28"/>
        </w:rPr>
        <w:t xml:space="preserve"> </w:t>
      </w:r>
      <w:r w:rsidRPr="00513A5A">
        <w:rPr>
          <w:sz w:val="28"/>
          <w:szCs w:val="28"/>
        </w:rPr>
        <w:t>и скакать.</w:t>
      </w:r>
      <w:r w:rsidRPr="00513A5A">
        <w:rPr>
          <w:sz w:val="28"/>
          <w:szCs w:val="28"/>
        </w:rPr>
        <w:tab/>
      </w:r>
      <w:r w:rsidRPr="00513A5A">
        <w:rPr>
          <w:i/>
          <w:iCs/>
          <w:sz w:val="28"/>
          <w:szCs w:val="28"/>
        </w:rPr>
        <w:t>Прыгают на</w:t>
      </w:r>
      <w:r w:rsidRPr="00513A5A">
        <w:rPr>
          <w:i/>
          <w:iCs/>
          <w:spacing w:val="-3"/>
          <w:sz w:val="28"/>
          <w:szCs w:val="28"/>
        </w:rPr>
        <w:t xml:space="preserve"> </w:t>
      </w:r>
      <w:r w:rsidRPr="00513A5A">
        <w:rPr>
          <w:i/>
          <w:iCs/>
          <w:sz w:val="28"/>
          <w:szCs w:val="28"/>
        </w:rPr>
        <w:t>месте.</w:t>
      </w: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i/>
          <w:iCs/>
        </w:rPr>
      </w:pPr>
    </w:p>
    <w:p w:rsidR="002A66CF" w:rsidRDefault="002A66CF" w:rsidP="002A66CF">
      <w:pPr>
        <w:pStyle w:val="a3"/>
        <w:kinsoku w:val="0"/>
        <w:overflowPunct w:val="0"/>
        <w:spacing w:before="11"/>
        <w:ind w:left="0"/>
        <w:jc w:val="both"/>
        <w:rPr>
          <w:i/>
          <w:iCs/>
          <w:sz w:val="24"/>
          <w:szCs w:val="24"/>
        </w:rPr>
      </w:pPr>
    </w:p>
    <w:p w:rsidR="002A66CF" w:rsidRDefault="002A66CF" w:rsidP="002A66CF">
      <w:pPr>
        <w:pStyle w:val="2"/>
        <w:kinsoku w:val="0"/>
        <w:overflowPunct w:val="0"/>
        <w:ind w:right="2967"/>
        <w:jc w:val="center"/>
        <w:rPr>
          <w:b w:val="0"/>
          <w:bCs w:val="0"/>
        </w:rPr>
      </w:pPr>
      <w:r>
        <w:rPr>
          <w:b w:val="0"/>
          <w:bCs w:val="0"/>
        </w:rPr>
        <w:t>«</w:t>
      </w:r>
      <w:r>
        <w:rPr>
          <w:b w:val="0"/>
          <w:bCs w:val="0"/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ровненькой дорожке»</w:t>
      </w:r>
    </w:p>
    <w:p w:rsidR="002A66CF" w:rsidRDefault="002A66CF" w:rsidP="002A66CF">
      <w:pPr>
        <w:pStyle w:val="a3"/>
        <w:kinsoku w:val="0"/>
        <w:overflowPunct w:val="0"/>
        <w:spacing w:before="11"/>
        <w:ind w:left="0"/>
        <w:jc w:val="both"/>
        <w:rPr>
          <w:b/>
          <w:bCs/>
          <w:sz w:val="37"/>
          <w:szCs w:val="37"/>
        </w:rPr>
      </w:pPr>
    </w:p>
    <w:p w:rsidR="002A66CF" w:rsidRPr="00513A5A" w:rsidRDefault="002A66CF" w:rsidP="002A66CF">
      <w:pPr>
        <w:pStyle w:val="a6"/>
        <w:rPr>
          <w:sz w:val="28"/>
          <w:szCs w:val="28"/>
        </w:rPr>
      </w:pPr>
      <w:r w:rsidRPr="00513A5A">
        <w:rPr>
          <w:sz w:val="28"/>
          <w:szCs w:val="28"/>
        </w:rPr>
        <w:t>По</w:t>
      </w:r>
      <w:r w:rsidRPr="00513A5A">
        <w:rPr>
          <w:spacing w:val="1"/>
          <w:sz w:val="28"/>
          <w:szCs w:val="28"/>
        </w:rPr>
        <w:t xml:space="preserve"> </w:t>
      </w:r>
      <w:r w:rsidRPr="00513A5A">
        <w:rPr>
          <w:sz w:val="28"/>
          <w:szCs w:val="28"/>
        </w:rPr>
        <w:t>ровненькой</w:t>
      </w:r>
      <w:r w:rsidRPr="00513A5A">
        <w:rPr>
          <w:spacing w:val="-3"/>
          <w:sz w:val="28"/>
          <w:szCs w:val="28"/>
        </w:rPr>
        <w:t xml:space="preserve"> </w:t>
      </w:r>
      <w:r w:rsidRPr="00513A5A">
        <w:rPr>
          <w:sz w:val="28"/>
          <w:szCs w:val="28"/>
        </w:rPr>
        <w:t>дорожке,</w:t>
      </w:r>
      <w:r w:rsidRPr="00513A5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513A5A">
        <w:rPr>
          <w:i/>
          <w:iCs/>
          <w:sz w:val="28"/>
          <w:szCs w:val="28"/>
        </w:rPr>
        <w:t>Дети</w:t>
      </w:r>
      <w:r w:rsidRPr="00513A5A">
        <w:rPr>
          <w:i/>
          <w:iCs/>
          <w:spacing w:val="1"/>
          <w:sz w:val="28"/>
          <w:szCs w:val="28"/>
        </w:rPr>
        <w:t xml:space="preserve"> </w:t>
      </w:r>
      <w:r w:rsidRPr="00513A5A">
        <w:rPr>
          <w:i/>
          <w:iCs/>
          <w:sz w:val="28"/>
          <w:szCs w:val="28"/>
        </w:rPr>
        <w:t>идут шагом,</w:t>
      </w:r>
    </w:p>
    <w:p w:rsidR="002A66CF" w:rsidRDefault="002A66CF" w:rsidP="002A66CF">
      <w:pPr>
        <w:pStyle w:val="a6"/>
        <w:rPr>
          <w:spacing w:val="25"/>
          <w:sz w:val="28"/>
          <w:szCs w:val="28"/>
        </w:rPr>
      </w:pPr>
      <w:r w:rsidRPr="00513A5A">
        <w:rPr>
          <w:sz w:val="28"/>
          <w:szCs w:val="28"/>
        </w:rPr>
        <w:t>По</w:t>
      </w:r>
      <w:r w:rsidRPr="00513A5A">
        <w:rPr>
          <w:spacing w:val="1"/>
          <w:sz w:val="28"/>
          <w:szCs w:val="28"/>
        </w:rPr>
        <w:t xml:space="preserve"> </w:t>
      </w:r>
      <w:r w:rsidRPr="00513A5A">
        <w:rPr>
          <w:sz w:val="28"/>
          <w:szCs w:val="28"/>
        </w:rPr>
        <w:t>ровненькой</w:t>
      </w:r>
      <w:r w:rsidRPr="00513A5A">
        <w:rPr>
          <w:spacing w:val="-3"/>
          <w:sz w:val="28"/>
          <w:szCs w:val="28"/>
        </w:rPr>
        <w:t xml:space="preserve"> </w:t>
      </w:r>
      <w:r w:rsidRPr="00513A5A">
        <w:rPr>
          <w:sz w:val="28"/>
          <w:szCs w:val="28"/>
        </w:rPr>
        <w:t>дорожке</w:t>
      </w:r>
      <w:r w:rsidRPr="00513A5A">
        <w:rPr>
          <w:spacing w:val="25"/>
          <w:sz w:val="28"/>
          <w:szCs w:val="28"/>
        </w:rPr>
        <w:t xml:space="preserve"> </w:t>
      </w:r>
    </w:p>
    <w:p w:rsidR="002A66CF" w:rsidRDefault="002A66CF" w:rsidP="002A66CF">
      <w:pPr>
        <w:pStyle w:val="a6"/>
        <w:rPr>
          <w:sz w:val="28"/>
          <w:szCs w:val="28"/>
        </w:rPr>
      </w:pPr>
      <w:r w:rsidRPr="00513A5A">
        <w:rPr>
          <w:sz w:val="28"/>
          <w:szCs w:val="28"/>
        </w:rPr>
        <w:t>Шагают наши ножки,</w:t>
      </w:r>
    </w:p>
    <w:p w:rsidR="002A66CF" w:rsidRPr="00513A5A" w:rsidRDefault="002A66CF" w:rsidP="002A66CF">
      <w:pPr>
        <w:pStyle w:val="a6"/>
        <w:rPr>
          <w:sz w:val="28"/>
          <w:szCs w:val="28"/>
        </w:rPr>
      </w:pPr>
      <w:r w:rsidRPr="00513A5A">
        <w:rPr>
          <w:sz w:val="28"/>
          <w:szCs w:val="28"/>
        </w:rPr>
        <w:t>Раз-два, раз-два,</w:t>
      </w:r>
    </w:p>
    <w:p w:rsidR="002A66CF" w:rsidRPr="00513A5A" w:rsidRDefault="002A66CF" w:rsidP="002A66CF">
      <w:pPr>
        <w:pStyle w:val="a6"/>
        <w:rPr>
          <w:sz w:val="28"/>
          <w:szCs w:val="28"/>
        </w:rPr>
      </w:pPr>
      <w:r w:rsidRPr="00513A5A">
        <w:rPr>
          <w:sz w:val="28"/>
          <w:szCs w:val="28"/>
        </w:rPr>
        <w:t>По</w:t>
      </w:r>
      <w:r w:rsidRPr="00513A5A">
        <w:rPr>
          <w:spacing w:val="1"/>
          <w:sz w:val="28"/>
          <w:szCs w:val="28"/>
        </w:rPr>
        <w:t xml:space="preserve"> </w:t>
      </w:r>
      <w:r w:rsidRPr="00513A5A">
        <w:rPr>
          <w:sz w:val="28"/>
          <w:szCs w:val="28"/>
        </w:rPr>
        <w:t>камешкам, по</w:t>
      </w:r>
      <w:r w:rsidRPr="00513A5A">
        <w:rPr>
          <w:spacing w:val="1"/>
          <w:sz w:val="28"/>
          <w:szCs w:val="28"/>
        </w:rPr>
        <w:t xml:space="preserve"> </w:t>
      </w:r>
      <w:r w:rsidRPr="00513A5A">
        <w:rPr>
          <w:sz w:val="28"/>
          <w:szCs w:val="28"/>
        </w:rPr>
        <w:t>камешкам,</w:t>
      </w:r>
      <w:r w:rsidRPr="00513A5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13A5A">
        <w:rPr>
          <w:i/>
          <w:iCs/>
          <w:sz w:val="28"/>
          <w:szCs w:val="28"/>
        </w:rPr>
        <w:t>Прыгают на двух</w:t>
      </w:r>
      <w:r w:rsidRPr="00513A5A">
        <w:rPr>
          <w:i/>
          <w:iCs/>
          <w:spacing w:val="-3"/>
          <w:sz w:val="28"/>
          <w:szCs w:val="28"/>
        </w:rPr>
        <w:t xml:space="preserve"> </w:t>
      </w:r>
      <w:r w:rsidRPr="00513A5A">
        <w:rPr>
          <w:i/>
          <w:iCs/>
          <w:sz w:val="28"/>
          <w:szCs w:val="28"/>
        </w:rPr>
        <w:t>ногах</w:t>
      </w:r>
    </w:p>
    <w:p w:rsidR="002A66CF" w:rsidRPr="00513A5A" w:rsidRDefault="002A66CF" w:rsidP="002A66CF">
      <w:pPr>
        <w:pStyle w:val="a6"/>
        <w:rPr>
          <w:sz w:val="28"/>
          <w:szCs w:val="28"/>
        </w:rPr>
      </w:pPr>
      <w:r w:rsidRPr="00513A5A">
        <w:rPr>
          <w:sz w:val="28"/>
          <w:szCs w:val="28"/>
        </w:rPr>
        <w:t>По</w:t>
      </w:r>
      <w:r w:rsidRPr="00513A5A">
        <w:rPr>
          <w:spacing w:val="1"/>
          <w:sz w:val="28"/>
          <w:szCs w:val="28"/>
        </w:rPr>
        <w:t xml:space="preserve"> </w:t>
      </w:r>
      <w:r w:rsidRPr="00513A5A">
        <w:rPr>
          <w:sz w:val="28"/>
          <w:szCs w:val="28"/>
        </w:rPr>
        <w:t>камешкам, по</w:t>
      </w:r>
      <w:r w:rsidRPr="00513A5A">
        <w:rPr>
          <w:spacing w:val="1"/>
          <w:sz w:val="28"/>
          <w:szCs w:val="28"/>
        </w:rPr>
        <w:t xml:space="preserve"> </w:t>
      </w:r>
      <w:r w:rsidRPr="00513A5A">
        <w:rPr>
          <w:sz w:val="28"/>
          <w:szCs w:val="28"/>
        </w:rPr>
        <w:t>камешкам...</w:t>
      </w:r>
    </w:p>
    <w:p w:rsidR="002A66CF" w:rsidRPr="00513A5A" w:rsidRDefault="002A66CF" w:rsidP="002A66CF">
      <w:pPr>
        <w:pStyle w:val="a6"/>
        <w:rPr>
          <w:sz w:val="28"/>
          <w:szCs w:val="28"/>
        </w:rPr>
      </w:pPr>
      <w:r w:rsidRPr="00513A5A">
        <w:rPr>
          <w:sz w:val="28"/>
          <w:szCs w:val="28"/>
        </w:rPr>
        <w:t>В яму</w:t>
      </w:r>
      <w:r w:rsidRPr="00513A5A">
        <w:rPr>
          <w:spacing w:val="-5"/>
          <w:sz w:val="28"/>
          <w:szCs w:val="28"/>
        </w:rPr>
        <w:t xml:space="preserve"> </w:t>
      </w:r>
      <w:r w:rsidRPr="00513A5A">
        <w:rPr>
          <w:sz w:val="28"/>
          <w:szCs w:val="28"/>
        </w:rPr>
        <w:t>- бух</w:t>
      </w:r>
      <w:r w:rsidRPr="00513A5A">
        <w:rPr>
          <w:i/>
          <w:iCs/>
          <w:sz w:val="28"/>
          <w:szCs w:val="28"/>
        </w:rPr>
        <w:t>.</w:t>
      </w:r>
      <w:r w:rsidRPr="00513A5A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                            </w:t>
      </w:r>
      <w:r w:rsidRPr="00513A5A">
        <w:rPr>
          <w:i/>
          <w:iCs/>
          <w:sz w:val="28"/>
          <w:szCs w:val="28"/>
        </w:rPr>
        <w:t>Приседают.</w:t>
      </w: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i/>
          <w:iCs/>
        </w:rPr>
      </w:pPr>
    </w:p>
    <w:p w:rsidR="002A66CF" w:rsidRDefault="002A66CF" w:rsidP="002A66CF">
      <w:pPr>
        <w:pStyle w:val="a3"/>
        <w:kinsoku w:val="0"/>
        <w:overflowPunct w:val="0"/>
        <w:spacing w:before="2"/>
        <w:ind w:left="0"/>
        <w:jc w:val="both"/>
        <w:rPr>
          <w:i/>
          <w:iCs/>
          <w:sz w:val="35"/>
          <w:szCs w:val="35"/>
        </w:rPr>
      </w:pPr>
    </w:p>
    <w:p w:rsidR="002A66CF" w:rsidRDefault="002A66CF" w:rsidP="002A66CF">
      <w:pPr>
        <w:pStyle w:val="2"/>
        <w:kinsoku w:val="0"/>
        <w:overflowPunct w:val="0"/>
        <w:ind w:left="3742" w:right="3568"/>
        <w:jc w:val="both"/>
        <w:rPr>
          <w:b w:val="0"/>
          <w:bCs w:val="0"/>
        </w:rPr>
      </w:pPr>
      <w:r>
        <w:rPr>
          <w:spacing w:val="-1"/>
        </w:rPr>
        <w:t>«Три</w:t>
      </w:r>
      <w:r>
        <w:rPr>
          <w:spacing w:val="68"/>
        </w:rPr>
        <w:t xml:space="preserve"> </w:t>
      </w:r>
      <w:r>
        <w:rPr>
          <w:spacing w:val="-1"/>
        </w:rPr>
        <w:t>медведя»</w:t>
      </w: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b/>
          <w:bCs/>
        </w:rPr>
      </w:pPr>
    </w:p>
    <w:p w:rsidR="002A66CF" w:rsidRDefault="002A66CF" w:rsidP="002A66CF">
      <w:pPr>
        <w:pStyle w:val="a3"/>
        <w:kinsoku w:val="0"/>
        <w:overflowPunct w:val="0"/>
        <w:spacing w:before="4"/>
        <w:ind w:left="0"/>
        <w:jc w:val="both"/>
        <w:rPr>
          <w:b/>
          <w:bCs/>
          <w:sz w:val="34"/>
          <w:szCs w:val="34"/>
        </w:rPr>
      </w:pPr>
    </w:p>
    <w:p w:rsidR="002A66CF" w:rsidRDefault="002A66CF" w:rsidP="002A66CF">
      <w:pPr>
        <w:pStyle w:val="a3"/>
        <w:tabs>
          <w:tab w:val="left" w:pos="5030"/>
        </w:tabs>
        <w:kinsoku w:val="0"/>
        <w:overflowPunct w:val="0"/>
        <w:spacing w:line="388" w:lineRule="auto"/>
        <w:ind w:left="5003" w:right="1365" w:hanging="4902"/>
        <w:jc w:val="both"/>
      </w:pPr>
      <w:r>
        <w:rPr>
          <w:spacing w:val="-1"/>
        </w:rPr>
        <w:t>Три</w:t>
      </w:r>
      <w:r>
        <w:t xml:space="preserve"> </w:t>
      </w:r>
      <w:r>
        <w:rPr>
          <w:spacing w:val="-1"/>
        </w:rPr>
        <w:t>медведя</w:t>
      </w:r>
      <w:r>
        <w:t xml:space="preserve"> </w:t>
      </w:r>
      <w:r>
        <w:rPr>
          <w:spacing w:val="-1"/>
        </w:rPr>
        <w:t>шли</w:t>
      </w:r>
      <w:r>
        <w:rPr>
          <w:spacing w:val="-3"/>
        </w:rPr>
        <w:t xml:space="preserve"> </w:t>
      </w:r>
      <w:r>
        <w:t>домой.</w:t>
      </w:r>
      <w:r>
        <w:tab/>
      </w:r>
      <w:r>
        <w:tab/>
      </w:r>
      <w:r>
        <w:rPr>
          <w:i/>
          <w:iCs/>
          <w:spacing w:val="-1"/>
        </w:rPr>
        <w:t>Дети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 xml:space="preserve">шагают </w:t>
      </w:r>
      <w:r>
        <w:rPr>
          <w:i/>
          <w:iCs/>
        </w:rPr>
        <w:t xml:space="preserve">на </w:t>
      </w:r>
      <w:r>
        <w:rPr>
          <w:i/>
          <w:iCs/>
          <w:spacing w:val="-1"/>
        </w:rPr>
        <w:t>месте</w:t>
      </w:r>
      <w:proofErr w:type="gramStart"/>
      <w:r>
        <w:rPr>
          <w:i/>
          <w:iCs/>
          <w:spacing w:val="27"/>
        </w:rPr>
        <w:t xml:space="preserve"> </w:t>
      </w:r>
      <w:r>
        <w:rPr>
          <w:i/>
          <w:iCs/>
          <w:spacing w:val="-1"/>
        </w:rPr>
        <w:t>В</w:t>
      </w:r>
      <w:proofErr w:type="gramEnd"/>
      <w:r>
        <w:rPr>
          <w:i/>
          <w:iCs/>
          <w:spacing w:val="-1"/>
        </w:rPr>
        <w:t>перевалочку.</w:t>
      </w:r>
    </w:p>
    <w:p w:rsidR="002A66CF" w:rsidRDefault="002A66CF" w:rsidP="002A66CF">
      <w:pPr>
        <w:pStyle w:val="a3"/>
        <w:tabs>
          <w:tab w:val="left" w:pos="4986"/>
        </w:tabs>
        <w:kinsoku w:val="0"/>
        <w:overflowPunct w:val="0"/>
        <w:spacing w:before="10"/>
        <w:jc w:val="both"/>
      </w:pPr>
      <w:r>
        <w:rPr>
          <w:spacing w:val="-1"/>
        </w:rPr>
        <w:t>Папа</w:t>
      </w:r>
      <w:r>
        <w:t xml:space="preserve"> </w:t>
      </w:r>
      <w:r>
        <w:rPr>
          <w:spacing w:val="-1"/>
        </w:rPr>
        <w:t>был большой-большой.</w:t>
      </w:r>
      <w:r>
        <w:rPr>
          <w:spacing w:val="-1"/>
        </w:rPr>
        <w:tab/>
      </w:r>
      <w:r>
        <w:rPr>
          <w:i/>
          <w:iCs/>
          <w:spacing w:val="-1"/>
        </w:rPr>
        <w:t>Поднять руки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над </w:t>
      </w:r>
      <w:r>
        <w:rPr>
          <w:i/>
          <w:iCs/>
          <w:spacing w:val="-1"/>
        </w:rPr>
        <w:t>головой,</w:t>
      </w:r>
    </w:p>
    <w:p w:rsidR="002A66CF" w:rsidRDefault="002A66CF" w:rsidP="002A66CF">
      <w:pPr>
        <w:pStyle w:val="a3"/>
        <w:kinsoku w:val="0"/>
        <w:overflowPunct w:val="0"/>
        <w:spacing w:before="199"/>
        <w:ind w:left="4934"/>
        <w:jc w:val="both"/>
      </w:pPr>
      <w:r>
        <w:rPr>
          <w:i/>
          <w:iCs/>
          <w:spacing w:val="-1"/>
        </w:rPr>
        <w:t>Потянуть вверх.</w:t>
      </w:r>
    </w:p>
    <w:p w:rsidR="002A66CF" w:rsidRDefault="002A66CF" w:rsidP="002A66CF">
      <w:pPr>
        <w:pStyle w:val="a3"/>
        <w:tabs>
          <w:tab w:val="left" w:pos="4970"/>
        </w:tabs>
        <w:kinsoku w:val="0"/>
        <w:overflowPunct w:val="0"/>
        <w:spacing w:before="201"/>
        <w:jc w:val="both"/>
      </w:pPr>
      <w:r>
        <w:t>Мама с</w:t>
      </w:r>
      <w:r>
        <w:rPr>
          <w:spacing w:val="-1"/>
        </w:rPr>
        <w:t xml:space="preserve"> ним</w:t>
      </w:r>
      <w:r>
        <w:t xml:space="preserve"> </w:t>
      </w:r>
      <w:r>
        <w:rPr>
          <w:spacing w:val="-2"/>
        </w:rPr>
        <w:t>поменьше</w:t>
      </w:r>
      <w:r>
        <w:t xml:space="preserve"> </w:t>
      </w:r>
      <w:r>
        <w:rPr>
          <w:spacing w:val="-1"/>
        </w:rPr>
        <w:t>ростом,</w:t>
      </w:r>
      <w:r>
        <w:rPr>
          <w:spacing w:val="-1"/>
        </w:rPr>
        <w:tab/>
      </w:r>
      <w:r>
        <w:rPr>
          <w:i/>
          <w:iCs/>
          <w:spacing w:val="-1"/>
        </w:rPr>
        <w:t>Руки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уровне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груди.</w:t>
      </w:r>
    </w:p>
    <w:p w:rsidR="002A66CF" w:rsidRDefault="002A66CF" w:rsidP="002A66CF">
      <w:pPr>
        <w:pStyle w:val="a3"/>
        <w:tabs>
          <w:tab w:val="left" w:pos="4924"/>
        </w:tabs>
        <w:kinsoku w:val="0"/>
        <w:overflowPunct w:val="0"/>
        <w:spacing w:before="160"/>
        <w:jc w:val="both"/>
      </w:pPr>
      <w:r>
        <w:t>А</w:t>
      </w:r>
      <w:r>
        <w:rPr>
          <w:spacing w:val="-1"/>
        </w:rPr>
        <w:t xml:space="preserve"> сынок</w:t>
      </w:r>
      <w:r>
        <w:t xml:space="preserve"> —</w:t>
      </w:r>
      <w:r>
        <w:rPr>
          <w:spacing w:val="-1"/>
        </w:rPr>
        <w:t xml:space="preserve"> малютка</w:t>
      </w:r>
      <w:r>
        <w:t xml:space="preserve"> </w:t>
      </w:r>
      <w:r>
        <w:rPr>
          <w:spacing w:val="-1"/>
        </w:rPr>
        <w:t>просто.</w:t>
      </w:r>
      <w:r>
        <w:rPr>
          <w:spacing w:val="-1"/>
        </w:rPr>
        <w:tab/>
      </w:r>
      <w:r>
        <w:rPr>
          <w:i/>
          <w:iCs/>
          <w:spacing w:val="-1"/>
        </w:rPr>
        <w:t>Присесть.</w:t>
      </w:r>
    </w:p>
    <w:p w:rsidR="002A66CF" w:rsidRDefault="002A66CF" w:rsidP="002A66CF">
      <w:pPr>
        <w:pStyle w:val="a3"/>
        <w:tabs>
          <w:tab w:val="left" w:pos="4986"/>
          <w:tab w:val="left" w:pos="6119"/>
        </w:tabs>
        <w:kinsoku w:val="0"/>
        <w:overflowPunct w:val="0"/>
        <w:spacing w:before="160"/>
        <w:jc w:val="both"/>
      </w:pPr>
      <w:r>
        <w:rPr>
          <w:spacing w:val="-1"/>
        </w:rPr>
        <w:t>Очень маленький</w:t>
      </w:r>
      <w:r>
        <w:t xml:space="preserve"> </w:t>
      </w:r>
      <w:r>
        <w:rPr>
          <w:spacing w:val="-1"/>
        </w:rPr>
        <w:t>он</w:t>
      </w:r>
      <w:r>
        <w:rPr>
          <w:spacing w:val="-2"/>
        </w:rPr>
        <w:t xml:space="preserve"> </w:t>
      </w:r>
      <w:r>
        <w:t>был</w:t>
      </w:r>
      <w:r>
        <w:tab/>
      </w:r>
      <w:r>
        <w:rPr>
          <w:i/>
          <w:iCs/>
          <w:spacing w:val="-1"/>
          <w:w w:val="95"/>
        </w:rPr>
        <w:t>Присев,</w:t>
      </w:r>
      <w:r>
        <w:rPr>
          <w:i/>
          <w:iCs/>
          <w:spacing w:val="-1"/>
          <w:w w:val="95"/>
        </w:rPr>
        <w:tab/>
      </w:r>
      <w:r>
        <w:rPr>
          <w:i/>
          <w:iCs/>
          <w:spacing w:val="-1"/>
        </w:rPr>
        <w:t>качаться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-1"/>
        </w:rPr>
        <w:t>по-медвежьи.</w:t>
      </w:r>
    </w:p>
    <w:p w:rsidR="002A66CF" w:rsidRDefault="002A66CF" w:rsidP="002A66CF">
      <w:pPr>
        <w:pStyle w:val="a3"/>
        <w:tabs>
          <w:tab w:val="left" w:pos="4960"/>
        </w:tabs>
        <w:kinsoku w:val="0"/>
        <w:overflowPunct w:val="0"/>
        <w:spacing w:before="163"/>
        <w:jc w:val="both"/>
      </w:pPr>
      <w:r>
        <w:t xml:space="preserve">С </w:t>
      </w:r>
      <w:r>
        <w:rPr>
          <w:spacing w:val="-1"/>
        </w:rPr>
        <w:t>погремушками</w:t>
      </w:r>
      <w:r>
        <w:rPr>
          <w:spacing w:val="-3"/>
        </w:rPr>
        <w:t xml:space="preserve"> </w:t>
      </w:r>
      <w:r>
        <w:rPr>
          <w:spacing w:val="-1"/>
        </w:rPr>
        <w:t>ходил.</w:t>
      </w:r>
      <w:r>
        <w:rPr>
          <w:spacing w:val="-1"/>
        </w:rPr>
        <w:tab/>
      </w:r>
      <w:r>
        <w:rPr>
          <w:i/>
          <w:iCs/>
          <w:spacing w:val="-1"/>
        </w:rPr>
        <w:t xml:space="preserve">Встать, </w:t>
      </w:r>
      <w:r>
        <w:rPr>
          <w:i/>
          <w:iCs/>
        </w:rPr>
        <w:t>руки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перед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грудью</w:t>
      </w:r>
    </w:p>
    <w:p w:rsidR="002A66CF" w:rsidRDefault="002A66CF" w:rsidP="002A66CF">
      <w:pPr>
        <w:pStyle w:val="a3"/>
        <w:kinsoku w:val="0"/>
        <w:overflowPunct w:val="0"/>
        <w:spacing w:before="8"/>
        <w:ind w:left="0"/>
        <w:jc w:val="both"/>
        <w:rPr>
          <w:i/>
          <w:iCs/>
          <w:sz w:val="25"/>
          <w:szCs w:val="25"/>
        </w:rPr>
      </w:pPr>
    </w:p>
    <w:p w:rsidR="002A66CF" w:rsidRDefault="002A66CF" w:rsidP="002A66CF">
      <w:pPr>
        <w:pStyle w:val="a3"/>
        <w:kinsoku w:val="0"/>
        <w:overflowPunct w:val="0"/>
        <w:spacing w:before="8"/>
        <w:ind w:left="0"/>
        <w:jc w:val="both"/>
        <w:rPr>
          <w:i/>
          <w:iCs/>
          <w:sz w:val="25"/>
          <w:szCs w:val="25"/>
        </w:rPr>
        <w:sectPr w:rsidR="002A66CF">
          <w:pgSz w:w="11910" w:h="16840"/>
          <w:pgMar w:top="1060" w:right="1020" w:bottom="280" w:left="1600" w:header="720" w:footer="720" w:gutter="0"/>
          <w:cols w:space="720" w:equalWidth="0">
            <w:col w:w="9290"/>
          </w:cols>
          <w:noEndnote/>
        </w:sectPr>
      </w:pP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i/>
          <w:iCs/>
        </w:rPr>
      </w:pPr>
    </w:p>
    <w:p w:rsidR="002A66CF" w:rsidRDefault="002A66CF" w:rsidP="002A66CF">
      <w:pPr>
        <w:pStyle w:val="a3"/>
        <w:kinsoku w:val="0"/>
        <w:overflowPunct w:val="0"/>
        <w:spacing w:before="1"/>
        <w:ind w:left="0"/>
        <w:jc w:val="both"/>
        <w:rPr>
          <w:i/>
          <w:iCs/>
          <w:sz w:val="23"/>
          <w:szCs w:val="23"/>
        </w:rPr>
      </w:pPr>
    </w:p>
    <w:p w:rsidR="002A66CF" w:rsidRDefault="002A66CF" w:rsidP="002A66CF">
      <w:pPr>
        <w:pStyle w:val="a3"/>
        <w:kinsoku w:val="0"/>
        <w:overflowPunct w:val="0"/>
        <w:jc w:val="both"/>
        <w:rPr>
          <w:spacing w:val="-1"/>
        </w:rPr>
      </w:pPr>
      <w:r>
        <w:rPr>
          <w:spacing w:val="-1"/>
        </w:rPr>
        <w:t>Дзинь-дзинь, дзинь-дзинь</w:t>
      </w:r>
    </w:p>
    <w:p w:rsidR="002A66CF" w:rsidRDefault="002A66CF" w:rsidP="002A66CF">
      <w:pPr>
        <w:pStyle w:val="a3"/>
        <w:kinsoku w:val="0"/>
        <w:overflowPunct w:val="0"/>
        <w:spacing w:before="64"/>
        <w:jc w:val="both"/>
      </w:pPr>
      <w:r>
        <w:rPr>
          <w:sz w:val="24"/>
          <w:szCs w:val="24"/>
        </w:rPr>
        <w:br w:type="column"/>
      </w:r>
      <w:proofErr w:type="gramStart"/>
      <w:r>
        <w:rPr>
          <w:i/>
          <w:iCs/>
          <w:spacing w:val="-1"/>
        </w:rPr>
        <w:lastRenderedPageBreak/>
        <w:t xml:space="preserve">сжаты </w:t>
      </w:r>
      <w:r>
        <w:rPr>
          <w:i/>
          <w:iCs/>
        </w:rPr>
        <w:t xml:space="preserve">в </w:t>
      </w:r>
      <w:r>
        <w:rPr>
          <w:i/>
          <w:iCs/>
          <w:spacing w:val="-1"/>
        </w:rPr>
        <w:t>кулаки.</w:t>
      </w:r>
      <w:proofErr w:type="gramEnd"/>
    </w:p>
    <w:p w:rsidR="002A66CF" w:rsidRDefault="002A66CF" w:rsidP="002A66CF">
      <w:pPr>
        <w:pStyle w:val="a3"/>
        <w:kinsoku w:val="0"/>
        <w:overflowPunct w:val="0"/>
        <w:spacing w:before="64"/>
        <w:jc w:val="both"/>
        <w:sectPr w:rsidR="002A66CF">
          <w:type w:val="continuous"/>
          <w:pgSz w:w="11910" w:h="16840"/>
          <w:pgMar w:top="1580" w:right="1020" w:bottom="280" w:left="1600" w:header="720" w:footer="720" w:gutter="0"/>
          <w:cols w:num="2" w:space="720" w:equalWidth="0">
            <w:col w:w="3202" w:space="1909"/>
            <w:col w:w="4179"/>
          </w:cols>
          <w:noEndnote/>
        </w:sectPr>
      </w:pP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i/>
          <w:iCs/>
          <w:sz w:val="20"/>
          <w:szCs w:val="20"/>
        </w:rPr>
      </w:pP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i/>
          <w:iCs/>
          <w:sz w:val="20"/>
          <w:szCs w:val="20"/>
        </w:rPr>
      </w:pPr>
    </w:p>
    <w:p w:rsidR="002A66CF" w:rsidRDefault="002A66CF" w:rsidP="002A66CF">
      <w:pPr>
        <w:pStyle w:val="a3"/>
        <w:kinsoku w:val="0"/>
        <w:overflowPunct w:val="0"/>
        <w:spacing w:before="7"/>
        <w:ind w:left="0"/>
        <w:jc w:val="both"/>
        <w:rPr>
          <w:i/>
          <w:iCs/>
          <w:sz w:val="17"/>
          <w:szCs w:val="17"/>
        </w:rPr>
      </w:pPr>
    </w:p>
    <w:p w:rsidR="002A66CF" w:rsidRDefault="002A66CF" w:rsidP="002A66CF">
      <w:pPr>
        <w:pStyle w:val="2"/>
        <w:kinsoku w:val="0"/>
        <w:overflowPunct w:val="0"/>
        <w:spacing w:before="64"/>
        <w:ind w:right="3568"/>
        <w:jc w:val="both"/>
        <w:rPr>
          <w:b w:val="0"/>
          <w:bCs w:val="0"/>
        </w:rPr>
      </w:pPr>
      <w:r>
        <w:t xml:space="preserve">                                                «</w:t>
      </w:r>
      <w:r>
        <w:rPr>
          <w:spacing w:val="-2"/>
        </w:rPr>
        <w:t>Раз-два…»</w:t>
      </w: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b/>
          <w:bCs/>
        </w:rPr>
      </w:pPr>
    </w:p>
    <w:p w:rsidR="002A66CF" w:rsidRDefault="002A66CF" w:rsidP="002A66CF">
      <w:pPr>
        <w:pStyle w:val="a3"/>
        <w:kinsoku w:val="0"/>
        <w:overflowPunct w:val="0"/>
        <w:spacing w:before="5"/>
        <w:ind w:left="0"/>
        <w:jc w:val="both"/>
        <w:rPr>
          <w:b/>
          <w:bCs/>
          <w:sz w:val="34"/>
          <w:szCs w:val="34"/>
        </w:rPr>
      </w:pPr>
    </w:p>
    <w:p w:rsidR="002A66CF" w:rsidRDefault="002A66CF" w:rsidP="002A66CF">
      <w:pPr>
        <w:pStyle w:val="a3"/>
        <w:tabs>
          <w:tab w:val="left" w:pos="5330"/>
        </w:tabs>
        <w:kinsoku w:val="0"/>
        <w:overflowPunct w:val="0"/>
        <w:jc w:val="both"/>
      </w:pPr>
      <w:r>
        <w:t xml:space="preserve">Мы </w:t>
      </w:r>
      <w:r>
        <w:rPr>
          <w:spacing w:val="-1"/>
        </w:rPr>
        <w:t>становимся</w:t>
      </w:r>
      <w:r>
        <w:t xml:space="preserve"> все</w:t>
      </w:r>
      <w:r>
        <w:rPr>
          <w:spacing w:val="-4"/>
        </w:rPr>
        <w:t xml:space="preserve"> </w:t>
      </w:r>
      <w:r>
        <w:t>выше,</w:t>
      </w:r>
      <w:r>
        <w:tab/>
      </w:r>
      <w:r>
        <w:rPr>
          <w:i/>
          <w:iCs/>
          <w:spacing w:val="-1"/>
        </w:rPr>
        <w:t>Дети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поднимают руки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вверх.</w:t>
      </w:r>
    </w:p>
    <w:p w:rsidR="002A66CF" w:rsidRDefault="002A66CF" w:rsidP="002A66CF">
      <w:pPr>
        <w:pStyle w:val="a3"/>
        <w:tabs>
          <w:tab w:val="left" w:pos="5250"/>
        </w:tabs>
        <w:kinsoku w:val="0"/>
        <w:overflowPunct w:val="0"/>
        <w:spacing w:before="199"/>
        <w:jc w:val="both"/>
      </w:pPr>
      <w:r>
        <w:rPr>
          <w:spacing w:val="-1"/>
        </w:rPr>
        <w:t>Достаем</w:t>
      </w:r>
      <w:r>
        <w:t xml:space="preserve"> </w:t>
      </w:r>
      <w:r>
        <w:rPr>
          <w:spacing w:val="-1"/>
        </w:rPr>
        <w:t>руками</w:t>
      </w:r>
      <w:r>
        <w:rPr>
          <w:spacing w:val="1"/>
        </w:rPr>
        <w:t xml:space="preserve"> </w:t>
      </w:r>
      <w:r>
        <w:rPr>
          <w:spacing w:val="-1"/>
        </w:rPr>
        <w:t>крыши.</w:t>
      </w:r>
      <w:r>
        <w:rPr>
          <w:spacing w:val="-1"/>
        </w:rPr>
        <w:tab/>
      </w:r>
      <w:r>
        <w:rPr>
          <w:i/>
          <w:iCs/>
          <w:spacing w:val="-1"/>
        </w:rPr>
        <w:t xml:space="preserve">Встают </w:t>
      </w:r>
      <w:r>
        <w:rPr>
          <w:i/>
          <w:iCs/>
        </w:rPr>
        <w:t>на носочки.</w:t>
      </w:r>
    </w:p>
    <w:p w:rsidR="002A66CF" w:rsidRDefault="002A66CF" w:rsidP="002A66CF">
      <w:pPr>
        <w:pStyle w:val="a3"/>
        <w:tabs>
          <w:tab w:val="left" w:pos="5248"/>
        </w:tabs>
        <w:kinsoku w:val="0"/>
        <w:overflowPunct w:val="0"/>
        <w:spacing w:before="201"/>
        <w:jc w:val="both"/>
      </w:pPr>
      <w:r>
        <w:rPr>
          <w:spacing w:val="-1"/>
        </w:rPr>
        <w:t xml:space="preserve">Раз-два </w:t>
      </w:r>
      <w:r>
        <w:t>—</w:t>
      </w:r>
      <w:r>
        <w:rPr>
          <w:spacing w:val="-3"/>
        </w:rPr>
        <w:t xml:space="preserve"> </w:t>
      </w:r>
      <w:r>
        <w:rPr>
          <w:spacing w:val="-1"/>
        </w:rPr>
        <w:t>поднялись,</w:t>
      </w:r>
      <w:r>
        <w:rPr>
          <w:spacing w:val="-1"/>
        </w:rPr>
        <w:tab/>
      </w:r>
      <w:r>
        <w:rPr>
          <w:i/>
          <w:iCs/>
          <w:spacing w:val="-1"/>
        </w:rPr>
        <w:t xml:space="preserve">Тянут </w:t>
      </w:r>
      <w:r>
        <w:rPr>
          <w:i/>
          <w:iCs/>
        </w:rPr>
        <w:t>руки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вверх,</w:t>
      </w:r>
    </w:p>
    <w:p w:rsidR="002A66CF" w:rsidRDefault="002A66CF" w:rsidP="002A66CF">
      <w:pPr>
        <w:pStyle w:val="a3"/>
        <w:tabs>
          <w:tab w:val="left" w:pos="5243"/>
        </w:tabs>
        <w:kinsoku w:val="0"/>
        <w:overflowPunct w:val="0"/>
        <w:spacing w:before="199"/>
        <w:jc w:val="both"/>
      </w:pPr>
      <w:r>
        <w:rPr>
          <w:spacing w:val="-1"/>
        </w:rPr>
        <w:t xml:space="preserve">Раз-два </w:t>
      </w:r>
      <w:r>
        <w:t>—</w:t>
      </w:r>
      <w:r>
        <w:rPr>
          <w:spacing w:val="-3"/>
        </w:rPr>
        <w:t xml:space="preserve"> </w:t>
      </w:r>
      <w:r>
        <w:rPr>
          <w:spacing w:val="-1"/>
        </w:rPr>
        <w:t>руки</w:t>
      </w:r>
      <w:r>
        <w:rPr>
          <w:spacing w:val="1"/>
        </w:rPr>
        <w:t xml:space="preserve"> </w:t>
      </w:r>
      <w:r>
        <w:rPr>
          <w:spacing w:val="-1"/>
        </w:rPr>
        <w:t>вниз.</w:t>
      </w:r>
      <w:r>
        <w:rPr>
          <w:spacing w:val="-1"/>
        </w:rPr>
        <w:tab/>
      </w:r>
      <w:r>
        <w:rPr>
          <w:i/>
          <w:iCs/>
          <w:spacing w:val="-1"/>
        </w:rPr>
        <w:t>Опускают руки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вниз.</w:t>
      </w: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i/>
          <w:iCs/>
        </w:rPr>
      </w:pPr>
    </w:p>
    <w:p w:rsidR="002A66CF" w:rsidRDefault="002A66CF" w:rsidP="002A66CF">
      <w:pPr>
        <w:pStyle w:val="a3"/>
        <w:kinsoku w:val="0"/>
        <w:overflowPunct w:val="0"/>
        <w:spacing w:before="4"/>
        <w:ind w:left="0"/>
        <w:jc w:val="both"/>
        <w:rPr>
          <w:i/>
          <w:iCs/>
          <w:sz w:val="39"/>
          <w:szCs w:val="39"/>
        </w:rPr>
      </w:pPr>
    </w:p>
    <w:p w:rsidR="002A66CF" w:rsidRDefault="002A66CF" w:rsidP="002A66CF">
      <w:pPr>
        <w:pStyle w:val="2"/>
        <w:kinsoku w:val="0"/>
        <w:overflowPunct w:val="0"/>
        <w:ind w:left="3742" w:right="3568"/>
        <w:jc w:val="both"/>
        <w:rPr>
          <w:b w:val="0"/>
          <w:bCs w:val="0"/>
        </w:rPr>
      </w:pPr>
      <w:r>
        <w:rPr>
          <w:spacing w:val="-1"/>
        </w:rPr>
        <w:t>«Клен»</w:t>
      </w: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b/>
          <w:bCs/>
        </w:rPr>
      </w:pP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b/>
          <w:bCs/>
        </w:rPr>
      </w:pPr>
    </w:p>
    <w:p w:rsidR="002A66CF" w:rsidRDefault="002A66CF" w:rsidP="002A66CF">
      <w:pPr>
        <w:pStyle w:val="a3"/>
        <w:tabs>
          <w:tab w:val="left" w:pos="5193"/>
        </w:tabs>
        <w:kinsoku w:val="0"/>
        <w:overflowPunct w:val="0"/>
        <w:spacing w:before="169"/>
        <w:jc w:val="both"/>
      </w:pPr>
      <w:r>
        <w:t>Ветер</w:t>
      </w:r>
      <w:r>
        <w:rPr>
          <w:spacing w:val="1"/>
        </w:rPr>
        <w:t xml:space="preserve"> </w:t>
      </w:r>
      <w:r>
        <w:rPr>
          <w:spacing w:val="-2"/>
        </w:rPr>
        <w:t>тихо</w:t>
      </w:r>
      <w:r>
        <w:rPr>
          <w:spacing w:val="1"/>
        </w:rPr>
        <w:t xml:space="preserve"> </w:t>
      </w:r>
      <w:r>
        <w:rPr>
          <w:spacing w:val="-2"/>
        </w:rPr>
        <w:t>клен</w:t>
      </w:r>
      <w:r>
        <w:t xml:space="preserve"> </w:t>
      </w:r>
      <w:r>
        <w:rPr>
          <w:spacing w:val="-1"/>
        </w:rPr>
        <w:t>качает,</w:t>
      </w:r>
      <w:r>
        <w:rPr>
          <w:spacing w:val="-1"/>
        </w:rPr>
        <w:tab/>
      </w:r>
      <w:r>
        <w:rPr>
          <w:i/>
          <w:iCs/>
          <w:spacing w:val="-1"/>
        </w:rPr>
        <w:t>Руки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подняты вверх.</w:t>
      </w:r>
    </w:p>
    <w:p w:rsidR="002A66CF" w:rsidRDefault="002A66CF" w:rsidP="002A66CF">
      <w:pPr>
        <w:pStyle w:val="a3"/>
        <w:tabs>
          <w:tab w:val="left" w:pos="5306"/>
        </w:tabs>
        <w:kinsoku w:val="0"/>
        <w:overflowPunct w:val="0"/>
        <w:spacing w:before="201"/>
        <w:jc w:val="both"/>
      </w:pPr>
      <w:r>
        <w:rPr>
          <w:spacing w:val="-1"/>
        </w:rPr>
        <w:t>Влево,</w:t>
      </w:r>
      <w:r>
        <w:t xml:space="preserve"> </w:t>
      </w:r>
      <w:r>
        <w:rPr>
          <w:spacing w:val="-1"/>
        </w:rPr>
        <w:t>вправо</w:t>
      </w:r>
      <w:r>
        <w:rPr>
          <w:spacing w:val="-3"/>
        </w:rPr>
        <w:t xml:space="preserve"> </w:t>
      </w:r>
      <w:r>
        <w:rPr>
          <w:spacing w:val="-1"/>
        </w:rPr>
        <w:t>наклоняет.</w:t>
      </w:r>
      <w:r>
        <w:rPr>
          <w:spacing w:val="-1"/>
        </w:rPr>
        <w:tab/>
      </w:r>
      <w:r>
        <w:rPr>
          <w:i/>
          <w:iCs/>
        </w:rPr>
        <w:t>Движения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руками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влево,</w:t>
      </w:r>
      <w:r>
        <w:rPr>
          <w:i/>
          <w:iCs/>
          <w:spacing w:val="-1"/>
        </w:rPr>
        <w:t xml:space="preserve"> вправо.</w:t>
      </w:r>
    </w:p>
    <w:p w:rsidR="002A66CF" w:rsidRDefault="002A66CF" w:rsidP="002A66CF">
      <w:pPr>
        <w:pStyle w:val="a3"/>
        <w:tabs>
          <w:tab w:val="left" w:pos="5306"/>
        </w:tabs>
        <w:kinsoku w:val="0"/>
        <w:overflowPunct w:val="0"/>
        <w:spacing w:before="201"/>
        <w:jc w:val="both"/>
      </w:pPr>
    </w:p>
    <w:p w:rsidR="002A66CF" w:rsidRDefault="002A66CF" w:rsidP="002A66CF">
      <w:pPr>
        <w:pStyle w:val="a3"/>
        <w:tabs>
          <w:tab w:val="left" w:pos="5274"/>
        </w:tabs>
        <w:kinsoku w:val="0"/>
        <w:overflowPunct w:val="0"/>
        <w:spacing w:before="47"/>
        <w:jc w:val="both"/>
      </w:pPr>
      <w:r>
        <w:rPr>
          <w:spacing w:val="-1"/>
        </w:rPr>
        <w:t>Ра</w:t>
      </w:r>
      <w:proofErr w:type="gramStart"/>
      <w:r>
        <w:rPr>
          <w:spacing w:val="-1"/>
        </w:rPr>
        <w:t>з-</w:t>
      </w:r>
      <w:proofErr w:type="gramEnd"/>
      <w:r>
        <w:rPr>
          <w:spacing w:val="-1"/>
        </w:rPr>
        <w:t xml:space="preserve"> наклон</w:t>
      </w:r>
      <w:r>
        <w:rPr>
          <w:spacing w:val="-1"/>
        </w:rPr>
        <w:tab/>
      </w:r>
      <w:r>
        <w:rPr>
          <w:i/>
          <w:iCs/>
          <w:spacing w:val="-1"/>
        </w:rPr>
        <w:t xml:space="preserve">Наклоны влево, </w:t>
      </w:r>
      <w:r>
        <w:rPr>
          <w:i/>
          <w:iCs/>
        </w:rPr>
        <w:t>вправо.</w:t>
      </w:r>
    </w:p>
    <w:p w:rsidR="002A66CF" w:rsidRDefault="002A66CF" w:rsidP="002A66CF">
      <w:pPr>
        <w:pStyle w:val="a3"/>
        <w:kinsoku w:val="0"/>
        <w:overflowPunct w:val="0"/>
        <w:spacing w:before="201"/>
        <w:jc w:val="both"/>
        <w:rPr>
          <w:spacing w:val="-1"/>
        </w:rPr>
      </w:pPr>
      <w:r>
        <w:t>И</w:t>
      </w:r>
      <w:r>
        <w:rPr>
          <w:spacing w:val="-1"/>
        </w:rPr>
        <w:t xml:space="preserve"> </w:t>
      </w:r>
      <w:r>
        <w:t xml:space="preserve">два </w:t>
      </w:r>
      <w:r>
        <w:rPr>
          <w:spacing w:val="-1"/>
        </w:rPr>
        <w:t>наклон.</w:t>
      </w:r>
    </w:p>
    <w:p w:rsidR="002A66CF" w:rsidRDefault="002A66CF" w:rsidP="002A66CF">
      <w:pPr>
        <w:pStyle w:val="a3"/>
        <w:tabs>
          <w:tab w:val="left" w:pos="5318"/>
        </w:tabs>
        <w:kinsoku w:val="0"/>
        <w:overflowPunct w:val="0"/>
        <w:spacing w:before="199"/>
        <w:jc w:val="both"/>
      </w:pPr>
      <w:r>
        <w:rPr>
          <w:spacing w:val="-1"/>
        </w:rPr>
        <w:t>Зашумел листвою клен.</w:t>
      </w:r>
      <w:r>
        <w:rPr>
          <w:spacing w:val="-1"/>
        </w:rPr>
        <w:tab/>
      </w:r>
      <w:r>
        <w:rPr>
          <w:i/>
          <w:iCs/>
        </w:rPr>
        <w:t>Движения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2"/>
        </w:rPr>
        <w:t>пальцами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рук</w:t>
      </w:r>
      <w:r>
        <w:t>.</w:t>
      </w:r>
    </w:p>
    <w:p w:rsidR="002A66CF" w:rsidRDefault="002A66CF" w:rsidP="002A66CF">
      <w:pPr>
        <w:pStyle w:val="a3"/>
        <w:kinsoku w:val="0"/>
        <w:overflowPunct w:val="0"/>
        <w:ind w:left="0"/>
        <w:jc w:val="both"/>
      </w:pPr>
    </w:p>
    <w:p w:rsidR="002A66CF" w:rsidRDefault="002A66CF" w:rsidP="002A66CF">
      <w:pPr>
        <w:pStyle w:val="a3"/>
        <w:kinsoku w:val="0"/>
        <w:overflowPunct w:val="0"/>
        <w:ind w:left="0"/>
        <w:jc w:val="both"/>
      </w:pPr>
    </w:p>
    <w:p w:rsidR="002A66CF" w:rsidRDefault="002A66CF" w:rsidP="002A66CF">
      <w:pPr>
        <w:pStyle w:val="a3"/>
        <w:kinsoku w:val="0"/>
        <w:overflowPunct w:val="0"/>
        <w:ind w:left="0"/>
        <w:jc w:val="both"/>
      </w:pPr>
    </w:p>
    <w:p w:rsidR="002A66CF" w:rsidRDefault="002A66CF" w:rsidP="002A66CF">
      <w:pPr>
        <w:pStyle w:val="a3"/>
        <w:kinsoku w:val="0"/>
        <w:overflowPunct w:val="0"/>
        <w:spacing w:before="7"/>
        <w:ind w:left="0"/>
        <w:jc w:val="both"/>
        <w:rPr>
          <w:sz w:val="32"/>
          <w:szCs w:val="32"/>
        </w:rPr>
      </w:pPr>
    </w:p>
    <w:p w:rsidR="002A66CF" w:rsidRDefault="002A66CF" w:rsidP="002A66CF">
      <w:pPr>
        <w:pStyle w:val="2"/>
        <w:kinsoku w:val="0"/>
        <w:overflowPunct w:val="0"/>
        <w:ind w:left="51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 xml:space="preserve">                                       «</w:t>
      </w:r>
      <w:r>
        <w:rPr>
          <w:spacing w:val="-1"/>
        </w:rPr>
        <w:t>Зайка»</w:t>
      </w: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b/>
          <w:bCs/>
        </w:rPr>
      </w:pP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b/>
          <w:bCs/>
        </w:rPr>
      </w:pPr>
    </w:p>
    <w:p w:rsidR="002A66CF" w:rsidRDefault="002A66CF" w:rsidP="002A66CF">
      <w:pPr>
        <w:pStyle w:val="a3"/>
        <w:tabs>
          <w:tab w:val="left" w:pos="5176"/>
        </w:tabs>
        <w:kinsoku w:val="0"/>
        <w:overflowPunct w:val="0"/>
        <w:spacing w:before="174"/>
        <w:jc w:val="both"/>
      </w:pPr>
      <w:r>
        <w:rPr>
          <w:spacing w:val="-1"/>
        </w:rPr>
        <w:t>Скок-поскок, скок-поскок,</w:t>
      </w:r>
      <w:r>
        <w:rPr>
          <w:spacing w:val="-1"/>
        </w:rPr>
        <w:tab/>
      </w:r>
      <w:r>
        <w:rPr>
          <w:i/>
          <w:iCs/>
          <w:spacing w:val="-1"/>
        </w:rPr>
        <w:t>Прыжки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на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месте.</w:t>
      </w:r>
    </w:p>
    <w:p w:rsidR="002A66CF" w:rsidRDefault="002A66CF" w:rsidP="002A66CF">
      <w:pPr>
        <w:pStyle w:val="a3"/>
        <w:tabs>
          <w:tab w:val="left" w:pos="5207"/>
        </w:tabs>
        <w:kinsoku w:val="0"/>
        <w:overflowPunct w:val="0"/>
        <w:spacing w:before="249" w:line="425" w:lineRule="auto"/>
        <w:ind w:right="1093"/>
        <w:jc w:val="both"/>
        <w:rPr>
          <w:spacing w:val="-2"/>
        </w:rPr>
      </w:pPr>
      <w:r>
        <w:rPr>
          <w:spacing w:val="-1"/>
        </w:rPr>
        <w:t>Зайка</w:t>
      </w:r>
      <w:r>
        <w:t xml:space="preserve"> </w:t>
      </w:r>
      <w:r>
        <w:rPr>
          <w:spacing w:val="-2"/>
        </w:rPr>
        <w:t>прыгнул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1"/>
        </w:rPr>
        <w:t>пенек</w:t>
      </w:r>
      <w:r>
        <w:rPr>
          <w:i/>
          <w:iCs/>
          <w:spacing w:val="-1"/>
        </w:rPr>
        <w:t>.</w:t>
      </w:r>
      <w:r>
        <w:rPr>
          <w:i/>
          <w:iCs/>
          <w:spacing w:val="-1"/>
        </w:rPr>
        <w:tab/>
        <w:t>Руки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на </w:t>
      </w:r>
      <w:r>
        <w:rPr>
          <w:i/>
          <w:iCs/>
          <w:spacing w:val="-1"/>
        </w:rPr>
        <w:t>уровне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груди</w:t>
      </w:r>
      <w:proofErr w:type="gramStart"/>
      <w:r>
        <w:rPr>
          <w:i/>
          <w:iCs/>
          <w:spacing w:val="1"/>
        </w:rPr>
        <w:t xml:space="preserve"> </w:t>
      </w:r>
      <w:r>
        <w:t>.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Зайцу</w:t>
      </w:r>
      <w:r>
        <w:rPr>
          <w:spacing w:val="-4"/>
        </w:rPr>
        <w:t xml:space="preserve"> </w:t>
      </w:r>
      <w:r>
        <w:rPr>
          <w:spacing w:val="-1"/>
        </w:rPr>
        <w:t>холодно</w:t>
      </w:r>
      <w:r>
        <w:rPr>
          <w:spacing w:val="1"/>
        </w:rPr>
        <w:t xml:space="preserve"> </w:t>
      </w:r>
      <w:r>
        <w:rPr>
          <w:spacing w:val="-2"/>
        </w:rPr>
        <w:t>сидеть,</w:t>
      </w:r>
    </w:p>
    <w:p w:rsidR="002A66CF" w:rsidRDefault="002A66CF" w:rsidP="002A66CF">
      <w:pPr>
        <w:pStyle w:val="a3"/>
        <w:kinsoku w:val="0"/>
        <w:overflowPunct w:val="0"/>
        <w:spacing w:before="7"/>
        <w:jc w:val="both"/>
        <w:rPr>
          <w:spacing w:val="-1"/>
        </w:rPr>
      </w:pPr>
      <w:r>
        <w:rPr>
          <w:spacing w:val="-1"/>
        </w:rPr>
        <w:t>Нужно</w:t>
      </w:r>
      <w:r>
        <w:rPr>
          <w:spacing w:val="1"/>
        </w:rPr>
        <w:t xml:space="preserve"> </w:t>
      </w:r>
      <w:r>
        <w:rPr>
          <w:spacing w:val="-1"/>
        </w:rPr>
        <w:t>лапочки</w:t>
      </w:r>
      <w:r>
        <w:rPr>
          <w:spacing w:val="-2"/>
        </w:rPr>
        <w:t xml:space="preserve"> </w:t>
      </w:r>
      <w:r>
        <w:rPr>
          <w:spacing w:val="-1"/>
        </w:rPr>
        <w:t>погреть,</w:t>
      </w:r>
    </w:p>
    <w:p w:rsidR="002A66CF" w:rsidRDefault="002A66CF" w:rsidP="002A66CF">
      <w:pPr>
        <w:pStyle w:val="a3"/>
        <w:tabs>
          <w:tab w:val="left" w:pos="5212"/>
        </w:tabs>
        <w:kinsoku w:val="0"/>
        <w:overflowPunct w:val="0"/>
        <w:spacing w:before="249"/>
        <w:jc w:val="both"/>
      </w:pPr>
      <w:r>
        <w:rPr>
          <w:spacing w:val="-1"/>
        </w:rPr>
        <w:t>Лапки</w:t>
      </w:r>
      <w:r>
        <w:t xml:space="preserve"> </w:t>
      </w:r>
      <w:r>
        <w:rPr>
          <w:spacing w:val="-1"/>
        </w:rPr>
        <w:t>вверх, лапки</w:t>
      </w:r>
      <w:r>
        <w:rPr>
          <w:spacing w:val="-3"/>
        </w:rPr>
        <w:t xml:space="preserve"> </w:t>
      </w:r>
      <w:r>
        <w:t>вниз,</w:t>
      </w:r>
      <w:r>
        <w:tab/>
      </w:r>
      <w:r>
        <w:rPr>
          <w:i/>
          <w:iCs/>
          <w:spacing w:val="-1"/>
        </w:rPr>
        <w:t xml:space="preserve">Движения руками </w:t>
      </w:r>
      <w:r>
        <w:rPr>
          <w:i/>
          <w:iCs/>
        </w:rPr>
        <w:t>вверх,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вниз.</w:t>
      </w:r>
    </w:p>
    <w:p w:rsidR="002A66CF" w:rsidRDefault="002A66CF" w:rsidP="002A66CF">
      <w:pPr>
        <w:pStyle w:val="a3"/>
        <w:tabs>
          <w:tab w:val="left" w:pos="5207"/>
        </w:tabs>
        <w:kinsoku w:val="0"/>
        <w:overflowPunct w:val="0"/>
        <w:spacing w:before="247"/>
        <w:jc w:val="both"/>
      </w:pPr>
      <w:r>
        <w:rPr>
          <w:spacing w:val="-1"/>
        </w:rPr>
        <w:t>На</w:t>
      </w:r>
      <w:r>
        <w:t xml:space="preserve"> </w:t>
      </w:r>
      <w:r>
        <w:rPr>
          <w:spacing w:val="-1"/>
        </w:rPr>
        <w:t>носочках</w:t>
      </w:r>
      <w:r>
        <w:rPr>
          <w:spacing w:val="-2"/>
        </w:rPr>
        <w:t xml:space="preserve"> </w:t>
      </w:r>
      <w:r>
        <w:rPr>
          <w:spacing w:val="-1"/>
        </w:rPr>
        <w:t>подтянись,</w:t>
      </w:r>
      <w:r>
        <w:rPr>
          <w:spacing w:val="-1"/>
        </w:rPr>
        <w:tab/>
      </w:r>
      <w:r>
        <w:rPr>
          <w:i/>
          <w:iCs/>
          <w:spacing w:val="-1"/>
        </w:rPr>
        <w:t>Подняться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на </w:t>
      </w:r>
      <w:r>
        <w:rPr>
          <w:i/>
          <w:iCs/>
          <w:spacing w:val="-1"/>
        </w:rPr>
        <w:t>носочки.</w:t>
      </w:r>
    </w:p>
    <w:p w:rsidR="002A66CF" w:rsidRDefault="002A66CF" w:rsidP="002A66CF">
      <w:pPr>
        <w:pStyle w:val="a3"/>
        <w:tabs>
          <w:tab w:val="left" w:pos="5246"/>
        </w:tabs>
        <w:kinsoku w:val="0"/>
        <w:overflowPunct w:val="0"/>
        <w:spacing w:before="249"/>
        <w:jc w:val="both"/>
        <w:rPr>
          <w:spacing w:val="-1"/>
        </w:rPr>
      </w:pPr>
      <w:r>
        <w:rPr>
          <w:spacing w:val="-1"/>
        </w:rPr>
        <w:lastRenderedPageBreak/>
        <w:t>Лапки</w:t>
      </w:r>
      <w:r>
        <w:t xml:space="preserve"> </w:t>
      </w:r>
      <w:r>
        <w:rPr>
          <w:spacing w:val="-1"/>
        </w:rPr>
        <w:t>ставим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бочок,</w:t>
      </w:r>
      <w:r>
        <w:rPr>
          <w:spacing w:val="-1"/>
        </w:rPr>
        <w:tab/>
      </w:r>
      <w:proofErr w:type="gramStart"/>
      <w:r>
        <w:rPr>
          <w:i/>
          <w:iCs/>
          <w:spacing w:val="-1"/>
        </w:rPr>
        <w:t>Руки</w:t>
      </w:r>
      <w:proofErr w:type="gramEnd"/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на </w:t>
      </w:r>
      <w:r>
        <w:rPr>
          <w:i/>
          <w:iCs/>
          <w:spacing w:val="-1"/>
        </w:rPr>
        <w:t>пояс</w:t>
      </w:r>
      <w:r>
        <w:rPr>
          <w:spacing w:val="-1"/>
        </w:rPr>
        <w:t>.</w:t>
      </w:r>
    </w:p>
    <w:p w:rsidR="002A66CF" w:rsidRDefault="002A66CF" w:rsidP="002A66CF">
      <w:pPr>
        <w:pStyle w:val="a3"/>
        <w:tabs>
          <w:tab w:val="left" w:pos="5219"/>
        </w:tabs>
        <w:kinsoku w:val="0"/>
        <w:overflowPunct w:val="0"/>
        <w:spacing w:before="201"/>
        <w:jc w:val="both"/>
      </w:pPr>
      <w:r>
        <w:rPr>
          <w:spacing w:val="-1"/>
        </w:rPr>
        <w:t>На</w:t>
      </w:r>
      <w:r>
        <w:t xml:space="preserve"> </w:t>
      </w:r>
      <w:r>
        <w:rPr>
          <w:spacing w:val="-1"/>
        </w:rPr>
        <w:t>носочках</w:t>
      </w:r>
      <w:r>
        <w:rPr>
          <w:spacing w:val="1"/>
        </w:rPr>
        <w:t xml:space="preserve"> </w:t>
      </w:r>
      <w:r>
        <w:rPr>
          <w:spacing w:val="-1"/>
        </w:rPr>
        <w:t>скок-поскок.</w:t>
      </w:r>
      <w:r>
        <w:rPr>
          <w:spacing w:val="-1"/>
        </w:rPr>
        <w:tab/>
      </w:r>
      <w:r>
        <w:rPr>
          <w:i/>
          <w:iCs/>
          <w:spacing w:val="-1"/>
        </w:rPr>
        <w:t>Прыжки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на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носочках.</w:t>
      </w:r>
    </w:p>
    <w:p w:rsidR="002A66CF" w:rsidRDefault="002A66CF" w:rsidP="002A66CF">
      <w:pPr>
        <w:pStyle w:val="a3"/>
        <w:tabs>
          <w:tab w:val="left" w:pos="5217"/>
        </w:tabs>
        <w:kinsoku w:val="0"/>
        <w:overflowPunct w:val="0"/>
        <w:spacing w:before="199"/>
        <w:jc w:val="both"/>
      </w:pPr>
      <w:r>
        <w:t>А</w:t>
      </w:r>
      <w:r>
        <w:rPr>
          <w:spacing w:val="-1"/>
        </w:rPr>
        <w:t xml:space="preserve"> затем</w:t>
      </w:r>
      <w:r>
        <w:t xml:space="preserve"> </w:t>
      </w:r>
      <w:r>
        <w:rPr>
          <w:spacing w:val="-1"/>
        </w:rPr>
        <w:t>вприсядку</w:t>
      </w:r>
      <w:r>
        <w:rPr>
          <w:i/>
          <w:iCs/>
          <w:spacing w:val="-1"/>
        </w:rPr>
        <w:t>,</w:t>
      </w:r>
      <w:r>
        <w:rPr>
          <w:i/>
          <w:iCs/>
          <w:spacing w:val="-1"/>
        </w:rPr>
        <w:tab/>
        <w:t>Приседание.</w:t>
      </w:r>
    </w:p>
    <w:p w:rsidR="002A66CF" w:rsidRDefault="002A66CF" w:rsidP="002A66CF">
      <w:pPr>
        <w:pStyle w:val="a3"/>
        <w:kinsoku w:val="0"/>
        <w:overflowPunct w:val="0"/>
        <w:spacing w:before="201"/>
        <w:jc w:val="both"/>
        <w:rPr>
          <w:spacing w:val="-2"/>
        </w:rPr>
      </w:pPr>
      <w:r>
        <w:t>Чтоб</w:t>
      </w:r>
      <w:r>
        <w:rPr>
          <w:spacing w:val="-2"/>
        </w:rPr>
        <w:t xml:space="preserve"> </w:t>
      </w:r>
      <w:r>
        <w:t xml:space="preserve">не </w:t>
      </w:r>
      <w:r>
        <w:rPr>
          <w:spacing w:val="-1"/>
        </w:rPr>
        <w:t>мерзли</w:t>
      </w:r>
      <w:r>
        <w:t xml:space="preserve"> </w:t>
      </w:r>
      <w:r>
        <w:rPr>
          <w:spacing w:val="-2"/>
        </w:rPr>
        <w:t>лап</w:t>
      </w:r>
    </w:p>
    <w:p w:rsidR="002A66CF" w:rsidRDefault="002A66CF" w:rsidP="002A66CF">
      <w:pPr>
        <w:pStyle w:val="a3"/>
        <w:kinsoku w:val="0"/>
        <w:overflowPunct w:val="0"/>
        <w:ind w:left="0"/>
        <w:jc w:val="both"/>
      </w:pPr>
    </w:p>
    <w:p w:rsidR="002A66CF" w:rsidRDefault="002A66CF" w:rsidP="002A66CF">
      <w:pPr>
        <w:pStyle w:val="a3"/>
        <w:kinsoku w:val="0"/>
        <w:overflowPunct w:val="0"/>
        <w:spacing w:before="3"/>
        <w:ind w:left="0"/>
        <w:jc w:val="both"/>
        <w:rPr>
          <w:sz w:val="35"/>
          <w:szCs w:val="35"/>
        </w:rPr>
      </w:pPr>
    </w:p>
    <w:p w:rsidR="002A66CF" w:rsidRDefault="002A66CF" w:rsidP="002A66CF">
      <w:pPr>
        <w:pStyle w:val="2"/>
        <w:kinsoku w:val="0"/>
        <w:overflowPunct w:val="0"/>
        <w:ind w:firstLine="2834"/>
        <w:jc w:val="both"/>
        <w:rPr>
          <w:b w:val="0"/>
          <w:bCs w:val="0"/>
        </w:rPr>
      </w:pPr>
      <w:r>
        <w:t xml:space="preserve">«Все </w:t>
      </w:r>
      <w:r>
        <w:rPr>
          <w:spacing w:val="-1"/>
        </w:rPr>
        <w:t>ребята</w:t>
      </w:r>
      <w:r>
        <w:rPr>
          <w:spacing w:val="1"/>
        </w:rPr>
        <w:t xml:space="preserve"> </w:t>
      </w:r>
      <w:r>
        <w:rPr>
          <w:spacing w:val="-2"/>
        </w:rPr>
        <w:t>дружно</w:t>
      </w:r>
      <w:r>
        <w:rPr>
          <w:spacing w:val="1"/>
        </w:rPr>
        <w:t xml:space="preserve"> </w:t>
      </w:r>
      <w:r>
        <w:rPr>
          <w:spacing w:val="-1"/>
        </w:rPr>
        <w:t>встали»</w:t>
      </w: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b/>
          <w:bCs/>
        </w:rPr>
      </w:pPr>
    </w:p>
    <w:p w:rsidR="002A66CF" w:rsidRDefault="002A66CF" w:rsidP="002A66CF">
      <w:pPr>
        <w:pStyle w:val="a3"/>
        <w:kinsoku w:val="0"/>
        <w:overflowPunct w:val="0"/>
        <w:spacing w:before="4"/>
        <w:ind w:left="0"/>
        <w:jc w:val="both"/>
        <w:rPr>
          <w:b/>
          <w:bCs/>
          <w:sz w:val="34"/>
          <w:szCs w:val="34"/>
        </w:rPr>
      </w:pPr>
    </w:p>
    <w:p w:rsidR="002A66CF" w:rsidRDefault="002A66CF" w:rsidP="002A66CF">
      <w:pPr>
        <w:pStyle w:val="a3"/>
        <w:tabs>
          <w:tab w:val="left" w:pos="4698"/>
        </w:tabs>
        <w:kinsoku w:val="0"/>
        <w:overflowPunct w:val="0"/>
        <w:jc w:val="both"/>
      </w:pPr>
      <w:r>
        <w:t xml:space="preserve">Все </w:t>
      </w:r>
      <w:r>
        <w:rPr>
          <w:spacing w:val="-1"/>
        </w:rPr>
        <w:t>ребята</w:t>
      </w:r>
      <w:r>
        <w:t xml:space="preserve"> </w:t>
      </w:r>
      <w:r>
        <w:rPr>
          <w:spacing w:val="-1"/>
        </w:rPr>
        <w:t>дружно</w:t>
      </w:r>
      <w:r>
        <w:rPr>
          <w:spacing w:val="-3"/>
        </w:rPr>
        <w:t xml:space="preserve"> </w:t>
      </w:r>
      <w:r>
        <w:rPr>
          <w:spacing w:val="-1"/>
        </w:rPr>
        <w:t>встали</w:t>
      </w:r>
      <w:proofErr w:type="gramStart"/>
      <w:r>
        <w:rPr>
          <w:spacing w:val="-1"/>
        </w:rPr>
        <w:tab/>
      </w:r>
      <w:r>
        <w:rPr>
          <w:i/>
          <w:iCs/>
          <w:spacing w:val="-1"/>
        </w:rPr>
        <w:t>В</w:t>
      </w:r>
      <w:proofErr w:type="gramEnd"/>
      <w:r>
        <w:rPr>
          <w:i/>
          <w:iCs/>
          <w:spacing w:val="-1"/>
        </w:rPr>
        <w:t>ыпрямится.</w:t>
      </w:r>
    </w:p>
    <w:p w:rsidR="002A66CF" w:rsidRDefault="002A66CF" w:rsidP="002A66CF">
      <w:pPr>
        <w:pStyle w:val="a3"/>
        <w:tabs>
          <w:tab w:val="left" w:pos="4691"/>
        </w:tabs>
        <w:kinsoku w:val="0"/>
        <w:overflowPunct w:val="0"/>
        <w:spacing w:before="247"/>
        <w:jc w:val="both"/>
      </w:pPr>
      <w:r>
        <w:t>И</w:t>
      </w:r>
      <w:r>
        <w:rPr>
          <w:spacing w:val="-1"/>
        </w:rPr>
        <w:t xml:space="preserve"> </w:t>
      </w:r>
      <w:r>
        <w:t xml:space="preserve">на месте </w:t>
      </w:r>
      <w:r>
        <w:rPr>
          <w:spacing w:val="-1"/>
        </w:rPr>
        <w:t>зашагали.</w:t>
      </w:r>
      <w:r>
        <w:rPr>
          <w:spacing w:val="-1"/>
        </w:rPr>
        <w:tab/>
      </w:r>
      <w:r>
        <w:rPr>
          <w:i/>
          <w:iCs/>
          <w:spacing w:val="-1"/>
        </w:rPr>
        <w:t>Ходьба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месте.</w:t>
      </w:r>
    </w:p>
    <w:p w:rsidR="002A66CF" w:rsidRDefault="002A66CF" w:rsidP="002A66CF">
      <w:pPr>
        <w:pStyle w:val="a3"/>
        <w:tabs>
          <w:tab w:val="left" w:pos="4691"/>
        </w:tabs>
        <w:kinsoku w:val="0"/>
        <w:overflowPunct w:val="0"/>
        <w:spacing w:before="249"/>
        <w:jc w:val="both"/>
      </w:pPr>
      <w:r>
        <w:rPr>
          <w:spacing w:val="-1"/>
        </w:rPr>
        <w:t>На</w:t>
      </w:r>
      <w:r>
        <w:t xml:space="preserve"> </w:t>
      </w:r>
      <w:r>
        <w:rPr>
          <w:spacing w:val="-1"/>
        </w:rPr>
        <w:t>носочках</w:t>
      </w:r>
      <w:r>
        <w:rPr>
          <w:spacing w:val="-2"/>
        </w:rPr>
        <w:t xml:space="preserve"> </w:t>
      </w:r>
      <w:r>
        <w:rPr>
          <w:spacing w:val="-1"/>
        </w:rPr>
        <w:t>потянулись,</w:t>
      </w:r>
      <w:r>
        <w:rPr>
          <w:spacing w:val="-1"/>
        </w:rPr>
        <w:tab/>
      </w:r>
      <w:r>
        <w:rPr>
          <w:i/>
          <w:iCs/>
          <w:spacing w:val="-1"/>
        </w:rPr>
        <w:t>Руки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поднять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вверх.</w:t>
      </w:r>
    </w:p>
    <w:p w:rsidR="002A66CF" w:rsidRDefault="002A66CF" w:rsidP="002A66CF">
      <w:pPr>
        <w:pStyle w:val="a3"/>
        <w:tabs>
          <w:tab w:val="left" w:pos="4691"/>
        </w:tabs>
        <w:kinsoku w:val="0"/>
        <w:overflowPunct w:val="0"/>
        <w:spacing w:before="247"/>
        <w:jc w:val="both"/>
      </w:pPr>
      <w:r>
        <w:t>А</w:t>
      </w:r>
      <w:r>
        <w:rPr>
          <w:spacing w:val="-1"/>
        </w:rPr>
        <w:t xml:space="preserve"> </w:t>
      </w:r>
      <w:r>
        <w:t>теперь</w:t>
      </w:r>
      <w:r>
        <w:rPr>
          <w:spacing w:val="-1"/>
        </w:rPr>
        <w:t xml:space="preserve"> назад</w:t>
      </w:r>
      <w:r>
        <w:rPr>
          <w:spacing w:val="-3"/>
        </w:rPr>
        <w:t xml:space="preserve"> </w:t>
      </w:r>
      <w:r>
        <w:rPr>
          <w:spacing w:val="-1"/>
        </w:rPr>
        <w:t>прогнулись.</w:t>
      </w:r>
      <w:r>
        <w:rPr>
          <w:spacing w:val="-1"/>
        </w:rPr>
        <w:tab/>
      </w:r>
      <w:r>
        <w:rPr>
          <w:i/>
          <w:iCs/>
          <w:spacing w:val="-1"/>
        </w:rPr>
        <w:t>Прогнуться назад, руки</w:t>
      </w:r>
      <w:r>
        <w:rPr>
          <w:i/>
          <w:iCs/>
        </w:rPr>
        <w:t xml:space="preserve"> 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за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голову.</w:t>
      </w:r>
    </w:p>
    <w:p w:rsidR="002A66CF" w:rsidRDefault="002A66CF" w:rsidP="002A66CF">
      <w:pPr>
        <w:pStyle w:val="a3"/>
        <w:tabs>
          <w:tab w:val="left" w:pos="4691"/>
        </w:tabs>
        <w:kinsoku w:val="0"/>
        <w:overflowPunct w:val="0"/>
        <w:spacing w:before="249"/>
        <w:jc w:val="both"/>
      </w:pPr>
      <w:r>
        <w:t xml:space="preserve">Как </w:t>
      </w:r>
      <w:r>
        <w:rPr>
          <w:spacing w:val="-1"/>
        </w:rPr>
        <w:t>пружинки</w:t>
      </w:r>
      <w:r>
        <w:t xml:space="preserve"> мы</w:t>
      </w:r>
      <w:r>
        <w:rPr>
          <w:spacing w:val="-3"/>
        </w:rPr>
        <w:t xml:space="preserve"> </w:t>
      </w:r>
      <w:r>
        <w:rPr>
          <w:spacing w:val="-1"/>
        </w:rPr>
        <w:t>присели</w:t>
      </w:r>
      <w:proofErr w:type="gramStart"/>
      <w:r>
        <w:rPr>
          <w:spacing w:val="-1"/>
        </w:rPr>
        <w:tab/>
      </w:r>
      <w:r>
        <w:rPr>
          <w:i/>
          <w:iCs/>
          <w:spacing w:val="-1"/>
        </w:rPr>
        <w:t>П</w:t>
      </w:r>
      <w:proofErr w:type="gramEnd"/>
      <w:r>
        <w:rPr>
          <w:i/>
          <w:iCs/>
          <w:spacing w:val="-1"/>
        </w:rPr>
        <w:t>рисесть.</w:t>
      </w:r>
    </w:p>
    <w:p w:rsidR="002A66CF" w:rsidRDefault="002A66CF" w:rsidP="002A66CF">
      <w:pPr>
        <w:pStyle w:val="a3"/>
        <w:kinsoku w:val="0"/>
        <w:overflowPunct w:val="0"/>
        <w:spacing w:before="249"/>
        <w:jc w:val="both"/>
        <w:rPr>
          <w:spacing w:val="-1"/>
        </w:rPr>
      </w:pPr>
      <w:r>
        <w:t>И</w:t>
      </w:r>
      <w:r>
        <w:rPr>
          <w:spacing w:val="-1"/>
        </w:rPr>
        <w:t xml:space="preserve"> тихонько</w:t>
      </w:r>
      <w:r>
        <w:rPr>
          <w:spacing w:val="1"/>
        </w:rPr>
        <w:t xml:space="preserve"> </w:t>
      </w:r>
      <w:r>
        <w:rPr>
          <w:spacing w:val="-1"/>
        </w:rPr>
        <w:t>разом</w:t>
      </w:r>
      <w:r>
        <w:rPr>
          <w:spacing w:val="1"/>
        </w:rPr>
        <w:t xml:space="preserve"> </w:t>
      </w:r>
      <w:r>
        <w:rPr>
          <w:spacing w:val="-1"/>
        </w:rPr>
        <w:t>сели.</w:t>
      </w:r>
    </w:p>
    <w:p w:rsidR="002A66CF" w:rsidRDefault="002A66CF" w:rsidP="002A66CF">
      <w:pPr>
        <w:pStyle w:val="a3"/>
        <w:kinsoku w:val="0"/>
        <w:overflowPunct w:val="0"/>
        <w:spacing w:before="249"/>
        <w:jc w:val="both"/>
        <w:rPr>
          <w:spacing w:val="-1"/>
        </w:rPr>
      </w:pPr>
    </w:p>
    <w:p w:rsidR="002A66CF" w:rsidRDefault="002A66CF" w:rsidP="002A66CF">
      <w:pPr>
        <w:pStyle w:val="2"/>
        <w:kinsoku w:val="0"/>
        <w:overflowPunct w:val="0"/>
        <w:spacing w:before="103"/>
        <w:ind w:left="2959" w:right="2026"/>
        <w:jc w:val="both"/>
        <w:rPr>
          <w:b w:val="0"/>
          <w:bCs w:val="0"/>
        </w:rPr>
      </w:pPr>
      <w:r>
        <w:rPr>
          <w:spacing w:val="-1"/>
        </w:rPr>
        <w:t>«Будем</w:t>
      </w:r>
      <w:r>
        <w:t xml:space="preserve"> </w:t>
      </w:r>
      <w:r>
        <w:rPr>
          <w:spacing w:val="-1"/>
        </w:rPr>
        <w:t>прыгать</w:t>
      </w:r>
      <w:r>
        <w:t xml:space="preserve"> и</w:t>
      </w:r>
      <w:r>
        <w:rPr>
          <w:spacing w:val="-5"/>
        </w:rPr>
        <w:t xml:space="preserve"> </w:t>
      </w:r>
      <w:r>
        <w:rPr>
          <w:spacing w:val="-1"/>
        </w:rPr>
        <w:t>скакать!»</w:t>
      </w:r>
    </w:p>
    <w:p w:rsidR="002A66CF" w:rsidRDefault="002A66CF" w:rsidP="002A66CF">
      <w:pPr>
        <w:pStyle w:val="a3"/>
        <w:kinsoku w:val="0"/>
        <w:overflowPunct w:val="0"/>
        <w:spacing w:before="244"/>
        <w:jc w:val="both"/>
      </w:pPr>
      <w:r>
        <w:t>Раз,</w:t>
      </w:r>
      <w:r>
        <w:rPr>
          <w:spacing w:val="-1"/>
        </w:rPr>
        <w:t xml:space="preserve"> </w:t>
      </w:r>
      <w:r>
        <w:t>два,</w:t>
      </w:r>
      <w:r>
        <w:rPr>
          <w:spacing w:val="-1"/>
        </w:rPr>
        <w:t xml:space="preserve"> три, четыре, </w:t>
      </w:r>
      <w:r>
        <w:t>пять!</w:t>
      </w:r>
    </w:p>
    <w:p w:rsidR="002A66CF" w:rsidRDefault="002A66CF" w:rsidP="002A66CF">
      <w:pPr>
        <w:pStyle w:val="a3"/>
        <w:tabs>
          <w:tab w:val="left" w:pos="4492"/>
        </w:tabs>
        <w:kinsoku w:val="0"/>
        <w:overflowPunct w:val="0"/>
        <w:spacing w:before="199"/>
        <w:jc w:val="both"/>
      </w:pPr>
      <w:r>
        <w:rPr>
          <w:spacing w:val="-1"/>
        </w:rPr>
        <w:t>Будем</w:t>
      </w:r>
      <w:r>
        <w:t xml:space="preserve"> </w:t>
      </w:r>
      <w:r>
        <w:rPr>
          <w:spacing w:val="-1"/>
        </w:rPr>
        <w:t xml:space="preserve">прыгать </w:t>
      </w:r>
      <w:r>
        <w:t xml:space="preserve">и </w:t>
      </w:r>
      <w:r>
        <w:rPr>
          <w:spacing w:val="-1"/>
        </w:rPr>
        <w:t>скакать!</w:t>
      </w:r>
      <w:r>
        <w:rPr>
          <w:spacing w:val="-1"/>
        </w:rPr>
        <w:tab/>
      </w:r>
      <w:r>
        <w:rPr>
          <w:i/>
          <w:iCs/>
          <w:spacing w:val="-1"/>
        </w:rPr>
        <w:t>Прыжки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месте.</w:t>
      </w:r>
    </w:p>
    <w:p w:rsidR="002A66CF" w:rsidRDefault="002A66CF" w:rsidP="002A66CF">
      <w:pPr>
        <w:pStyle w:val="a3"/>
        <w:tabs>
          <w:tab w:val="left" w:pos="4520"/>
        </w:tabs>
        <w:kinsoku w:val="0"/>
        <w:overflowPunct w:val="0"/>
        <w:spacing w:before="201"/>
        <w:jc w:val="both"/>
      </w:pPr>
      <w:r>
        <w:rPr>
          <w:spacing w:val="-1"/>
        </w:rPr>
        <w:t>Наклонился</w:t>
      </w:r>
      <w:r>
        <w:rPr>
          <w:spacing w:val="-3"/>
        </w:rPr>
        <w:t xml:space="preserve"> </w:t>
      </w:r>
      <w:r>
        <w:rPr>
          <w:spacing w:val="-1"/>
        </w:rPr>
        <w:t>правый</w:t>
      </w:r>
      <w:r>
        <w:rPr>
          <w:spacing w:val="-2"/>
        </w:rPr>
        <w:t xml:space="preserve"> </w:t>
      </w:r>
      <w:r>
        <w:t>бок.</w:t>
      </w:r>
      <w:r>
        <w:tab/>
      </w:r>
      <w:r>
        <w:rPr>
          <w:i/>
          <w:iCs/>
          <w:spacing w:val="-1"/>
        </w:rPr>
        <w:t>Наклоны туловища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влево-вправо.</w:t>
      </w:r>
    </w:p>
    <w:p w:rsidR="002A66CF" w:rsidRDefault="002A66CF" w:rsidP="002A66CF">
      <w:pPr>
        <w:pStyle w:val="a3"/>
        <w:kinsoku w:val="0"/>
        <w:overflowPunct w:val="0"/>
        <w:spacing w:before="199" w:line="389" w:lineRule="auto"/>
        <w:ind w:right="5724"/>
        <w:jc w:val="both"/>
        <w:rPr>
          <w:spacing w:val="-1"/>
        </w:rPr>
      </w:pPr>
      <w:proofErr w:type="spellStart"/>
      <w:r>
        <w:rPr>
          <w:spacing w:val="-1"/>
        </w:rPr>
        <w:t>Раз</w:t>
      </w:r>
      <w:proofErr w:type="gramStart"/>
      <w:r>
        <w:rPr>
          <w:spacing w:val="-1"/>
        </w:rPr>
        <w:t>,д</w:t>
      </w:r>
      <w:proofErr w:type="gramEnd"/>
      <w:r>
        <w:rPr>
          <w:spacing w:val="-1"/>
        </w:rPr>
        <w:t>ва</w:t>
      </w:r>
      <w:proofErr w:type="spellEnd"/>
      <w:r>
        <w:rPr>
          <w:spacing w:val="-1"/>
        </w:rPr>
        <w:t>, три.</w:t>
      </w:r>
      <w:r>
        <w:rPr>
          <w:spacing w:val="27"/>
        </w:rPr>
        <w:t xml:space="preserve"> </w:t>
      </w:r>
      <w:r>
        <w:rPr>
          <w:spacing w:val="-1"/>
        </w:rPr>
        <w:t>Наклонился</w:t>
      </w:r>
      <w:r>
        <w:t xml:space="preserve"> </w:t>
      </w:r>
      <w:r>
        <w:rPr>
          <w:spacing w:val="-1"/>
        </w:rPr>
        <w:t>левый</w:t>
      </w:r>
      <w:r>
        <w:rPr>
          <w:spacing w:val="-3"/>
        </w:rPr>
        <w:t xml:space="preserve"> </w:t>
      </w:r>
      <w:r>
        <w:rPr>
          <w:spacing w:val="-1"/>
        </w:rPr>
        <w:t>бок.</w:t>
      </w:r>
      <w:r>
        <w:rPr>
          <w:spacing w:val="23"/>
        </w:rPr>
        <w:t xml:space="preserve"> </w:t>
      </w:r>
      <w:r>
        <w:t>Раз,</w:t>
      </w:r>
      <w:r>
        <w:rPr>
          <w:spacing w:val="-1"/>
        </w:rPr>
        <w:t xml:space="preserve"> </w:t>
      </w:r>
      <w:r>
        <w:t>два,</w:t>
      </w:r>
      <w:r>
        <w:rPr>
          <w:spacing w:val="-1"/>
        </w:rPr>
        <w:t xml:space="preserve"> три.</w:t>
      </w:r>
    </w:p>
    <w:p w:rsidR="002A66CF" w:rsidRDefault="002A66CF" w:rsidP="002A66CF">
      <w:pPr>
        <w:pStyle w:val="a3"/>
        <w:tabs>
          <w:tab w:val="left" w:pos="4688"/>
        </w:tabs>
        <w:kinsoku w:val="0"/>
        <w:overflowPunct w:val="0"/>
        <w:spacing w:before="8"/>
        <w:jc w:val="both"/>
      </w:pPr>
      <w:r>
        <w:t>А</w:t>
      </w:r>
      <w:r>
        <w:rPr>
          <w:spacing w:val="-1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rPr>
          <w:spacing w:val="-1"/>
        </w:rPr>
        <w:t>поднимем</w:t>
      </w:r>
      <w:r>
        <w:t xml:space="preserve"> </w:t>
      </w:r>
      <w:r>
        <w:rPr>
          <w:spacing w:val="-1"/>
        </w:rPr>
        <w:t>ручки</w:t>
      </w:r>
      <w:r>
        <w:rPr>
          <w:spacing w:val="-1"/>
        </w:rPr>
        <w:tab/>
      </w:r>
      <w:r>
        <w:rPr>
          <w:i/>
          <w:iCs/>
        </w:rPr>
        <w:t>Руки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вверх.</w:t>
      </w:r>
    </w:p>
    <w:p w:rsidR="002A66CF" w:rsidRDefault="002A66CF" w:rsidP="002A66CF">
      <w:pPr>
        <w:pStyle w:val="a3"/>
        <w:kinsoku w:val="0"/>
        <w:overflowPunct w:val="0"/>
        <w:spacing w:before="199"/>
        <w:jc w:val="both"/>
        <w:rPr>
          <w:spacing w:val="-1"/>
        </w:rPr>
      </w:pPr>
      <w:r>
        <w:t>И</w:t>
      </w:r>
      <w:r>
        <w:rPr>
          <w:spacing w:val="-1"/>
        </w:rPr>
        <w:t xml:space="preserve"> дотянемся</w:t>
      </w:r>
      <w: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тучки.</w:t>
      </w:r>
    </w:p>
    <w:p w:rsidR="002A66CF" w:rsidRDefault="002A66CF" w:rsidP="002A66CF">
      <w:pPr>
        <w:pStyle w:val="a3"/>
        <w:tabs>
          <w:tab w:val="left" w:pos="4616"/>
        </w:tabs>
        <w:kinsoku w:val="0"/>
        <w:overflowPunct w:val="0"/>
        <w:spacing w:before="201"/>
        <w:jc w:val="both"/>
      </w:pPr>
      <w:r>
        <w:rPr>
          <w:spacing w:val="-1"/>
        </w:rPr>
        <w:t>Сядем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дорожку,</w:t>
      </w:r>
      <w:r>
        <w:rPr>
          <w:spacing w:val="-1"/>
        </w:rPr>
        <w:tab/>
      </w:r>
      <w:r>
        <w:rPr>
          <w:i/>
          <w:iCs/>
          <w:spacing w:val="-1"/>
        </w:rPr>
        <w:t>Присели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пол.</w:t>
      </w:r>
    </w:p>
    <w:p w:rsidR="002A66CF" w:rsidRDefault="002A66CF" w:rsidP="002A66CF">
      <w:pPr>
        <w:pStyle w:val="a3"/>
        <w:kinsoku w:val="0"/>
        <w:overflowPunct w:val="0"/>
        <w:spacing w:before="199"/>
        <w:jc w:val="both"/>
        <w:rPr>
          <w:spacing w:val="-1"/>
        </w:rPr>
      </w:pPr>
      <w:r>
        <w:rPr>
          <w:spacing w:val="-1"/>
        </w:rPr>
        <w:t>Разомнем</w:t>
      </w:r>
      <w:r>
        <w:t xml:space="preserve"> </w:t>
      </w:r>
      <w:r>
        <w:rPr>
          <w:spacing w:val="-2"/>
        </w:rPr>
        <w:t>мы</w:t>
      </w:r>
      <w:r>
        <w:t xml:space="preserve"> </w:t>
      </w:r>
      <w:r>
        <w:rPr>
          <w:spacing w:val="-1"/>
        </w:rPr>
        <w:t>ножки.</w:t>
      </w:r>
    </w:p>
    <w:p w:rsidR="002A66CF" w:rsidRDefault="002A66CF" w:rsidP="002A66CF">
      <w:pPr>
        <w:pStyle w:val="a3"/>
        <w:kinsoku w:val="0"/>
        <w:overflowPunct w:val="0"/>
        <w:spacing w:before="1"/>
        <w:ind w:left="0"/>
        <w:jc w:val="both"/>
        <w:rPr>
          <w:sz w:val="22"/>
          <w:szCs w:val="22"/>
        </w:rPr>
      </w:pPr>
    </w:p>
    <w:p w:rsidR="002A66CF" w:rsidRDefault="002A66CF" w:rsidP="002A66CF">
      <w:pPr>
        <w:pStyle w:val="2"/>
        <w:kinsoku w:val="0"/>
        <w:overflowPunct w:val="0"/>
        <w:ind w:left="2958" w:right="2026"/>
        <w:jc w:val="both"/>
        <w:rPr>
          <w:i/>
          <w:iCs/>
          <w:spacing w:val="-1"/>
        </w:rPr>
      </w:pPr>
    </w:p>
    <w:p w:rsidR="002A66CF" w:rsidRDefault="002A66CF" w:rsidP="002A66CF">
      <w:pPr>
        <w:pStyle w:val="2"/>
        <w:kinsoku w:val="0"/>
        <w:overflowPunct w:val="0"/>
        <w:ind w:left="2958" w:right="2026"/>
        <w:jc w:val="both"/>
        <w:rPr>
          <w:i/>
          <w:iCs/>
          <w:spacing w:val="-1"/>
        </w:rPr>
      </w:pPr>
    </w:p>
    <w:p w:rsidR="002A66CF" w:rsidRDefault="002A66CF" w:rsidP="002A66CF">
      <w:pPr>
        <w:pStyle w:val="2"/>
        <w:kinsoku w:val="0"/>
        <w:overflowPunct w:val="0"/>
        <w:ind w:left="2958" w:right="2026"/>
        <w:jc w:val="both"/>
        <w:rPr>
          <w:i/>
          <w:iCs/>
          <w:spacing w:val="-1"/>
        </w:rPr>
      </w:pPr>
    </w:p>
    <w:p w:rsidR="002A66CF" w:rsidRDefault="002A66CF" w:rsidP="002A66CF">
      <w:pPr>
        <w:pStyle w:val="2"/>
        <w:kinsoku w:val="0"/>
        <w:overflowPunct w:val="0"/>
        <w:ind w:left="2958" w:right="2026"/>
        <w:jc w:val="both"/>
        <w:rPr>
          <w:i/>
          <w:iCs/>
          <w:spacing w:val="-1"/>
        </w:rPr>
      </w:pPr>
    </w:p>
    <w:p w:rsidR="002A66CF" w:rsidRPr="00237935" w:rsidRDefault="002A66CF" w:rsidP="002A66CF">
      <w:pPr>
        <w:pStyle w:val="2"/>
        <w:kinsoku w:val="0"/>
        <w:overflowPunct w:val="0"/>
        <w:ind w:left="2958" w:right="2026"/>
        <w:jc w:val="both"/>
        <w:rPr>
          <w:b w:val="0"/>
          <w:bCs w:val="0"/>
          <w:sz w:val="32"/>
          <w:szCs w:val="32"/>
        </w:rPr>
      </w:pPr>
      <w:r w:rsidRPr="00237935">
        <w:rPr>
          <w:i/>
          <w:iCs/>
          <w:spacing w:val="-1"/>
          <w:sz w:val="32"/>
          <w:szCs w:val="32"/>
        </w:rPr>
        <w:lastRenderedPageBreak/>
        <w:t>«</w:t>
      </w:r>
      <w:r w:rsidRPr="00237935">
        <w:rPr>
          <w:spacing w:val="-1"/>
          <w:sz w:val="32"/>
          <w:szCs w:val="32"/>
        </w:rPr>
        <w:t>Кузнечики»</w:t>
      </w:r>
    </w:p>
    <w:p w:rsidR="002A66CF" w:rsidRPr="00237935" w:rsidRDefault="002A66CF" w:rsidP="002A66CF">
      <w:pPr>
        <w:pStyle w:val="a3"/>
        <w:kinsoku w:val="0"/>
        <w:overflowPunct w:val="0"/>
        <w:spacing w:before="11"/>
        <w:ind w:left="0"/>
        <w:jc w:val="both"/>
        <w:rPr>
          <w:b/>
          <w:bCs/>
          <w:sz w:val="32"/>
          <w:szCs w:val="32"/>
        </w:rPr>
      </w:pPr>
    </w:p>
    <w:p w:rsidR="002A66CF" w:rsidRPr="00237935" w:rsidRDefault="002A66CF" w:rsidP="002A66CF">
      <w:pPr>
        <w:pStyle w:val="a3"/>
        <w:tabs>
          <w:tab w:val="left" w:pos="4672"/>
        </w:tabs>
        <w:kinsoku w:val="0"/>
        <w:overflowPunct w:val="0"/>
        <w:jc w:val="both"/>
        <w:rPr>
          <w:sz w:val="32"/>
          <w:szCs w:val="32"/>
        </w:rPr>
      </w:pPr>
      <w:r w:rsidRPr="00237935">
        <w:rPr>
          <w:spacing w:val="-1"/>
          <w:sz w:val="32"/>
          <w:szCs w:val="32"/>
        </w:rPr>
        <w:t>Поднимайте</w:t>
      </w:r>
      <w:r w:rsidRPr="00237935">
        <w:rPr>
          <w:spacing w:val="-3"/>
          <w:sz w:val="32"/>
          <w:szCs w:val="32"/>
        </w:rPr>
        <w:t xml:space="preserve"> </w:t>
      </w:r>
      <w:r w:rsidRPr="00237935">
        <w:rPr>
          <w:spacing w:val="-1"/>
          <w:sz w:val="32"/>
          <w:szCs w:val="32"/>
        </w:rPr>
        <w:t>плечики,</w:t>
      </w:r>
      <w:r w:rsidRPr="00237935">
        <w:rPr>
          <w:spacing w:val="-1"/>
          <w:sz w:val="32"/>
          <w:szCs w:val="32"/>
        </w:rPr>
        <w:tab/>
      </w:r>
      <w:r w:rsidRPr="00237935">
        <w:rPr>
          <w:i/>
          <w:iCs/>
          <w:spacing w:val="-1"/>
          <w:sz w:val="32"/>
          <w:szCs w:val="32"/>
        </w:rPr>
        <w:t>Энергичные движения плечами.</w:t>
      </w:r>
    </w:p>
    <w:p w:rsidR="002A66CF" w:rsidRPr="00237935" w:rsidRDefault="002A66CF" w:rsidP="002A66CF">
      <w:pPr>
        <w:pStyle w:val="a3"/>
        <w:kinsoku w:val="0"/>
        <w:overflowPunct w:val="0"/>
        <w:spacing w:before="6"/>
        <w:ind w:left="0"/>
        <w:jc w:val="both"/>
        <w:rPr>
          <w:i/>
          <w:iCs/>
          <w:sz w:val="32"/>
          <w:szCs w:val="32"/>
        </w:rPr>
      </w:pPr>
    </w:p>
    <w:p w:rsidR="002A66CF" w:rsidRPr="00237935" w:rsidRDefault="002A66CF" w:rsidP="002A66CF">
      <w:pPr>
        <w:pStyle w:val="a3"/>
        <w:kinsoku w:val="0"/>
        <w:overflowPunct w:val="0"/>
        <w:jc w:val="both"/>
        <w:rPr>
          <w:spacing w:val="-1"/>
          <w:sz w:val="32"/>
          <w:szCs w:val="32"/>
        </w:rPr>
      </w:pPr>
      <w:r w:rsidRPr="00237935">
        <w:rPr>
          <w:spacing w:val="-1"/>
          <w:sz w:val="32"/>
          <w:szCs w:val="32"/>
        </w:rPr>
        <w:t>Прыгайте</w:t>
      </w:r>
      <w:r w:rsidRPr="00237935">
        <w:rPr>
          <w:sz w:val="32"/>
          <w:szCs w:val="32"/>
        </w:rPr>
        <w:t xml:space="preserve"> </w:t>
      </w:r>
      <w:r w:rsidRPr="00237935">
        <w:rPr>
          <w:spacing w:val="-1"/>
          <w:sz w:val="32"/>
          <w:szCs w:val="32"/>
        </w:rPr>
        <w:t>кузнечики.</w:t>
      </w:r>
    </w:p>
    <w:p w:rsidR="002A66CF" w:rsidRPr="00237935" w:rsidRDefault="002A66CF" w:rsidP="002A66CF">
      <w:pPr>
        <w:pStyle w:val="a3"/>
        <w:kinsoku w:val="0"/>
        <w:overflowPunct w:val="0"/>
        <w:spacing w:before="6"/>
        <w:ind w:left="0"/>
        <w:jc w:val="both"/>
        <w:rPr>
          <w:sz w:val="32"/>
          <w:szCs w:val="32"/>
        </w:rPr>
      </w:pPr>
    </w:p>
    <w:p w:rsidR="002A66CF" w:rsidRPr="00237935" w:rsidRDefault="002A66CF" w:rsidP="002A66CF">
      <w:pPr>
        <w:pStyle w:val="a3"/>
        <w:tabs>
          <w:tab w:val="left" w:pos="4628"/>
        </w:tabs>
        <w:kinsoku w:val="0"/>
        <w:overflowPunct w:val="0"/>
        <w:jc w:val="both"/>
        <w:rPr>
          <w:sz w:val="32"/>
          <w:szCs w:val="32"/>
        </w:rPr>
      </w:pPr>
      <w:r w:rsidRPr="00237935">
        <w:rPr>
          <w:spacing w:val="-1"/>
          <w:sz w:val="32"/>
          <w:szCs w:val="32"/>
        </w:rPr>
        <w:t>Прыг-скок, прыг-скок.</w:t>
      </w:r>
      <w:r w:rsidRPr="00237935">
        <w:rPr>
          <w:spacing w:val="-1"/>
          <w:sz w:val="32"/>
          <w:szCs w:val="32"/>
        </w:rPr>
        <w:tab/>
      </w:r>
      <w:r w:rsidRPr="00237935">
        <w:rPr>
          <w:i/>
          <w:iCs/>
          <w:spacing w:val="-1"/>
          <w:sz w:val="32"/>
          <w:szCs w:val="32"/>
        </w:rPr>
        <w:t>Прыжки</w:t>
      </w:r>
      <w:r w:rsidRPr="00237935">
        <w:rPr>
          <w:i/>
          <w:iCs/>
          <w:spacing w:val="1"/>
          <w:sz w:val="32"/>
          <w:szCs w:val="32"/>
        </w:rPr>
        <w:t xml:space="preserve"> </w:t>
      </w:r>
      <w:r w:rsidRPr="00237935">
        <w:rPr>
          <w:i/>
          <w:iCs/>
          <w:spacing w:val="-2"/>
          <w:sz w:val="32"/>
          <w:szCs w:val="32"/>
        </w:rPr>
        <w:t>на</w:t>
      </w:r>
      <w:r w:rsidRPr="00237935">
        <w:rPr>
          <w:i/>
          <w:iCs/>
          <w:spacing w:val="1"/>
          <w:sz w:val="32"/>
          <w:szCs w:val="32"/>
        </w:rPr>
        <w:t xml:space="preserve"> </w:t>
      </w:r>
      <w:r w:rsidRPr="00237935">
        <w:rPr>
          <w:i/>
          <w:iCs/>
          <w:spacing w:val="-1"/>
          <w:sz w:val="32"/>
          <w:szCs w:val="32"/>
        </w:rPr>
        <w:t>месте.</w:t>
      </w:r>
    </w:p>
    <w:p w:rsidR="002A66CF" w:rsidRPr="00237935" w:rsidRDefault="002A66CF" w:rsidP="002A66CF">
      <w:pPr>
        <w:pStyle w:val="a3"/>
        <w:kinsoku w:val="0"/>
        <w:overflowPunct w:val="0"/>
        <w:spacing w:before="6"/>
        <w:ind w:left="0"/>
        <w:jc w:val="both"/>
        <w:rPr>
          <w:i/>
          <w:iCs/>
          <w:sz w:val="32"/>
          <w:szCs w:val="32"/>
        </w:rPr>
      </w:pPr>
    </w:p>
    <w:p w:rsidR="002A66CF" w:rsidRPr="00237935" w:rsidRDefault="002A66CF" w:rsidP="002A66CF">
      <w:pPr>
        <w:pStyle w:val="a3"/>
        <w:tabs>
          <w:tab w:val="left" w:pos="4680"/>
        </w:tabs>
        <w:kinsoku w:val="0"/>
        <w:overflowPunct w:val="0"/>
        <w:jc w:val="both"/>
        <w:rPr>
          <w:sz w:val="32"/>
          <w:szCs w:val="32"/>
        </w:rPr>
      </w:pPr>
      <w:r w:rsidRPr="00237935">
        <w:rPr>
          <w:sz w:val="32"/>
          <w:szCs w:val="32"/>
        </w:rPr>
        <w:t>Стоп!</w:t>
      </w:r>
      <w:r w:rsidRPr="00237935">
        <w:rPr>
          <w:spacing w:val="-1"/>
          <w:sz w:val="32"/>
          <w:szCs w:val="32"/>
        </w:rPr>
        <w:t xml:space="preserve"> Сели</w:t>
      </w:r>
      <w:r w:rsidRPr="00237935">
        <w:rPr>
          <w:i/>
          <w:iCs/>
          <w:spacing w:val="-1"/>
          <w:sz w:val="32"/>
          <w:szCs w:val="32"/>
        </w:rPr>
        <w:t>.</w:t>
      </w:r>
      <w:r w:rsidRPr="00237935">
        <w:rPr>
          <w:i/>
          <w:iCs/>
          <w:spacing w:val="-1"/>
          <w:sz w:val="32"/>
          <w:szCs w:val="32"/>
        </w:rPr>
        <w:tab/>
        <w:t>Приседания.</w:t>
      </w:r>
    </w:p>
    <w:p w:rsidR="002A66CF" w:rsidRPr="00237935" w:rsidRDefault="002A66CF" w:rsidP="002A66CF">
      <w:pPr>
        <w:pStyle w:val="a3"/>
        <w:kinsoku w:val="0"/>
        <w:overflowPunct w:val="0"/>
        <w:spacing w:before="5"/>
        <w:ind w:left="0"/>
        <w:jc w:val="both"/>
        <w:rPr>
          <w:i/>
          <w:iCs/>
          <w:sz w:val="32"/>
          <w:szCs w:val="32"/>
        </w:rPr>
      </w:pPr>
    </w:p>
    <w:p w:rsidR="002A66CF" w:rsidRPr="00237935" w:rsidRDefault="002A66CF" w:rsidP="002A66CF">
      <w:pPr>
        <w:pStyle w:val="a3"/>
        <w:kinsoku w:val="0"/>
        <w:overflowPunct w:val="0"/>
        <w:spacing w:line="484" w:lineRule="auto"/>
        <w:ind w:right="5937"/>
        <w:jc w:val="both"/>
        <w:rPr>
          <w:spacing w:val="-1"/>
          <w:sz w:val="32"/>
          <w:szCs w:val="32"/>
        </w:rPr>
      </w:pPr>
      <w:r w:rsidRPr="00237935">
        <w:rPr>
          <w:spacing w:val="-1"/>
          <w:sz w:val="32"/>
          <w:szCs w:val="32"/>
        </w:rPr>
        <w:t>Травушку</w:t>
      </w:r>
      <w:r w:rsidRPr="00237935">
        <w:rPr>
          <w:spacing w:val="-4"/>
          <w:sz w:val="32"/>
          <w:szCs w:val="32"/>
        </w:rPr>
        <w:t xml:space="preserve"> </w:t>
      </w:r>
      <w:r w:rsidRPr="00237935">
        <w:rPr>
          <w:spacing w:val="-1"/>
          <w:sz w:val="32"/>
          <w:szCs w:val="32"/>
        </w:rPr>
        <w:t>покушали.</w:t>
      </w:r>
      <w:r w:rsidRPr="00237935">
        <w:rPr>
          <w:spacing w:val="23"/>
          <w:sz w:val="32"/>
          <w:szCs w:val="32"/>
        </w:rPr>
        <w:t xml:space="preserve"> </w:t>
      </w:r>
      <w:r w:rsidRPr="00237935">
        <w:rPr>
          <w:spacing w:val="-1"/>
          <w:sz w:val="32"/>
          <w:szCs w:val="32"/>
        </w:rPr>
        <w:t>Тишину</w:t>
      </w:r>
      <w:r w:rsidRPr="00237935">
        <w:rPr>
          <w:spacing w:val="-4"/>
          <w:sz w:val="32"/>
          <w:szCs w:val="32"/>
        </w:rPr>
        <w:t xml:space="preserve"> </w:t>
      </w:r>
      <w:r w:rsidRPr="00237935">
        <w:rPr>
          <w:spacing w:val="-1"/>
          <w:sz w:val="32"/>
          <w:szCs w:val="32"/>
        </w:rPr>
        <w:t>послушали.</w:t>
      </w:r>
      <w:r w:rsidRPr="00237935">
        <w:rPr>
          <w:spacing w:val="26"/>
          <w:sz w:val="32"/>
          <w:szCs w:val="32"/>
        </w:rPr>
        <w:t xml:space="preserve"> </w:t>
      </w:r>
      <w:r w:rsidRPr="00237935">
        <w:rPr>
          <w:sz w:val="32"/>
          <w:szCs w:val="32"/>
        </w:rPr>
        <w:t xml:space="preserve">Выше, </w:t>
      </w:r>
      <w:r w:rsidRPr="00237935">
        <w:rPr>
          <w:spacing w:val="-1"/>
          <w:sz w:val="32"/>
          <w:szCs w:val="32"/>
        </w:rPr>
        <w:t>выше, высоко</w:t>
      </w:r>
    </w:p>
    <w:p w:rsidR="002A66CF" w:rsidRPr="00237935" w:rsidRDefault="002A66CF" w:rsidP="002A66CF">
      <w:pPr>
        <w:pStyle w:val="a3"/>
        <w:tabs>
          <w:tab w:val="left" w:pos="4676"/>
        </w:tabs>
        <w:kinsoku w:val="0"/>
        <w:overflowPunct w:val="0"/>
        <w:spacing w:before="12"/>
        <w:jc w:val="both"/>
        <w:rPr>
          <w:sz w:val="32"/>
          <w:szCs w:val="32"/>
        </w:rPr>
      </w:pPr>
      <w:r w:rsidRPr="00237935">
        <w:rPr>
          <w:spacing w:val="-1"/>
          <w:sz w:val="32"/>
          <w:szCs w:val="32"/>
        </w:rPr>
        <w:t>Прыгай</w:t>
      </w:r>
      <w:r w:rsidRPr="00237935">
        <w:rPr>
          <w:sz w:val="32"/>
          <w:szCs w:val="32"/>
        </w:rPr>
        <w:t xml:space="preserve"> </w:t>
      </w:r>
      <w:r w:rsidRPr="00237935">
        <w:rPr>
          <w:spacing w:val="-1"/>
          <w:sz w:val="32"/>
          <w:szCs w:val="32"/>
        </w:rPr>
        <w:t>на</w:t>
      </w:r>
      <w:r w:rsidRPr="00237935">
        <w:rPr>
          <w:sz w:val="32"/>
          <w:szCs w:val="32"/>
        </w:rPr>
        <w:t xml:space="preserve"> </w:t>
      </w:r>
      <w:r w:rsidRPr="00237935">
        <w:rPr>
          <w:spacing w:val="-1"/>
          <w:sz w:val="32"/>
          <w:szCs w:val="32"/>
        </w:rPr>
        <w:t>носках</w:t>
      </w:r>
      <w:r w:rsidRPr="00237935">
        <w:rPr>
          <w:spacing w:val="1"/>
          <w:sz w:val="32"/>
          <w:szCs w:val="32"/>
        </w:rPr>
        <w:t xml:space="preserve"> </w:t>
      </w:r>
      <w:r w:rsidRPr="00237935">
        <w:rPr>
          <w:spacing w:val="-1"/>
          <w:sz w:val="32"/>
          <w:szCs w:val="32"/>
        </w:rPr>
        <w:t>легко!</w:t>
      </w:r>
      <w:r w:rsidRPr="00237935">
        <w:rPr>
          <w:spacing w:val="-1"/>
          <w:sz w:val="32"/>
          <w:szCs w:val="32"/>
        </w:rPr>
        <w:tab/>
      </w:r>
      <w:r w:rsidRPr="00237935">
        <w:rPr>
          <w:i/>
          <w:iCs/>
          <w:spacing w:val="-1"/>
          <w:sz w:val="32"/>
          <w:szCs w:val="32"/>
        </w:rPr>
        <w:t>Прыжки</w:t>
      </w:r>
      <w:r w:rsidRPr="00237935">
        <w:rPr>
          <w:i/>
          <w:iCs/>
          <w:spacing w:val="1"/>
          <w:sz w:val="32"/>
          <w:szCs w:val="32"/>
        </w:rPr>
        <w:t xml:space="preserve"> </w:t>
      </w:r>
      <w:r w:rsidRPr="00237935">
        <w:rPr>
          <w:i/>
          <w:iCs/>
          <w:spacing w:val="-2"/>
          <w:sz w:val="32"/>
          <w:szCs w:val="32"/>
        </w:rPr>
        <w:t>на</w:t>
      </w:r>
      <w:r w:rsidRPr="00237935">
        <w:rPr>
          <w:i/>
          <w:iCs/>
          <w:spacing w:val="1"/>
          <w:sz w:val="32"/>
          <w:szCs w:val="32"/>
        </w:rPr>
        <w:t xml:space="preserve"> </w:t>
      </w:r>
      <w:r w:rsidRPr="00237935">
        <w:rPr>
          <w:i/>
          <w:iCs/>
          <w:spacing w:val="-1"/>
          <w:sz w:val="32"/>
          <w:szCs w:val="32"/>
        </w:rPr>
        <w:t>месте.</w:t>
      </w:r>
    </w:p>
    <w:p w:rsidR="002A66CF" w:rsidRPr="00237935" w:rsidRDefault="002A66CF" w:rsidP="002A66CF">
      <w:pPr>
        <w:pStyle w:val="a3"/>
        <w:kinsoku w:val="0"/>
        <w:overflowPunct w:val="0"/>
        <w:spacing w:before="9"/>
        <w:ind w:left="0"/>
        <w:jc w:val="both"/>
        <w:rPr>
          <w:i/>
          <w:iCs/>
          <w:sz w:val="32"/>
          <w:szCs w:val="32"/>
        </w:rPr>
      </w:pPr>
    </w:p>
    <w:p w:rsidR="002A66CF" w:rsidRPr="00237935" w:rsidRDefault="002A66CF" w:rsidP="002A66CF">
      <w:pPr>
        <w:pStyle w:val="a3"/>
        <w:kinsoku w:val="0"/>
        <w:overflowPunct w:val="0"/>
        <w:ind w:left="171"/>
        <w:jc w:val="both"/>
        <w:rPr>
          <w:spacing w:val="-1"/>
          <w:sz w:val="32"/>
          <w:szCs w:val="32"/>
        </w:rPr>
      </w:pPr>
      <w:r w:rsidRPr="00237935">
        <w:rPr>
          <w:sz w:val="32"/>
          <w:szCs w:val="32"/>
        </w:rPr>
        <w:t xml:space="preserve">Вместе </w:t>
      </w:r>
      <w:r w:rsidRPr="00237935">
        <w:rPr>
          <w:spacing w:val="-2"/>
          <w:sz w:val="32"/>
          <w:szCs w:val="32"/>
        </w:rPr>
        <w:t>по</w:t>
      </w:r>
      <w:r w:rsidRPr="00237935">
        <w:rPr>
          <w:spacing w:val="1"/>
          <w:sz w:val="32"/>
          <w:szCs w:val="32"/>
        </w:rPr>
        <w:t xml:space="preserve"> </w:t>
      </w:r>
      <w:r w:rsidRPr="00237935">
        <w:rPr>
          <w:spacing w:val="-1"/>
          <w:sz w:val="32"/>
          <w:szCs w:val="32"/>
        </w:rPr>
        <w:t>лесу</w:t>
      </w:r>
      <w:r w:rsidRPr="00237935">
        <w:rPr>
          <w:spacing w:val="-4"/>
          <w:sz w:val="32"/>
          <w:szCs w:val="32"/>
        </w:rPr>
        <w:t xml:space="preserve"> </w:t>
      </w:r>
      <w:r w:rsidRPr="00237935">
        <w:rPr>
          <w:spacing w:val="-1"/>
          <w:sz w:val="32"/>
          <w:szCs w:val="32"/>
        </w:rPr>
        <w:t>идём.</w:t>
      </w:r>
    </w:p>
    <w:p w:rsidR="002A66CF" w:rsidRPr="00237935" w:rsidRDefault="002A66CF" w:rsidP="002A66CF">
      <w:pPr>
        <w:pStyle w:val="a3"/>
        <w:kinsoku w:val="0"/>
        <w:overflowPunct w:val="0"/>
        <w:ind w:left="0"/>
        <w:jc w:val="both"/>
        <w:rPr>
          <w:sz w:val="32"/>
          <w:szCs w:val="32"/>
        </w:rPr>
      </w:pPr>
    </w:p>
    <w:p w:rsidR="002A66CF" w:rsidRPr="00237935" w:rsidRDefault="002A66CF" w:rsidP="002A66CF">
      <w:pPr>
        <w:pStyle w:val="a3"/>
        <w:kinsoku w:val="0"/>
        <w:overflowPunct w:val="0"/>
        <w:spacing w:before="9"/>
        <w:ind w:left="0"/>
        <w:jc w:val="both"/>
        <w:rPr>
          <w:sz w:val="32"/>
          <w:szCs w:val="32"/>
        </w:rPr>
      </w:pPr>
      <w:r w:rsidRPr="00237935">
        <w:rPr>
          <w:sz w:val="32"/>
          <w:szCs w:val="32"/>
        </w:rPr>
        <w:t xml:space="preserve"> </w:t>
      </w:r>
    </w:p>
    <w:p w:rsidR="002A66CF" w:rsidRPr="00237935" w:rsidRDefault="002A66CF" w:rsidP="002A66CF">
      <w:pPr>
        <w:pStyle w:val="a3"/>
        <w:kinsoku w:val="0"/>
        <w:overflowPunct w:val="0"/>
        <w:ind w:left="2204" w:right="2026"/>
        <w:jc w:val="both"/>
        <w:rPr>
          <w:sz w:val="32"/>
          <w:szCs w:val="32"/>
        </w:rPr>
      </w:pPr>
      <w:r w:rsidRPr="00237935">
        <w:rPr>
          <w:sz w:val="32"/>
          <w:szCs w:val="32"/>
        </w:rPr>
        <w:t xml:space="preserve">               «</w:t>
      </w:r>
      <w:r w:rsidRPr="00237935">
        <w:rPr>
          <w:spacing w:val="-2"/>
          <w:sz w:val="32"/>
          <w:szCs w:val="32"/>
        </w:rPr>
        <w:t xml:space="preserve"> </w:t>
      </w:r>
      <w:r w:rsidRPr="00237935">
        <w:rPr>
          <w:b/>
          <w:bCs/>
          <w:sz w:val="32"/>
          <w:szCs w:val="32"/>
        </w:rPr>
        <w:t>Это</w:t>
      </w:r>
      <w:r w:rsidRPr="00237935">
        <w:rPr>
          <w:b/>
          <w:bCs/>
          <w:spacing w:val="1"/>
          <w:sz w:val="32"/>
          <w:szCs w:val="32"/>
        </w:rPr>
        <w:t xml:space="preserve"> </w:t>
      </w:r>
      <w:r w:rsidRPr="00237935">
        <w:rPr>
          <w:b/>
          <w:bCs/>
          <w:spacing w:val="-1"/>
          <w:sz w:val="32"/>
          <w:szCs w:val="32"/>
        </w:rPr>
        <w:t>я»</w:t>
      </w:r>
    </w:p>
    <w:p w:rsidR="002A66CF" w:rsidRPr="00237935" w:rsidRDefault="002A66CF" w:rsidP="002A66CF">
      <w:pPr>
        <w:pStyle w:val="a3"/>
        <w:kinsoku w:val="0"/>
        <w:overflowPunct w:val="0"/>
        <w:ind w:left="2204" w:right="2026"/>
        <w:jc w:val="both"/>
        <w:rPr>
          <w:sz w:val="32"/>
          <w:szCs w:val="32"/>
        </w:rPr>
      </w:pPr>
    </w:p>
    <w:p w:rsidR="002A66CF" w:rsidRPr="00237935" w:rsidRDefault="002A66CF" w:rsidP="002A66CF">
      <w:pPr>
        <w:pStyle w:val="a3"/>
        <w:tabs>
          <w:tab w:val="left" w:pos="4758"/>
        </w:tabs>
        <w:kinsoku w:val="0"/>
        <w:overflowPunct w:val="0"/>
        <w:spacing w:before="47"/>
        <w:jc w:val="both"/>
        <w:rPr>
          <w:sz w:val="32"/>
          <w:szCs w:val="32"/>
        </w:rPr>
      </w:pPr>
      <w:r w:rsidRPr="00237935">
        <w:rPr>
          <w:sz w:val="32"/>
          <w:szCs w:val="32"/>
        </w:rPr>
        <w:t xml:space="preserve">Это </w:t>
      </w:r>
      <w:r w:rsidRPr="00237935">
        <w:rPr>
          <w:spacing w:val="-1"/>
          <w:sz w:val="32"/>
          <w:szCs w:val="32"/>
        </w:rPr>
        <w:t xml:space="preserve">глазки. Вот, </w:t>
      </w:r>
      <w:r w:rsidRPr="00237935">
        <w:rPr>
          <w:spacing w:val="-2"/>
          <w:sz w:val="32"/>
          <w:szCs w:val="32"/>
        </w:rPr>
        <w:t>вот.</w:t>
      </w:r>
      <w:r w:rsidRPr="00237935">
        <w:rPr>
          <w:spacing w:val="-2"/>
          <w:sz w:val="32"/>
          <w:szCs w:val="32"/>
        </w:rPr>
        <w:tab/>
      </w:r>
      <w:r w:rsidRPr="00237935">
        <w:rPr>
          <w:i/>
          <w:iCs/>
          <w:sz w:val="32"/>
          <w:szCs w:val="32"/>
        </w:rPr>
        <w:t>Движения</w:t>
      </w:r>
      <w:r w:rsidRPr="00237935">
        <w:rPr>
          <w:i/>
          <w:iCs/>
          <w:spacing w:val="-4"/>
          <w:sz w:val="32"/>
          <w:szCs w:val="32"/>
        </w:rPr>
        <w:t xml:space="preserve"> </w:t>
      </w:r>
      <w:r w:rsidRPr="00237935">
        <w:rPr>
          <w:i/>
          <w:iCs/>
          <w:sz w:val="32"/>
          <w:szCs w:val="32"/>
        </w:rPr>
        <w:t>по</w:t>
      </w:r>
      <w:r w:rsidRPr="00237935">
        <w:rPr>
          <w:i/>
          <w:iCs/>
          <w:spacing w:val="1"/>
          <w:sz w:val="32"/>
          <w:szCs w:val="32"/>
        </w:rPr>
        <w:t xml:space="preserve"> </w:t>
      </w:r>
      <w:r w:rsidRPr="00237935">
        <w:rPr>
          <w:i/>
          <w:iCs/>
          <w:spacing w:val="-1"/>
          <w:sz w:val="32"/>
          <w:szCs w:val="32"/>
        </w:rPr>
        <w:t>тексту.</w:t>
      </w:r>
    </w:p>
    <w:p w:rsidR="002A66CF" w:rsidRPr="00237935" w:rsidRDefault="002A66CF" w:rsidP="002A66CF">
      <w:pPr>
        <w:pStyle w:val="a3"/>
        <w:kinsoku w:val="0"/>
        <w:overflowPunct w:val="0"/>
        <w:spacing w:before="50" w:line="275" w:lineRule="auto"/>
        <w:ind w:right="6547"/>
        <w:jc w:val="both"/>
        <w:rPr>
          <w:sz w:val="32"/>
          <w:szCs w:val="32"/>
        </w:rPr>
      </w:pPr>
      <w:r w:rsidRPr="00237935">
        <w:rPr>
          <w:sz w:val="32"/>
          <w:szCs w:val="32"/>
        </w:rPr>
        <w:t xml:space="preserve">Это </w:t>
      </w:r>
      <w:r w:rsidRPr="00237935">
        <w:rPr>
          <w:spacing w:val="-1"/>
          <w:sz w:val="32"/>
          <w:szCs w:val="32"/>
        </w:rPr>
        <w:t xml:space="preserve">ушки. </w:t>
      </w:r>
      <w:r w:rsidRPr="00237935">
        <w:rPr>
          <w:sz w:val="32"/>
          <w:szCs w:val="32"/>
        </w:rPr>
        <w:t>Вот,</w:t>
      </w:r>
      <w:r w:rsidRPr="00237935">
        <w:rPr>
          <w:spacing w:val="-1"/>
          <w:sz w:val="32"/>
          <w:szCs w:val="32"/>
        </w:rPr>
        <w:t xml:space="preserve"> вот.</w:t>
      </w:r>
      <w:r w:rsidRPr="00237935">
        <w:rPr>
          <w:spacing w:val="24"/>
          <w:sz w:val="32"/>
          <w:szCs w:val="32"/>
        </w:rPr>
        <w:t xml:space="preserve"> </w:t>
      </w:r>
      <w:r w:rsidRPr="00237935">
        <w:rPr>
          <w:sz w:val="32"/>
          <w:szCs w:val="32"/>
        </w:rPr>
        <w:t xml:space="preserve">Это </w:t>
      </w:r>
      <w:r w:rsidRPr="00237935">
        <w:rPr>
          <w:spacing w:val="-1"/>
          <w:sz w:val="32"/>
          <w:szCs w:val="32"/>
        </w:rPr>
        <w:t xml:space="preserve">нос. </w:t>
      </w:r>
      <w:r w:rsidRPr="00237935">
        <w:rPr>
          <w:sz w:val="32"/>
          <w:szCs w:val="32"/>
        </w:rPr>
        <w:t>Это</w:t>
      </w:r>
      <w:r w:rsidRPr="00237935">
        <w:rPr>
          <w:spacing w:val="-3"/>
          <w:sz w:val="32"/>
          <w:szCs w:val="32"/>
        </w:rPr>
        <w:t xml:space="preserve"> </w:t>
      </w:r>
      <w:r w:rsidRPr="00237935">
        <w:rPr>
          <w:sz w:val="32"/>
          <w:szCs w:val="32"/>
        </w:rPr>
        <w:t>рот.</w:t>
      </w:r>
    </w:p>
    <w:p w:rsidR="002A66CF" w:rsidRPr="00237935" w:rsidRDefault="002A66CF" w:rsidP="002A66CF">
      <w:pPr>
        <w:pStyle w:val="a3"/>
        <w:kinsoku w:val="0"/>
        <w:overflowPunct w:val="0"/>
        <w:spacing w:before="1"/>
        <w:jc w:val="both"/>
        <w:rPr>
          <w:sz w:val="32"/>
          <w:szCs w:val="32"/>
        </w:rPr>
      </w:pPr>
      <w:r w:rsidRPr="00237935">
        <w:rPr>
          <w:spacing w:val="-1"/>
          <w:sz w:val="32"/>
          <w:szCs w:val="32"/>
        </w:rPr>
        <w:t>Там</w:t>
      </w:r>
      <w:r w:rsidRPr="00237935">
        <w:rPr>
          <w:sz w:val="32"/>
          <w:szCs w:val="32"/>
        </w:rPr>
        <w:t xml:space="preserve"> </w:t>
      </w:r>
      <w:r w:rsidRPr="00237935">
        <w:rPr>
          <w:spacing w:val="-1"/>
          <w:sz w:val="32"/>
          <w:szCs w:val="32"/>
        </w:rPr>
        <w:t>спинка,</w:t>
      </w:r>
      <w:r w:rsidRPr="00237935">
        <w:rPr>
          <w:sz w:val="32"/>
          <w:szCs w:val="32"/>
        </w:rPr>
        <w:t xml:space="preserve"> </w:t>
      </w:r>
      <w:r w:rsidRPr="00237935">
        <w:rPr>
          <w:spacing w:val="-2"/>
          <w:sz w:val="32"/>
          <w:szCs w:val="32"/>
        </w:rPr>
        <w:t>тут</w:t>
      </w:r>
      <w:r w:rsidRPr="00237935">
        <w:rPr>
          <w:spacing w:val="-1"/>
          <w:sz w:val="32"/>
          <w:szCs w:val="32"/>
        </w:rPr>
        <w:t xml:space="preserve"> </w:t>
      </w:r>
      <w:r w:rsidRPr="00237935">
        <w:rPr>
          <w:sz w:val="32"/>
          <w:szCs w:val="32"/>
        </w:rPr>
        <w:t>живот.</w:t>
      </w:r>
    </w:p>
    <w:p w:rsidR="002A66CF" w:rsidRPr="00237935" w:rsidRDefault="002A66CF" w:rsidP="002A66CF">
      <w:pPr>
        <w:pStyle w:val="a3"/>
        <w:kinsoku w:val="0"/>
        <w:overflowPunct w:val="0"/>
        <w:spacing w:before="50" w:line="275" w:lineRule="auto"/>
        <w:ind w:right="5021"/>
        <w:jc w:val="both"/>
        <w:rPr>
          <w:sz w:val="32"/>
          <w:szCs w:val="32"/>
        </w:rPr>
      </w:pPr>
      <w:r w:rsidRPr="00237935">
        <w:rPr>
          <w:sz w:val="32"/>
          <w:szCs w:val="32"/>
        </w:rPr>
        <w:t xml:space="preserve">Это </w:t>
      </w:r>
      <w:r w:rsidRPr="00237935">
        <w:rPr>
          <w:spacing w:val="-1"/>
          <w:sz w:val="32"/>
          <w:szCs w:val="32"/>
        </w:rPr>
        <w:t>ручки. Хлоп,</w:t>
      </w:r>
      <w:r w:rsidRPr="00237935">
        <w:rPr>
          <w:spacing w:val="-4"/>
          <w:sz w:val="32"/>
          <w:szCs w:val="32"/>
        </w:rPr>
        <w:t xml:space="preserve"> </w:t>
      </w:r>
      <w:r w:rsidRPr="00237935">
        <w:rPr>
          <w:spacing w:val="-1"/>
          <w:sz w:val="32"/>
          <w:szCs w:val="32"/>
        </w:rPr>
        <w:t>хлоп,</w:t>
      </w:r>
      <w:r w:rsidRPr="00237935">
        <w:rPr>
          <w:spacing w:val="-4"/>
          <w:sz w:val="32"/>
          <w:szCs w:val="32"/>
        </w:rPr>
        <w:t xml:space="preserve"> </w:t>
      </w:r>
      <w:r w:rsidRPr="00237935">
        <w:rPr>
          <w:spacing w:val="-1"/>
          <w:sz w:val="32"/>
          <w:szCs w:val="32"/>
        </w:rPr>
        <w:t>хлоп.</w:t>
      </w:r>
      <w:r w:rsidRPr="00237935">
        <w:rPr>
          <w:spacing w:val="23"/>
          <w:sz w:val="32"/>
          <w:szCs w:val="32"/>
        </w:rPr>
        <w:t xml:space="preserve"> </w:t>
      </w:r>
      <w:r w:rsidRPr="00237935">
        <w:rPr>
          <w:sz w:val="32"/>
          <w:szCs w:val="32"/>
        </w:rPr>
        <w:t xml:space="preserve">Это </w:t>
      </w:r>
      <w:r w:rsidRPr="00237935">
        <w:rPr>
          <w:spacing w:val="-1"/>
          <w:sz w:val="32"/>
          <w:szCs w:val="32"/>
        </w:rPr>
        <w:t xml:space="preserve">ножки. Тот, топ, </w:t>
      </w:r>
      <w:r w:rsidRPr="00237935">
        <w:rPr>
          <w:sz w:val="32"/>
          <w:szCs w:val="32"/>
        </w:rPr>
        <w:t>топ.</w:t>
      </w:r>
    </w:p>
    <w:p w:rsidR="002A66CF" w:rsidRPr="00237935" w:rsidRDefault="002A66CF" w:rsidP="002A66CF">
      <w:pPr>
        <w:pStyle w:val="a3"/>
        <w:kinsoku w:val="0"/>
        <w:overflowPunct w:val="0"/>
        <w:spacing w:before="1"/>
        <w:jc w:val="both"/>
        <w:rPr>
          <w:spacing w:val="-1"/>
          <w:sz w:val="32"/>
          <w:szCs w:val="32"/>
        </w:rPr>
      </w:pPr>
      <w:r w:rsidRPr="00237935">
        <w:rPr>
          <w:spacing w:val="-1"/>
          <w:sz w:val="32"/>
          <w:szCs w:val="32"/>
        </w:rPr>
        <w:t xml:space="preserve">Ох, устали. </w:t>
      </w:r>
      <w:r w:rsidRPr="00237935">
        <w:rPr>
          <w:sz w:val="32"/>
          <w:szCs w:val="32"/>
        </w:rPr>
        <w:t>Вытрем</w:t>
      </w:r>
      <w:r w:rsidRPr="00237935">
        <w:rPr>
          <w:spacing w:val="-3"/>
          <w:sz w:val="32"/>
          <w:szCs w:val="32"/>
        </w:rPr>
        <w:t xml:space="preserve"> </w:t>
      </w:r>
      <w:r w:rsidRPr="00237935">
        <w:rPr>
          <w:spacing w:val="-1"/>
          <w:sz w:val="32"/>
          <w:szCs w:val="32"/>
        </w:rPr>
        <w:t>лоб.</w:t>
      </w:r>
    </w:p>
    <w:p w:rsidR="002A66CF" w:rsidRDefault="002A66CF" w:rsidP="002A66CF">
      <w:pPr>
        <w:pStyle w:val="a3"/>
        <w:kinsoku w:val="0"/>
        <w:overflowPunct w:val="0"/>
        <w:ind w:left="2204" w:right="2026"/>
        <w:jc w:val="both"/>
        <w:sectPr w:rsidR="002A66CF" w:rsidSect="00237935">
          <w:type w:val="continuous"/>
          <w:pgSz w:w="11910" w:h="16840"/>
          <w:pgMar w:top="1580" w:right="1680" w:bottom="280" w:left="1600" w:header="720" w:footer="720" w:gutter="0"/>
          <w:cols w:space="720" w:equalWidth="0">
            <w:col w:w="8630"/>
          </w:cols>
          <w:noEndnote/>
        </w:sectPr>
      </w:pPr>
    </w:p>
    <w:p w:rsidR="002A66CF" w:rsidRDefault="002A66CF" w:rsidP="002A66CF">
      <w:pPr>
        <w:pStyle w:val="a3"/>
        <w:kinsoku w:val="0"/>
        <w:overflowPunct w:val="0"/>
        <w:spacing w:before="10"/>
        <w:ind w:left="0"/>
        <w:jc w:val="both"/>
        <w:rPr>
          <w:sz w:val="36"/>
          <w:szCs w:val="36"/>
        </w:rPr>
      </w:pPr>
    </w:p>
    <w:p w:rsidR="002A66CF" w:rsidRDefault="002A66CF" w:rsidP="002A66CF">
      <w:pPr>
        <w:pStyle w:val="2"/>
        <w:kinsoku w:val="0"/>
        <w:overflowPunct w:val="0"/>
        <w:ind w:left="0" w:right="772"/>
        <w:jc w:val="both"/>
        <w:rPr>
          <w:b w:val="0"/>
          <w:bCs w:val="0"/>
        </w:rPr>
      </w:pPr>
      <w:r>
        <w:t>«Птички</w:t>
      </w:r>
      <w:r>
        <w:rPr>
          <w:spacing w:val="-1"/>
        </w:rPr>
        <w:t xml:space="preserve"> невелички»</w:t>
      </w:r>
    </w:p>
    <w:p w:rsidR="002A66CF" w:rsidRDefault="002A66CF" w:rsidP="002A66CF">
      <w:pPr>
        <w:pStyle w:val="a3"/>
        <w:kinsoku w:val="0"/>
        <w:overflowPunct w:val="0"/>
        <w:spacing w:before="11"/>
        <w:ind w:left="0"/>
        <w:jc w:val="both"/>
        <w:rPr>
          <w:b/>
          <w:bCs/>
          <w:sz w:val="35"/>
          <w:szCs w:val="35"/>
        </w:rPr>
      </w:pPr>
    </w:p>
    <w:p w:rsidR="002A66CF" w:rsidRDefault="002A66CF" w:rsidP="002A66CF">
      <w:pPr>
        <w:pStyle w:val="a3"/>
        <w:tabs>
          <w:tab w:val="left" w:pos="4652"/>
        </w:tabs>
        <w:kinsoku w:val="0"/>
        <w:overflowPunct w:val="0"/>
        <w:jc w:val="both"/>
      </w:pPr>
      <w:r>
        <w:t xml:space="preserve">Лапка, </w:t>
      </w:r>
      <w:r>
        <w:rPr>
          <w:spacing w:val="-1"/>
        </w:rPr>
        <w:t>раз!</w:t>
      </w:r>
      <w:r>
        <w:rPr>
          <w:spacing w:val="-1"/>
        </w:rPr>
        <w:tab/>
      </w:r>
      <w:r>
        <w:rPr>
          <w:i/>
          <w:iCs/>
          <w:spacing w:val="-1"/>
        </w:rPr>
        <w:t>Выдвигают вперед одну</w:t>
      </w:r>
      <w:r>
        <w:rPr>
          <w:i/>
          <w:iCs/>
        </w:rPr>
        <w:t xml:space="preserve"> ногу</w:t>
      </w:r>
      <w:r>
        <w:t>.</w:t>
      </w:r>
    </w:p>
    <w:p w:rsidR="002A66CF" w:rsidRDefault="002A66CF" w:rsidP="002A66CF">
      <w:pPr>
        <w:pStyle w:val="a3"/>
        <w:tabs>
          <w:tab w:val="left" w:pos="4607"/>
        </w:tabs>
        <w:kinsoku w:val="0"/>
        <w:overflowPunct w:val="0"/>
        <w:spacing w:before="50"/>
        <w:jc w:val="both"/>
      </w:pPr>
      <w:r>
        <w:t xml:space="preserve">Лапка, </w:t>
      </w:r>
      <w:r>
        <w:rPr>
          <w:spacing w:val="-1"/>
        </w:rPr>
        <w:t>два!</w:t>
      </w:r>
      <w:r>
        <w:rPr>
          <w:spacing w:val="-1"/>
        </w:rPr>
        <w:tab/>
      </w:r>
      <w:r>
        <w:rPr>
          <w:i/>
          <w:iCs/>
          <w:spacing w:val="-1"/>
        </w:rPr>
        <w:t>Выдвигают другую ногу.</w:t>
      </w:r>
    </w:p>
    <w:p w:rsidR="002A66CF" w:rsidRDefault="002A66CF" w:rsidP="002A66CF">
      <w:pPr>
        <w:pStyle w:val="a3"/>
        <w:tabs>
          <w:tab w:val="left" w:pos="4640"/>
        </w:tabs>
        <w:kinsoku w:val="0"/>
        <w:overflowPunct w:val="0"/>
        <w:spacing w:before="47"/>
        <w:jc w:val="both"/>
      </w:pPr>
      <w:r>
        <w:rPr>
          <w:spacing w:val="-1"/>
          <w:w w:val="95"/>
        </w:rPr>
        <w:t>Скок-скок-скок!</w:t>
      </w:r>
      <w:r>
        <w:rPr>
          <w:spacing w:val="-1"/>
          <w:w w:val="95"/>
        </w:rPr>
        <w:tab/>
      </w:r>
      <w:r>
        <w:rPr>
          <w:i/>
          <w:iCs/>
        </w:rPr>
        <w:t>Скачут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2"/>
        </w:rPr>
        <w:t>на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обеих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ногах.</w:t>
      </w:r>
    </w:p>
    <w:p w:rsidR="002A66CF" w:rsidRDefault="002A66CF" w:rsidP="002A66CF">
      <w:pPr>
        <w:pStyle w:val="a3"/>
        <w:tabs>
          <w:tab w:val="left" w:pos="4633"/>
        </w:tabs>
        <w:kinsoku w:val="0"/>
        <w:overflowPunct w:val="0"/>
        <w:spacing w:before="47"/>
        <w:jc w:val="both"/>
      </w:pPr>
      <w:r>
        <w:rPr>
          <w:spacing w:val="-1"/>
        </w:rPr>
        <w:t>Крылышко, раз!</w:t>
      </w:r>
      <w:r>
        <w:rPr>
          <w:spacing w:val="-1"/>
        </w:rPr>
        <w:tab/>
      </w:r>
      <w:r>
        <w:rPr>
          <w:i/>
          <w:iCs/>
          <w:spacing w:val="-1"/>
        </w:rPr>
        <w:t>Одну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руку</w:t>
      </w:r>
      <w:r>
        <w:rPr>
          <w:i/>
          <w:iCs/>
        </w:rPr>
        <w:t xml:space="preserve"> в </w:t>
      </w:r>
      <w:r>
        <w:rPr>
          <w:i/>
          <w:iCs/>
          <w:spacing w:val="-1"/>
        </w:rPr>
        <w:t>сторону.</w:t>
      </w:r>
    </w:p>
    <w:p w:rsidR="002A66CF" w:rsidRDefault="002A66CF" w:rsidP="002A66CF">
      <w:pPr>
        <w:pStyle w:val="a3"/>
        <w:tabs>
          <w:tab w:val="left" w:pos="4655"/>
        </w:tabs>
        <w:kinsoku w:val="0"/>
        <w:overflowPunct w:val="0"/>
        <w:spacing w:before="47"/>
        <w:jc w:val="both"/>
      </w:pPr>
      <w:r>
        <w:rPr>
          <w:spacing w:val="-1"/>
        </w:rPr>
        <w:t>Крылышко, два!</w:t>
      </w:r>
      <w:r>
        <w:rPr>
          <w:spacing w:val="-1"/>
        </w:rPr>
        <w:tab/>
      </w:r>
      <w:r>
        <w:rPr>
          <w:i/>
          <w:iCs/>
          <w:spacing w:val="-1"/>
        </w:rPr>
        <w:t>Другую руку</w:t>
      </w:r>
      <w:r>
        <w:rPr>
          <w:i/>
          <w:iCs/>
        </w:rPr>
        <w:t xml:space="preserve"> в </w:t>
      </w:r>
      <w:r>
        <w:rPr>
          <w:i/>
          <w:iCs/>
          <w:spacing w:val="-1"/>
        </w:rPr>
        <w:t>сторону.</w:t>
      </w:r>
    </w:p>
    <w:p w:rsidR="002A66CF" w:rsidRDefault="002A66CF" w:rsidP="002A66CF">
      <w:pPr>
        <w:pStyle w:val="a3"/>
        <w:tabs>
          <w:tab w:val="left" w:pos="4696"/>
        </w:tabs>
        <w:kinsoku w:val="0"/>
        <w:overflowPunct w:val="0"/>
        <w:spacing w:before="50"/>
        <w:jc w:val="both"/>
      </w:pPr>
      <w:r>
        <w:rPr>
          <w:spacing w:val="-1"/>
        </w:rPr>
        <w:t xml:space="preserve">Хлоп, хлоп, </w:t>
      </w:r>
      <w:r>
        <w:rPr>
          <w:spacing w:val="-2"/>
        </w:rPr>
        <w:t>хлоп!</w:t>
      </w:r>
      <w:r>
        <w:rPr>
          <w:spacing w:val="-2"/>
        </w:rPr>
        <w:tab/>
      </w:r>
      <w:r>
        <w:rPr>
          <w:i/>
          <w:iCs/>
          <w:spacing w:val="-1"/>
        </w:rPr>
        <w:t>Хлопают крыльями</w:t>
      </w:r>
    </w:p>
    <w:p w:rsidR="002A66CF" w:rsidRDefault="002A66CF" w:rsidP="002A66CF">
      <w:pPr>
        <w:pStyle w:val="a3"/>
        <w:tabs>
          <w:tab w:val="left" w:pos="4679"/>
        </w:tabs>
        <w:kinsoku w:val="0"/>
        <w:overflowPunct w:val="0"/>
        <w:spacing w:before="47"/>
        <w:jc w:val="both"/>
      </w:pPr>
      <w:r>
        <w:rPr>
          <w:spacing w:val="-1"/>
        </w:rPr>
        <w:t>Глазик,</w:t>
      </w:r>
      <w:r>
        <w:rPr>
          <w:spacing w:val="-4"/>
        </w:rPr>
        <w:t xml:space="preserve"> </w:t>
      </w:r>
      <w:r>
        <w:t>раз!</w:t>
      </w:r>
      <w:r>
        <w:tab/>
      </w:r>
      <w:r>
        <w:rPr>
          <w:i/>
          <w:iCs/>
          <w:spacing w:val="-1"/>
        </w:rPr>
        <w:t>Закрывают один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глаз.</w:t>
      </w:r>
    </w:p>
    <w:p w:rsidR="002A66CF" w:rsidRDefault="002A66CF" w:rsidP="002A66CF">
      <w:pPr>
        <w:pStyle w:val="a3"/>
        <w:tabs>
          <w:tab w:val="left" w:pos="4633"/>
        </w:tabs>
        <w:kinsoku w:val="0"/>
        <w:overflowPunct w:val="0"/>
        <w:spacing w:before="48"/>
        <w:jc w:val="both"/>
      </w:pPr>
      <w:r>
        <w:rPr>
          <w:spacing w:val="-1"/>
        </w:rPr>
        <w:t>Глазик,</w:t>
      </w:r>
      <w:r>
        <w:rPr>
          <w:spacing w:val="-4"/>
        </w:rPr>
        <w:t xml:space="preserve"> </w:t>
      </w:r>
      <w:r>
        <w:t>два!</w:t>
      </w:r>
      <w:r>
        <w:tab/>
      </w:r>
      <w:r>
        <w:rPr>
          <w:spacing w:val="-1"/>
        </w:rPr>
        <w:t>З</w:t>
      </w:r>
      <w:r>
        <w:rPr>
          <w:i/>
          <w:iCs/>
          <w:spacing w:val="-1"/>
        </w:rPr>
        <w:t xml:space="preserve">акрывают </w:t>
      </w:r>
      <w:r>
        <w:rPr>
          <w:i/>
          <w:iCs/>
          <w:spacing w:val="-2"/>
        </w:rPr>
        <w:t>другой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глаз.</w:t>
      </w:r>
    </w:p>
    <w:p w:rsidR="002A66CF" w:rsidRDefault="002A66CF" w:rsidP="002A66CF">
      <w:pPr>
        <w:pStyle w:val="a3"/>
        <w:kinsoku w:val="0"/>
        <w:overflowPunct w:val="0"/>
        <w:spacing w:before="50" w:line="275" w:lineRule="auto"/>
        <w:ind w:left="4720" w:right="278" w:hanging="70"/>
        <w:jc w:val="both"/>
      </w:pPr>
      <w:r>
        <w:rPr>
          <w:i/>
          <w:iCs/>
          <w:spacing w:val="-1"/>
        </w:rPr>
        <w:t>Открыли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глазки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бегают,</w:t>
      </w:r>
      <w:r>
        <w:rPr>
          <w:i/>
          <w:iCs/>
          <w:spacing w:val="30"/>
        </w:rPr>
        <w:t xml:space="preserve"> </w:t>
      </w:r>
      <w:r>
        <w:rPr>
          <w:i/>
          <w:iCs/>
        </w:rPr>
        <w:t>Машут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крылышками/</w:t>
      </w: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i/>
          <w:iCs/>
        </w:rPr>
      </w:pP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i/>
          <w:iCs/>
        </w:rPr>
      </w:pPr>
    </w:p>
    <w:p w:rsidR="002A66CF" w:rsidRDefault="002A66CF" w:rsidP="002A66CF">
      <w:pPr>
        <w:pStyle w:val="a3"/>
        <w:kinsoku w:val="0"/>
        <w:overflowPunct w:val="0"/>
        <w:spacing w:before="4"/>
        <w:ind w:left="0"/>
        <w:jc w:val="both"/>
        <w:rPr>
          <w:i/>
          <w:iCs/>
          <w:sz w:val="25"/>
          <w:szCs w:val="25"/>
        </w:rPr>
      </w:pPr>
    </w:p>
    <w:p w:rsidR="002A66CF" w:rsidRDefault="002A66CF" w:rsidP="002A66CF">
      <w:pPr>
        <w:pStyle w:val="2"/>
        <w:kinsoku w:val="0"/>
        <w:overflowPunct w:val="0"/>
        <w:ind w:left="555"/>
        <w:jc w:val="both"/>
        <w:rPr>
          <w:b w:val="0"/>
          <w:bCs w:val="0"/>
        </w:rPr>
      </w:pPr>
      <w:r>
        <w:rPr>
          <w:spacing w:val="-1"/>
        </w:rPr>
        <w:t xml:space="preserve">«Мы </w:t>
      </w:r>
      <w:r>
        <w:t xml:space="preserve">– </w:t>
      </w:r>
      <w:r>
        <w:rPr>
          <w:spacing w:val="-1"/>
        </w:rPr>
        <w:t>шофёры»</w:t>
      </w:r>
    </w:p>
    <w:p w:rsidR="002A66CF" w:rsidRDefault="002A66CF" w:rsidP="002A66CF">
      <w:pPr>
        <w:pStyle w:val="a3"/>
        <w:kinsoku w:val="0"/>
        <w:overflowPunct w:val="0"/>
        <w:spacing w:before="2"/>
        <w:ind w:left="0"/>
        <w:jc w:val="both"/>
        <w:rPr>
          <w:b/>
          <w:bCs/>
        </w:rPr>
      </w:pPr>
    </w:p>
    <w:p w:rsidR="002A66CF" w:rsidRDefault="002A66CF" w:rsidP="002A66CF">
      <w:pPr>
        <w:pStyle w:val="a3"/>
        <w:tabs>
          <w:tab w:val="left" w:pos="4669"/>
        </w:tabs>
        <w:kinsoku w:val="0"/>
        <w:overflowPunct w:val="0"/>
        <w:jc w:val="both"/>
      </w:pPr>
      <w:r>
        <w:rPr>
          <w:spacing w:val="-1"/>
        </w:rPr>
        <w:t xml:space="preserve">Едем </w:t>
      </w:r>
      <w:r>
        <w:t xml:space="preserve">– </w:t>
      </w:r>
      <w:r>
        <w:rPr>
          <w:spacing w:val="-1"/>
        </w:rPr>
        <w:t>едем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машине,</w:t>
      </w:r>
      <w:r>
        <w:rPr>
          <w:spacing w:val="-1"/>
        </w:rPr>
        <w:tab/>
      </w:r>
      <w:r>
        <w:rPr>
          <w:i/>
          <w:iCs/>
        </w:rPr>
        <w:t>Руками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крутим</w:t>
      </w:r>
      <w:r>
        <w:rPr>
          <w:i/>
          <w:iCs/>
        </w:rPr>
        <w:t xml:space="preserve"> руль</w:t>
      </w:r>
    </w:p>
    <w:p w:rsidR="002A66CF" w:rsidRDefault="002A66CF" w:rsidP="002A66CF">
      <w:pPr>
        <w:pStyle w:val="a3"/>
        <w:kinsoku w:val="0"/>
        <w:overflowPunct w:val="0"/>
        <w:spacing w:before="7"/>
        <w:ind w:left="0"/>
        <w:jc w:val="both"/>
        <w:rPr>
          <w:i/>
          <w:iCs/>
        </w:rPr>
      </w:pPr>
    </w:p>
    <w:p w:rsidR="002A66CF" w:rsidRDefault="002A66CF" w:rsidP="002A66CF">
      <w:pPr>
        <w:pStyle w:val="a3"/>
        <w:tabs>
          <w:tab w:val="left" w:pos="4626"/>
        </w:tabs>
        <w:kinsoku w:val="0"/>
        <w:overflowPunct w:val="0"/>
        <w:jc w:val="both"/>
      </w:pPr>
      <w:r>
        <w:rPr>
          <w:spacing w:val="-1"/>
        </w:rPr>
        <w:t>Нажимаем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педаль.</w:t>
      </w:r>
      <w:r>
        <w:rPr>
          <w:spacing w:val="-1"/>
        </w:rPr>
        <w:tab/>
      </w:r>
      <w:r>
        <w:rPr>
          <w:i/>
          <w:iCs/>
        </w:rPr>
        <w:t xml:space="preserve">Ногу </w:t>
      </w:r>
      <w:r>
        <w:rPr>
          <w:i/>
          <w:iCs/>
          <w:spacing w:val="-1"/>
        </w:rPr>
        <w:t>сгибаем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разгибаем</w:t>
      </w:r>
    </w:p>
    <w:p w:rsidR="002A66CF" w:rsidRDefault="002A66CF" w:rsidP="002A66CF">
      <w:pPr>
        <w:pStyle w:val="a3"/>
        <w:kinsoku w:val="0"/>
        <w:overflowPunct w:val="0"/>
        <w:spacing w:before="6"/>
        <w:ind w:left="0"/>
        <w:jc w:val="both"/>
        <w:rPr>
          <w:i/>
          <w:iCs/>
        </w:rPr>
      </w:pPr>
    </w:p>
    <w:p w:rsidR="002A66CF" w:rsidRDefault="002A66CF" w:rsidP="002A66CF">
      <w:pPr>
        <w:pStyle w:val="a3"/>
        <w:tabs>
          <w:tab w:val="left" w:pos="4565"/>
        </w:tabs>
        <w:kinsoku w:val="0"/>
        <w:overflowPunct w:val="0"/>
        <w:ind w:left="0" w:right="211"/>
        <w:jc w:val="both"/>
      </w:pPr>
      <w:r>
        <w:t>Газ</w:t>
      </w:r>
      <w:r>
        <w:rPr>
          <w:spacing w:val="-1"/>
        </w:rPr>
        <w:t xml:space="preserve"> включаем, выключаем</w:t>
      </w:r>
      <w:r>
        <w:rPr>
          <w:spacing w:val="-1"/>
        </w:rPr>
        <w:tab/>
      </w:r>
      <w:r>
        <w:rPr>
          <w:i/>
          <w:iCs/>
          <w:spacing w:val="-1"/>
        </w:rPr>
        <w:t>Движения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рукой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вперёд- назад.</w:t>
      </w:r>
    </w:p>
    <w:p w:rsidR="002A66CF" w:rsidRDefault="002A66CF" w:rsidP="002A66CF">
      <w:pPr>
        <w:pStyle w:val="a3"/>
        <w:kinsoku w:val="0"/>
        <w:overflowPunct w:val="0"/>
        <w:spacing w:before="4"/>
        <w:ind w:left="0"/>
        <w:jc w:val="both"/>
        <w:rPr>
          <w:i/>
          <w:iCs/>
        </w:rPr>
      </w:pPr>
    </w:p>
    <w:p w:rsidR="002A66CF" w:rsidRDefault="002A66CF" w:rsidP="002A66CF">
      <w:pPr>
        <w:pStyle w:val="a3"/>
        <w:tabs>
          <w:tab w:val="left" w:pos="4643"/>
        </w:tabs>
        <w:kinsoku w:val="0"/>
        <w:overflowPunct w:val="0"/>
        <w:jc w:val="both"/>
      </w:pPr>
      <w:r>
        <w:rPr>
          <w:spacing w:val="-1"/>
        </w:rPr>
        <w:t>Смотрим</w:t>
      </w:r>
      <w:r>
        <w:rPr>
          <w:spacing w:val="-3"/>
        </w:rPr>
        <w:t xml:space="preserve"> </w:t>
      </w:r>
      <w:r>
        <w:rPr>
          <w:spacing w:val="-1"/>
        </w:rPr>
        <w:t>пристально</w:t>
      </w:r>
      <w:r>
        <w:rPr>
          <w:spacing w:val="1"/>
        </w:rPr>
        <w:t xml:space="preserve"> </w:t>
      </w:r>
      <w:r>
        <w:t xml:space="preserve">мы </w:t>
      </w:r>
      <w:r>
        <w:rPr>
          <w:spacing w:val="-1"/>
        </w:rPr>
        <w:t>вдаль.</w:t>
      </w:r>
      <w:r>
        <w:rPr>
          <w:spacing w:val="-1"/>
        </w:rPr>
        <w:tab/>
      </w:r>
      <w:r>
        <w:rPr>
          <w:i/>
          <w:iCs/>
        </w:rPr>
        <w:t>Ладонь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ко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лбу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вглядываемся </w:t>
      </w:r>
      <w:proofErr w:type="gramStart"/>
      <w:r>
        <w:rPr>
          <w:i/>
          <w:iCs/>
        </w:rPr>
        <w:t xml:space="preserve">в </w:t>
      </w:r>
      <w:r>
        <w:rPr>
          <w:i/>
          <w:iCs/>
          <w:spacing w:val="-1"/>
        </w:rPr>
        <w:t>даль</w:t>
      </w:r>
      <w:proofErr w:type="gramEnd"/>
      <w:r>
        <w:rPr>
          <w:i/>
          <w:iCs/>
          <w:spacing w:val="-1"/>
        </w:rPr>
        <w:t>.</w:t>
      </w:r>
    </w:p>
    <w:p w:rsidR="002A66CF" w:rsidRDefault="002A66CF" w:rsidP="002A66CF">
      <w:pPr>
        <w:pStyle w:val="a3"/>
        <w:kinsoku w:val="0"/>
        <w:overflowPunct w:val="0"/>
        <w:spacing w:before="6"/>
        <w:ind w:left="0"/>
        <w:jc w:val="both"/>
        <w:rPr>
          <w:i/>
          <w:iCs/>
        </w:rPr>
      </w:pPr>
    </w:p>
    <w:p w:rsidR="002A66CF" w:rsidRDefault="002A66CF" w:rsidP="002A66CF">
      <w:pPr>
        <w:pStyle w:val="a3"/>
        <w:tabs>
          <w:tab w:val="left" w:pos="4667"/>
        </w:tabs>
        <w:kinsoku w:val="0"/>
        <w:overflowPunct w:val="0"/>
        <w:jc w:val="both"/>
      </w:pPr>
      <w:r>
        <w:rPr>
          <w:spacing w:val="-1"/>
        </w:rPr>
        <w:t>Дворики</w:t>
      </w:r>
      <w:r>
        <w:rPr>
          <w:spacing w:val="1"/>
        </w:rPr>
        <w:t xml:space="preserve"> </w:t>
      </w:r>
      <w:r>
        <w:rPr>
          <w:spacing w:val="-1"/>
        </w:rPr>
        <w:t>смывают капли</w:t>
      </w:r>
      <w:r>
        <w:rPr>
          <w:spacing w:val="-1"/>
        </w:rPr>
        <w:tab/>
      </w:r>
      <w:r>
        <w:rPr>
          <w:i/>
          <w:iCs/>
        </w:rPr>
        <w:t>Руки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 xml:space="preserve">согнуты </w:t>
      </w:r>
      <w:r>
        <w:rPr>
          <w:i/>
          <w:iCs/>
        </w:rPr>
        <w:t xml:space="preserve">в </w:t>
      </w:r>
      <w:r>
        <w:rPr>
          <w:i/>
          <w:iCs/>
          <w:spacing w:val="-2"/>
        </w:rPr>
        <w:t>локтях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движения</w:t>
      </w:r>
    </w:p>
    <w:p w:rsidR="002A66CF" w:rsidRDefault="002A66CF" w:rsidP="002A66CF">
      <w:pPr>
        <w:pStyle w:val="a3"/>
        <w:kinsoku w:val="0"/>
        <w:overflowPunct w:val="0"/>
        <w:spacing w:before="7"/>
        <w:ind w:left="0"/>
        <w:jc w:val="both"/>
        <w:rPr>
          <w:i/>
          <w:iCs/>
        </w:rPr>
      </w:pPr>
    </w:p>
    <w:p w:rsidR="002A66CF" w:rsidRDefault="002A66CF" w:rsidP="002A66CF">
      <w:pPr>
        <w:pStyle w:val="a3"/>
        <w:kinsoku w:val="0"/>
        <w:overflowPunct w:val="0"/>
        <w:ind w:left="4720"/>
        <w:jc w:val="both"/>
      </w:pPr>
      <w:r>
        <w:rPr>
          <w:i/>
          <w:iCs/>
        </w:rPr>
        <w:t>влев</w:t>
      </w:r>
      <w:proofErr w:type="gramStart"/>
      <w:r>
        <w:rPr>
          <w:i/>
          <w:iCs/>
        </w:rPr>
        <w:t>о-</w:t>
      </w:r>
      <w:proofErr w:type="gramEnd"/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вправо.</w:t>
      </w:r>
    </w:p>
    <w:p w:rsidR="002A66CF" w:rsidRDefault="002A66CF" w:rsidP="002A66CF">
      <w:pPr>
        <w:pStyle w:val="a3"/>
        <w:kinsoku w:val="0"/>
        <w:overflowPunct w:val="0"/>
        <w:spacing w:before="6"/>
        <w:ind w:left="0"/>
        <w:jc w:val="both"/>
        <w:rPr>
          <w:i/>
          <w:iCs/>
        </w:rPr>
      </w:pPr>
    </w:p>
    <w:p w:rsidR="002A66CF" w:rsidRDefault="002A66CF" w:rsidP="002A66CF">
      <w:pPr>
        <w:pStyle w:val="a3"/>
        <w:kinsoku w:val="0"/>
        <w:overflowPunct w:val="0"/>
        <w:jc w:val="both"/>
        <w:rPr>
          <w:spacing w:val="-1"/>
        </w:rPr>
      </w:pPr>
      <w:r>
        <w:rPr>
          <w:spacing w:val="-1"/>
        </w:rPr>
        <w:t>вправо-влево</w:t>
      </w:r>
      <w:r>
        <w:t xml:space="preserve"> – </w:t>
      </w:r>
      <w:r>
        <w:rPr>
          <w:spacing w:val="-1"/>
        </w:rPr>
        <w:t>чистота!</w:t>
      </w:r>
    </w:p>
    <w:p w:rsidR="002A66CF" w:rsidRDefault="002A66CF" w:rsidP="002A66CF">
      <w:pPr>
        <w:pStyle w:val="a3"/>
        <w:kinsoku w:val="0"/>
        <w:overflowPunct w:val="0"/>
        <w:spacing w:before="6"/>
        <w:ind w:left="0"/>
        <w:jc w:val="both"/>
      </w:pPr>
    </w:p>
    <w:p w:rsidR="002A66CF" w:rsidRDefault="002A66CF" w:rsidP="002A66CF">
      <w:pPr>
        <w:pStyle w:val="a3"/>
        <w:tabs>
          <w:tab w:val="left" w:pos="4640"/>
        </w:tabs>
        <w:kinsoku w:val="0"/>
        <w:overflowPunct w:val="0"/>
        <w:jc w:val="both"/>
        <w:rPr>
          <w:spacing w:val="-1"/>
        </w:rPr>
      </w:pPr>
      <w:r>
        <w:t>Ветер</w:t>
      </w:r>
      <w:r>
        <w:rPr>
          <w:spacing w:val="1"/>
        </w:rPr>
        <w:t xml:space="preserve"> </w:t>
      </w:r>
      <w:r>
        <w:rPr>
          <w:spacing w:val="-2"/>
        </w:rPr>
        <w:t>волосы</w:t>
      </w:r>
      <w:r>
        <w:t xml:space="preserve"> </w:t>
      </w:r>
      <w:r>
        <w:rPr>
          <w:spacing w:val="-1"/>
        </w:rPr>
        <w:t>взъерошил</w:t>
      </w:r>
      <w:r>
        <w:rPr>
          <w:i/>
          <w:iCs/>
          <w:spacing w:val="-1"/>
        </w:rPr>
        <w:t>.</w:t>
      </w:r>
      <w:r>
        <w:rPr>
          <w:i/>
          <w:iCs/>
          <w:spacing w:val="-1"/>
        </w:rPr>
        <w:tab/>
        <w:t>Взъерошить волосы</w:t>
      </w:r>
      <w:r>
        <w:rPr>
          <w:spacing w:val="-1"/>
        </w:rPr>
        <w:t>.</w:t>
      </w:r>
    </w:p>
    <w:p w:rsidR="002A66CF" w:rsidRDefault="002A66CF" w:rsidP="002A66CF">
      <w:pPr>
        <w:pStyle w:val="a3"/>
        <w:kinsoku w:val="0"/>
        <w:overflowPunct w:val="0"/>
        <w:spacing w:before="6"/>
        <w:ind w:left="0"/>
        <w:jc w:val="both"/>
      </w:pPr>
    </w:p>
    <w:p w:rsidR="002A66CF" w:rsidRDefault="002A66CF" w:rsidP="002A66CF">
      <w:pPr>
        <w:pStyle w:val="a3"/>
        <w:tabs>
          <w:tab w:val="left" w:pos="4652"/>
        </w:tabs>
        <w:kinsoku w:val="0"/>
        <w:overflowPunct w:val="0"/>
        <w:jc w:val="both"/>
      </w:pPr>
      <w:r>
        <w:t xml:space="preserve">Мы </w:t>
      </w:r>
      <w:r>
        <w:rPr>
          <w:spacing w:val="-1"/>
        </w:rPr>
        <w:t xml:space="preserve">шофёры </w:t>
      </w:r>
      <w:r>
        <w:t xml:space="preserve">– </w:t>
      </w:r>
      <w:r>
        <w:rPr>
          <w:spacing w:val="-1"/>
        </w:rPr>
        <w:t>хоть</w:t>
      </w:r>
      <w:r>
        <w:rPr>
          <w:spacing w:val="-4"/>
        </w:rPr>
        <w:t xml:space="preserve"> </w:t>
      </w:r>
      <w:r>
        <w:rPr>
          <w:spacing w:val="-1"/>
        </w:rPr>
        <w:t>куда!</w:t>
      </w:r>
      <w:r>
        <w:rPr>
          <w:spacing w:val="-1"/>
        </w:rPr>
        <w:tab/>
      </w:r>
      <w:r>
        <w:rPr>
          <w:i/>
          <w:iCs/>
          <w:spacing w:val="-1"/>
        </w:rPr>
        <w:t>Выставляем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большой палец.</w:t>
      </w:r>
    </w:p>
    <w:p w:rsidR="002A66CF" w:rsidRDefault="002A66CF" w:rsidP="002A66CF">
      <w:pPr>
        <w:pStyle w:val="a3"/>
        <w:tabs>
          <w:tab w:val="left" w:pos="4652"/>
        </w:tabs>
        <w:kinsoku w:val="0"/>
        <w:overflowPunct w:val="0"/>
        <w:jc w:val="both"/>
        <w:sectPr w:rsidR="002A66CF">
          <w:pgSz w:w="11910" w:h="16840"/>
          <w:pgMar w:top="1060" w:right="1300" w:bottom="280" w:left="1600" w:header="720" w:footer="720" w:gutter="0"/>
          <w:cols w:space="720" w:equalWidth="0">
            <w:col w:w="9010"/>
          </w:cols>
          <w:noEndnote/>
        </w:sectPr>
      </w:pPr>
    </w:p>
    <w:p w:rsidR="002A66CF" w:rsidRDefault="002A66CF" w:rsidP="002A66CF">
      <w:pPr>
        <w:pStyle w:val="1"/>
        <w:kinsoku w:val="0"/>
        <w:overflowPunct w:val="0"/>
        <w:spacing w:before="32"/>
        <w:ind w:left="212" w:right="218"/>
        <w:jc w:val="both"/>
        <w:rPr>
          <w:b w:val="0"/>
          <w:bCs w:val="0"/>
          <w:color w:val="000000"/>
        </w:rPr>
      </w:pPr>
      <w:r>
        <w:rPr>
          <w:color w:val="006FC0"/>
          <w:spacing w:val="-1"/>
        </w:rPr>
        <w:lastRenderedPageBreak/>
        <w:t xml:space="preserve">                            Пальчиковые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игры</w:t>
      </w:r>
    </w:p>
    <w:p w:rsidR="002A66CF" w:rsidRDefault="002A66CF" w:rsidP="002A66CF">
      <w:pPr>
        <w:pStyle w:val="a3"/>
        <w:kinsoku w:val="0"/>
        <w:overflowPunct w:val="0"/>
        <w:spacing w:before="1"/>
        <w:ind w:left="0"/>
        <w:jc w:val="both"/>
        <w:rPr>
          <w:b/>
          <w:bCs/>
          <w:sz w:val="36"/>
          <w:szCs w:val="36"/>
        </w:rPr>
      </w:pPr>
    </w:p>
    <w:p w:rsidR="002A66CF" w:rsidRDefault="002A66CF" w:rsidP="002A66CF">
      <w:pPr>
        <w:pStyle w:val="2"/>
        <w:kinsoku w:val="0"/>
        <w:overflowPunct w:val="0"/>
        <w:ind w:left="0" w:right="3249"/>
        <w:jc w:val="both"/>
        <w:rPr>
          <w:b w:val="0"/>
          <w:bCs w:val="0"/>
        </w:rPr>
      </w:pPr>
      <w:r>
        <w:rPr>
          <w:spacing w:val="-1"/>
        </w:rPr>
        <w:t xml:space="preserve">                                 «Мы делили апельсин»</w:t>
      </w:r>
    </w:p>
    <w:p w:rsidR="002A66CF" w:rsidRDefault="002A66CF" w:rsidP="002A66CF">
      <w:pPr>
        <w:pStyle w:val="a3"/>
        <w:kinsoku w:val="0"/>
        <w:overflowPunct w:val="0"/>
        <w:spacing w:before="2"/>
        <w:ind w:left="0"/>
        <w:jc w:val="both"/>
        <w:rPr>
          <w:b/>
          <w:bCs/>
          <w:sz w:val="23"/>
          <w:szCs w:val="23"/>
        </w:rPr>
      </w:pPr>
    </w:p>
    <w:p w:rsidR="002A66CF" w:rsidRDefault="002A66CF" w:rsidP="002A66CF">
      <w:pPr>
        <w:pStyle w:val="a3"/>
        <w:kinsoku w:val="0"/>
        <w:overflowPunct w:val="0"/>
        <w:ind w:left="1170" w:right="5442"/>
        <w:jc w:val="both"/>
        <w:rPr>
          <w:spacing w:val="-2"/>
        </w:rPr>
      </w:pPr>
      <w:r>
        <w:t xml:space="preserve">Мы </w:t>
      </w:r>
      <w:r>
        <w:rPr>
          <w:spacing w:val="-1"/>
        </w:rPr>
        <w:t>делили</w:t>
      </w:r>
      <w:r>
        <w:t xml:space="preserve"> </w:t>
      </w:r>
      <w:r>
        <w:rPr>
          <w:spacing w:val="-1"/>
        </w:rPr>
        <w:t>апельсин,</w:t>
      </w:r>
      <w:r>
        <w:rPr>
          <w:spacing w:val="27"/>
        </w:rPr>
        <w:t xml:space="preserve"> </w:t>
      </w:r>
      <w:r>
        <w:rPr>
          <w:spacing w:val="-1"/>
        </w:rPr>
        <w:t>Много</w:t>
      </w:r>
      <w:r>
        <w:rPr>
          <w:spacing w:val="-2"/>
        </w:rPr>
        <w:t xml:space="preserve"> </w:t>
      </w:r>
      <w:r>
        <w:t>нас,</w:t>
      </w:r>
      <w:r>
        <w:rPr>
          <w:spacing w:val="-1"/>
        </w:rPr>
        <w:t xml:space="preserve"> </w:t>
      </w:r>
      <w:r>
        <w:t xml:space="preserve">а </w:t>
      </w:r>
      <w:r>
        <w:rPr>
          <w:spacing w:val="-1"/>
        </w:rPr>
        <w:t>он</w:t>
      </w:r>
      <w:r>
        <w:rPr>
          <w:spacing w:val="-3"/>
        </w:rPr>
        <w:t xml:space="preserve"> </w:t>
      </w:r>
      <w:r>
        <w:rPr>
          <w:spacing w:val="-1"/>
        </w:rPr>
        <w:t>один.</w:t>
      </w:r>
      <w:r>
        <w:rPr>
          <w:spacing w:val="25"/>
        </w:rPr>
        <w:t xml:space="preserve"> </w:t>
      </w:r>
      <w:proofErr w:type="gramStart"/>
      <w:r>
        <w:t>Эта</w:t>
      </w:r>
      <w:r>
        <w:rPr>
          <w:spacing w:val="-2"/>
        </w:rPr>
        <w:t xml:space="preserve"> </w:t>
      </w:r>
      <w:r>
        <w:rPr>
          <w:spacing w:val="-1"/>
        </w:rPr>
        <w:t>долька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ежа,</w:t>
      </w:r>
      <w:r>
        <w:rPr>
          <w:spacing w:val="28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rPr>
          <w:spacing w:val="-1"/>
        </w:rPr>
        <w:t>долька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стрижа,</w:t>
      </w:r>
      <w:r>
        <w:rPr>
          <w:spacing w:val="29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rPr>
          <w:spacing w:val="-1"/>
        </w:rPr>
        <w:t>долька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утят,</w:t>
      </w:r>
      <w:r>
        <w:rPr>
          <w:spacing w:val="28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rPr>
          <w:spacing w:val="-1"/>
        </w:rPr>
        <w:t>долька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котят,</w:t>
      </w:r>
      <w:r>
        <w:rPr>
          <w:spacing w:val="27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rPr>
          <w:spacing w:val="-1"/>
        </w:rPr>
        <w:t>долька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бобра,</w:t>
      </w:r>
      <w:r>
        <w:rPr>
          <w:spacing w:val="2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 xml:space="preserve">для </w:t>
      </w:r>
      <w:r>
        <w:rPr>
          <w:spacing w:val="-1"/>
        </w:rPr>
        <w:t>волка</w:t>
      </w:r>
      <w:r>
        <w:t xml:space="preserve"> -</w:t>
      </w:r>
      <w:r>
        <w:rPr>
          <w:spacing w:val="-1"/>
        </w:rPr>
        <w:t xml:space="preserve"> </w:t>
      </w:r>
      <w:r>
        <w:rPr>
          <w:spacing w:val="-2"/>
        </w:rPr>
        <w:t>кожура.</w:t>
      </w:r>
      <w:proofErr w:type="gramEnd"/>
    </w:p>
    <w:p w:rsidR="002A66CF" w:rsidRDefault="002A66CF" w:rsidP="002A66CF">
      <w:pPr>
        <w:pStyle w:val="a3"/>
        <w:kinsoku w:val="0"/>
        <w:overflowPunct w:val="0"/>
        <w:ind w:left="1170" w:right="3817"/>
        <w:jc w:val="both"/>
        <w:rPr>
          <w:spacing w:val="-2"/>
        </w:rPr>
      </w:pPr>
      <w:r>
        <w:rPr>
          <w:spacing w:val="-1"/>
        </w:rPr>
        <w:t>Он</w:t>
      </w:r>
      <w:r>
        <w:t xml:space="preserve"> </w:t>
      </w:r>
      <w:r>
        <w:rPr>
          <w:spacing w:val="-1"/>
        </w:rPr>
        <w:t>сердит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1"/>
        </w:rPr>
        <w:t>нас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беда!!!</w:t>
      </w:r>
      <w:r>
        <w:rPr>
          <w:spacing w:val="29"/>
        </w:rPr>
        <w:t xml:space="preserve"> </w:t>
      </w:r>
      <w:r>
        <w:rPr>
          <w:spacing w:val="-1"/>
        </w:rPr>
        <w:t xml:space="preserve">Разбегайтесь </w:t>
      </w:r>
      <w:r>
        <w:rPr>
          <w:spacing w:val="-2"/>
        </w:rPr>
        <w:t>кто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куда.</w:t>
      </w:r>
    </w:p>
    <w:p w:rsidR="002A66CF" w:rsidRDefault="002A66CF" w:rsidP="002A66CF">
      <w:pPr>
        <w:pStyle w:val="a3"/>
        <w:kinsoku w:val="0"/>
        <w:overflowPunct w:val="0"/>
        <w:ind w:left="0"/>
        <w:jc w:val="both"/>
      </w:pPr>
    </w:p>
    <w:p w:rsidR="002A66CF" w:rsidRDefault="002A66CF" w:rsidP="002A66CF">
      <w:pPr>
        <w:pStyle w:val="a3"/>
        <w:kinsoku w:val="0"/>
        <w:overflowPunct w:val="0"/>
        <w:spacing w:before="4"/>
        <w:ind w:left="0"/>
        <w:jc w:val="both"/>
      </w:pPr>
    </w:p>
    <w:p w:rsidR="002A66CF" w:rsidRDefault="002A66CF" w:rsidP="002A66CF">
      <w:pPr>
        <w:pStyle w:val="2"/>
        <w:kinsoku w:val="0"/>
        <w:overflowPunct w:val="0"/>
        <w:ind w:left="3313" w:right="2254"/>
        <w:jc w:val="both"/>
        <w:rPr>
          <w:b w:val="0"/>
          <w:bCs w:val="0"/>
        </w:rPr>
      </w:pPr>
      <w:r>
        <w:rPr>
          <w:spacing w:val="-1"/>
        </w:rPr>
        <w:t>«Утречко»</w:t>
      </w: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b/>
          <w:bCs/>
        </w:rPr>
      </w:pPr>
    </w:p>
    <w:p w:rsidR="002A66CF" w:rsidRDefault="002A66CF" w:rsidP="002A66CF">
      <w:pPr>
        <w:pStyle w:val="a3"/>
        <w:kinsoku w:val="0"/>
        <w:overflowPunct w:val="0"/>
        <w:spacing w:before="2"/>
        <w:ind w:left="0"/>
        <w:jc w:val="both"/>
        <w:rPr>
          <w:b/>
          <w:bCs/>
          <w:sz w:val="23"/>
          <w:szCs w:val="23"/>
        </w:rPr>
      </w:pPr>
    </w:p>
    <w:p w:rsidR="002A66CF" w:rsidRDefault="002A66CF" w:rsidP="002A66CF">
      <w:pPr>
        <w:pStyle w:val="a3"/>
        <w:kinsoku w:val="0"/>
        <w:overflowPunct w:val="0"/>
        <w:ind w:left="701" w:right="783"/>
        <w:jc w:val="both"/>
      </w:pPr>
      <w:r>
        <w:rPr>
          <w:spacing w:val="-1"/>
        </w:rPr>
        <w:t>Утро</w:t>
      </w:r>
      <w:r>
        <w:rPr>
          <w:spacing w:val="1"/>
        </w:rPr>
        <w:t xml:space="preserve"> </w:t>
      </w:r>
      <w:r>
        <w:rPr>
          <w:spacing w:val="-1"/>
        </w:rPr>
        <w:t xml:space="preserve">настало, </w:t>
      </w:r>
      <w:r>
        <w:rPr>
          <w:spacing w:val="-2"/>
        </w:rPr>
        <w:t>солнышко</w:t>
      </w:r>
      <w:r>
        <w:rPr>
          <w:spacing w:val="1"/>
        </w:rPr>
        <w:t xml:space="preserve"> </w:t>
      </w:r>
      <w:r>
        <w:rPr>
          <w:spacing w:val="-1"/>
        </w:rPr>
        <w:t>встало</w:t>
      </w:r>
      <w:r>
        <w:rPr>
          <w:spacing w:val="2"/>
        </w:rPr>
        <w:t xml:space="preserve"> </w:t>
      </w:r>
      <w:r>
        <w:rPr>
          <w:i/>
          <w:iCs/>
          <w:spacing w:val="-2"/>
        </w:rPr>
        <w:t xml:space="preserve">(руки </w:t>
      </w:r>
      <w:r>
        <w:rPr>
          <w:i/>
          <w:iCs/>
          <w:spacing w:val="-1"/>
        </w:rPr>
        <w:t>поднять вверх</w:t>
      </w:r>
      <w:r>
        <w:rPr>
          <w:i/>
          <w:iCs/>
        </w:rPr>
        <w:t xml:space="preserve"> с</w:t>
      </w:r>
      <w:r>
        <w:rPr>
          <w:i/>
          <w:iCs/>
          <w:spacing w:val="-1"/>
        </w:rPr>
        <w:t xml:space="preserve"> опорой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на</w:t>
      </w:r>
      <w:r>
        <w:rPr>
          <w:i/>
          <w:iCs/>
          <w:spacing w:val="49"/>
        </w:rPr>
        <w:t xml:space="preserve"> </w:t>
      </w:r>
      <w:r>
        <w:rPr>
          <w:i/>
          <w:iCs/>
          <w:spacing w:val="-1"/>
        </w:rPr>
        <w:t>локти)</w:t>
      </w:r>
    </w:p>
    <w:p w:rsidR="002A66CF" w:rsidRDefault="002A66CF" w:rsidP="002A66CF">
      <w:pPr>
        <w:pStyle w:val="a3"/>
        <w:numPr>
          <w:ilvl w:val="0"/>
          <w:numId w:val="1"/>
        </w:numPr>
        <w:tabs>
          <w:tab w:val="left" w:pos="866"/>
        </w:tabs>
        <w:kinsoku w:val="0"/>
        <w:overflowPunct w:val="0"/>
        <w:spacing w:line="321" w:lineRule="exact"/>
        <w:ind w:hanging="163"/>
        <w:jc w:val="both"/>
        <w:rPr>
          <w:spacing w:val="-1"/>
        </w:rPr>
      </w:pPr>
      <w:r>
        <w:t xml:space="preserve">Эй, </w:t>
      </w:r>
      <w:r>
        <w:rPr>
          <w:spacing w:val="-1"/>
        </w:rPr>
        <w:t>братец</w:t>
      </w:r>
      <w:r>
        <w:t xml:space="preserve"> </w:t>
      </w:r>
      <w:r>
        <w:rPr>
          <w:spacing w:val="-1"/>
        </w:rPr>
        <w:t>Федя,</w:t>
      </w:r>
      <w:r>
        <w:rPr>
          <w:spacing w:val="-3"/>
        </w:rPr>
        <w:t xml:space="preserve"> </w:t>
      </w:r>
      <w:r>
        <w:rPr>
          <w:spacing w:val="-1"/>
        </w:rPr>
        <w:t>разбуди</w:t>
      </w:r>
      <w:r>
        <w:t xml:space="preserve"> </w:t>
      </w:r>
      <w:r>
        <w:rPr>
          <w:spacing w:val="-1"/>
        </w:rPr>
        <w:t>соседей</w:t>
      </w:r>
    </w:p>
    <w:p w:rsidR="002A66CF" w:rsidRDefault="002A66CF" w:rsidP="002A66CF">
      <w:pPr>
        <w:pStyle w:val="a3"/>
        <w:numPr>
          <w:ilvl w:val="0"/>
          <w:numId w:val="1"/>
        </w:numPr>
        <w:tabs>
          <w:tab w:val="left" w:pos="866"/>
        </w:tabs>
        <w:kinsoku w:val="0"/>
        <w:overflowPunct w:val="0"/>
        <w:spacing w:line="322" w:lineRule="exact"/>
        <w:ind w:hanging="163"/>
        <w:jc w:val="both"/>
      </w:pPr>
      <w:r>
        <w:t xml:space="preserve">Вставай, </w:t>
      </w:r>
      <w:r>
        <w:rPr>
          <w:spacing w:val="-1"/>
        </w:rPr>
        <w:t>Большак</w:t>
      </w:r>
      <w:proofErr w:type="gramStart"/>
      <w:r>
        <w:rPr>
          <w:spacing w:val="-1"/>
        </w:rPr>
        <w:t>.</w:t>
      </w:r>
      <w:proofErr w:type="gramEnd"/>
      <w:r>
        <w:rPr>
          <w:spacing w:val="-3"/>
        </w:rPr>
        <w:t xml:space="preserve"> </w:t>
      </w:r>
      <w:r>
        <w:rPr>
          <w:i/>
          <w:iCs/>
          <w:spacing w:val="-1"/>
        </w:rPr>
        <w:t>(</w:t>
      </w:r>
      <w:proofErr w:type="gramStart"/>
      <w:r>
        <w:rPr>
          <w:i/>
          <w:iCs/>
          <w:spacing w:val="-1"/>
        </w:rPr>
        <w:t>р</w:t>
      </w:r>
      <w:proofErr w:type="gramEnd"/>
      <w:r>
        <w:rPr>
          <w:i/>
          <w:iCs/>
          <w:spacing w:val="-1"/>
        </w:rPr>
        <w:t>азогнуть большие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пальцы)</w:t>
      </w:r>
    </w:p>
    <w:p w:rsidR="002A66CF" w:rsidRDefault="002A66CF" w:rsidP="002A66CF">
      <w:pPr>
        <w:pStyle w:val="a3"/>
        <w:numPr>
          <w:ilvl w:val="0"/>
          <w:numId w:val="1"/>
        </w:numPr>
        <w:tabs>
          <w:tab w:val="left" w:pos="866"/>
        </w:tabs>
        <w:kinsoku w:val="0"/>
        <w:overflowPunct w:val="0"/>
        <w:spacing w:line="322" w:lineRule="exact"/>
        <w:ind w:hanging="163"/>
        <w:jc w:val="both"/>
        <w:rPr>
          <w:spacing w:val="-1"/>
        </w:rPr>
      </w:pPr>
      <w:r>
        <w:t xml:space="preserve">Вставай, </w:t>
      </w:r>
      <w:r>
        <w:rPr>
          <w:spacing w:val="-1"/>
        </w:rPr>
        <w:t>Указка,</w:t>
      </w:r>
    </w:p>
    <w:p w:rsidR="002A66CF" w:rsidRDefault="002A66CF" w:rsidP="002A66CF">
      <w:pPr>
        <w:pStyle w:val="a3"/>
        <w:numPr>
          <w:ilvl w:val="0"/>
          <w:numId w:val="1"/>
        </w:numPr>
        <w:tabs>
          <w:tab w:val="left" w:pos="866"/>
        </w:tabs>
        <w:kinsoku w:val="0"/>
        <w:overflowPunct w:val="0"/>
        <w:ind w:hanging="163"/>
        <w:jc w:val="both"/>
        <w:rPr>
          <w:spacing w:val="-1"/>
        </w:rPr>
      </w:pPr>
      <w:r>
        <w:t xml:space="preserve">Вставай, </w:t>
      </w:r>
      <w:r>
        <w:rPr>
          <w:spacing w:val="-1"/>
        </w:rPr>
        <w:t>Серёдка,</w:t>
      </w:r>
    </w:p>
    <w:p w:rsidR="002A66CF" w:rsidRDefault="002A66CF" w:rsidP="002A66CF">
      <w:pPr>
        <w:pStyle w:val="a3"/>
        <w:numPr>
          <w:ilvl w:val="0"/>
          <w:numId w:val="1"/>
        </w:numPr>
        <w:tabs>
          <w:tab w:val="left" w:pos="866"/>
        </w:tabs>
        <w:kinsoku w:val="0"/>
        <w:overflowPunct w:val="0"/>
        <w:spacing w:before="2" w:line="322" w:lineRule="exact"/>
        <w:ind w:hanging="163"/>
        <w:jc w:val="both"/>
        <w:rPr>
          <w:spacing w:val="-2"/>
        </w:rPr>
      </w:pPr>
      <w:r>
        <w:t xml:space="preserve">Вставай, </w:t>
      </w:r>
      <w:r>
        <w:rPr>
          <w:spacing w:val="-2"/>
        </w:rPr>
        <w:t>Сиротка,</w:t>
      </w:r>
    </w:p>
    <w:p w:rsidR="002A66CF" w:rsidRDefault="002A66CF" w:rsidP="002A66CF">
      <w:pPr>
        <w:pStyle w:val="a3"/>
        <w:numPr>
          <w:ilvl w:val="0"/>
          <w:numId w:val="1"/>
        </w:numPr>
        <w:tabs>
          <w:tab w:val="left" w:pos="866"/>
        </w:tabs>
        <w:kinsoku w:val="0"/>
        <w:overflowPunct w:val="0"/>
        <w:spacing w:line="322" w:lineRule="exact"/>
        <w:ind w:hanging="163"/>
        <w:jc w:val="both"/>
      </w:pPr>
      <w:r>
        <w:t>И</w:t>
      </w:r>
      <w:r>
        <w:rPr>
          <w:spacing w:val="-1"/>
        </w:rPr>
        <w:t xml:space="preserve"> Крошка-</w:t>
      </w:r>
      <w:proofErr w:type="spellStart"/>
      <w:r>
        <w:rPr>
          <w:spacing w:val="-1"/>
        </w:rPr>
        <w:t>Митрошка</w:t>
      </w:r>
      <w:proofErr w:type="spellEnd"/>
      <w:r>
        <w:rPr>
          <w:spacing w:val="-1"/>
        </w:rPr>
        <w:t>.</w:t>
      </w:r>
      <w:r>
        <w:t xml:space="preserve"> </w:t>
      </w:r>
      <w:r>
        <w:rPr>
          <w:i/>
          <w:iCs/>
          <w:spacing w:val="-1"/>
        </w:rPr>
        <w:t xml:space="preserve">(разогнуть </w:t>
      </w:r>
      <w:r>
        <w:rPr>
          <w:i/>
          <w:iCs/>
        </w:rPr>
        <w:t>все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пальцы по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очереди)</w:t>
      </w:r>
    </w:p>
    <w:p w:rsidR="002A66CF" w:rsidRDefault="002A66CF" w:rsidP="002A66CF">
      <w:pPr>
        <w:pStyle w:val="a3"/>
        <w:numPr>
          <w:ilvl w:val="0"/>
          <w:numId w:val="1"/>
        </w:numPr>
        <w:tabs>
          <w:tab w:val="left" w:pos="866"/>
        </w:tabs>
        <w:kinsoku w:val="0"/>
        <w:overflowPunct w:val="0"/>
        <w:spacing w:line="322" w:lineRule="exact"/>
        <w:ind w:hanging="163"/>
        <w:jc w:val="both"/>
        <w:rPr>
          <w:spacing w:val="-1"/>
        </w:rPr>
      </w:pPr>
      <w:r>
        <w:rPr>
          <w:spacing w:val="-1"/>
        </w:rPr>
        <w:t>Привет</w:t>
      </w:r>
      <w:r>
        <w:rPr>
          <w:spacing w:val="-2"/>
        </w:rPr>
        <w:t xml:space="preserve"> </w:t>
      </w:r>
      <w:r>
        <w:rPr>
          <w:spacing w:val="-1"/>
        </w:rPr>
        <w:t>ладошка.</w:t>
      </w:r>
    </w:p>
    <w:p w:rsidR="002A66CF" w:rsidRDefault="002A66CF" w:rsidP="002A66CF">
      <w:pPr>
        <w:pStyle w:val="a3"/>
        <w:kinsoku w:val="0"/>
        <w:overflowPunct w:val="0"/>
        <w:ind w:left="701"/>
        <w:jc w:val="both"/>
      </w:pPr>
      <w:r>
        <w:t xml:space="preserve">Все </w:t>
      </w:r>
      <w:r>
        <w:rPr>
          <w:spacing w:val="-1"/>
        </w:rPr>
        <w:t>потянулись</w:t>
      </w:r>
      <w:r>
        <w:t xml:space="preserve"> </w:t>
      </w:r>
      <w:r>
        <w:rPr>
          <w:i/>
          <w:iCs/>
          <w:spacing w:val="-1"/>
        </w:rPr>
        <w:t>(руки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поднять вверх, пальцы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выпрямить)</w:t>
      </w:r>
    </w:p>
    <w:p w:rsidR="002A66CF" w:rsidRDefault="002A66CF" w:rsidP="002A66CF">
      <w:pPr>
        <w:pStyle w:val="a3"/>
        <w:kinsoku w:val="0"/>
        <w:overflowPunct w:val="0"/>
        <w:ind w:left="701"/>
        <w:jc w:val="both"/>
      </w:pPr>
      <w:r>
        <w:t>И</w:t>
      </w:r>
      <w:r>
        <w:rPr>
          <w:spacing w:val="-1"/>
        </w:rPr>
        <w:t xml:space="preserve"> проснулись</w:t>
      </w:r>
      <w:r>
        <w:t xml:space="preserve"> </w:t>
      </w:r>
      <w:r>
        <w:rPr>
          <w:i/>
          <w:iCs/>
          <w:spacing w:val="-1"/>
        </w:rPr>
        <w:t>(быстро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пошевелить пальцами)</w:t>
      </w:r>
    </w:p>
    <w:p w:rsidR="002A66CF" w:rsidRDefault="002A66CF" w:rsidP="002A66CF">
      <w:pPr>
        <w:pStyle w:val="a3"/>
        <w:kinsoku w:val="0"/>
        <w:overflowPunct w:val="0"/>
        <w:spacing w:before="9"/>
        <w:ind w:left="0"/>
        <w:jc w:val="both"/>
        <w:rPr>
          <w:i/>
          <w:iCs/>
          <w:sz w:val="23"/>
          <w:szCs w:val="23"/>
        </w:rPr>
      </w:pPr>
    </w:p>
    <w:p w:rsidR="002A66CF" w:rsidRDefault="002A66CF" w:rsidP="002A66CF">
      <w:pPr>
        <w:pStyle w:val="2"/>
        <w:kinsoku w:val="0"/>
        <w:overflowPunct w:val="0"/>
        <w:ind w:firstLine="3941"/>
        <w:jc w:val="both"/>
        <w:rPr>
          <w:b w:val="0"/>
          <w:bCs w:val="0"/>
        </w:rPr>
      </w:pPr>
      <w:r>
        <w:rPr>
          <w:spacing w:val="-1"/>
        </w:rPr>
        <w:t>«Черепаха»</w:t>
      </w:r>
    </w:p>
    <w:p w:rsidR="002A66CF" w:rsidRDefault="002A66CF" w:rsidP="002A66CF">
      <w:pPr>
        <w:pStyle w:val="a3"/>
        <w:kinsoku w:val="0"/>
        <w:overflowPunct w:val="0"/>
        <w:ind w:left="0"/>
        <w:jc w:val="both"/>
        <w:rPr>
          <w:b/>
          <w:bCs/>
        </w:rPr>
      </w:pPr>
    </w:p>
    <w:p w:rsidR="002A66CF" w:rsidRDefault="002A66CF" w:rsidP="002A66CF">
      <w:pPr>
        <w:pStyle w:val="a3"/>
        <w:kinsoku w:val="0"/>
        <w:overflowPunct w:val="0"/>
        <w:spacing w:before="10"/>
        <w:ind w:left="0"/>
        <w:jc w:val="both"/>
        <w:rPr>
          <w:b/>
          <w:bCs/>
          <w:sz w:val="22"/>
          <w:szCs w:val="22"/>
        </w:rPr>
      </w:pPr>
    </w:p>
    <w:p w:rsidR="002A66CF" w:rsidRDefault="002A66CF" w:rsidP="002A66CF">
      <w:pPr>
        <w:pStyle w:val="a3"/>
        <w:kinsoku w:val="0"/>
        <w:overflowPunct w:val="0"/>
        <w:spacing w:line="241" w:lineRule="auto"/>
        <w:ind w:right="5919"/>
        <w:jc w:val="both"/>
        <w:rPr>
          <w:spacing w:val="-1"/>
        </w:rPr>
      </w:pPr>
      <w:r>
        <w:rPr>
          <w:spacing w:val="-1"/>
        </w:rPr>
        <w:t>Черепаха</w:t>
      </w:r>
      <w:r>
        <w:t xml:space="preserve"> </w:t>
      </w:r>
      <w:r>
        <w:rPr>
          <w:spacing w:val="-2"/>
        </w:rPr>
        <w:t>вдруг</w:t>
      </w:r>
      <w:r>
        <w:t xml:space="preserve"> </w:t>
      </w:r>
      <w:r>
        <w:rPr>
          <w:spacing w:val="-1"/>
        </w:rPr>
        <w:t>ползё</w:t>
      </w:r>
      <w:proofErr w:type="gramStart"/>
      <w:r>
        <w:rPr>
          <w:spacing w:val="-1"/>
        </w:rPr>
        <w:t>т-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Домик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спине</w:t>
      </w:r>
      <w:r>
        <w:t xml:space="preserve"> </w:t>
      </w:r>
      <w:r>
        <w:rPr>
          <w:spacing w:val="-1"/>
        </w:rPr>
        <w:t>везёт.</w:t>
      </w:r>
    </w:p>
    <w:p w:rsidR="002A66CF" w:rsidRDefault="002A66CF" w:rsidP="002A66CF">
      <w:pPr>
        <w:pStyle w:val="a3"/>
        <w:kinsoku w:val="0"/>
        <w:overflowPunct w:val="0"/>
        <w:spacing w:before="1" w:line="322" w:lineRule="exact"/>
        <w:ind w:right="5919"/>
        <w:jc w:val="both"/>
        <w:rPr>
          <w:spacing w:val="-1"/>
        </w:rPr>
      </w:pPr>
      <w:r>
        <w:rPr>
          <w:spacing w:val="-1"/>
        </w:rPr>
        <w:t>Ты</w:t>
      </w:r>
      <w:r>
        <w:t xml:space="preserve"> </w:t>
      </w:r>
      <w:r>
        <w:rPr>
          <w:spacing w:val="-1"/>
        </w:rPr>
        <w:t xml:space="preserve">быстрей, </w:t>
      </w:r>
      <w:r>
        <w:rPr>
          <w:spacing w:val="-2"/>
        </w:rPr>
        <w:t>быстрей</w:t>
      </w:r>
      <w:r>
        <w:t xml:space="preserve"> </w:t>
      </w:r>
      <w:r>
        <w:rPr>
          <w:spacing w:val="-1"/>
        </w:rPr>
        <w:t>ползи!</w:t>
      </w:r>
      <w:r>
        <w:rPr>
          <w:spacing w:val="27"/>
        </w:rPr>
        <w:t xml:space="preserve"> </w:t>
      </w:r>
      <w:r>
        <w:rPr>
          <w:spacing w:val="-1"/>
        </w:rPr>
        <w:t>Домик</w:t>
      </w:r>
      <w:r>
        <w:t xml:space="preserve"> </w:t>
      </w:r>
      <w:r>
        <w:rPr>
          <w:spacing w:val="-1"/>
        </w:rPr>
        <w:t>весело</w:t>
      </w:r>
      <w:r>
        <w:rPr>
          <w:spacing w:val="1"/>
        </w:rPr>
        <w:t xml:space="preserve"> </w:t>
      </w:r>
      <w:r>
        <w:rPr>
          <w:spacing w:val="-1"/>
        </w:rPr>
        <w:t>вези!</w:t>
      </w:r>
    </w:p>
    <w:p w:rsidR="002A66CF" w:rsidRDefault="002A66CF" w:rsidP="002A66CF">
      <w:pPr>
        <w:pStyle w:val="a3"/>
        <w:kinsoku w:val="0"/>
        <w:overflowPunct w:val="0"/>
        <w:spacing w:line="322" w:lineRule="exact"/>
        <w:ind w:right="109"/>
        <w:jc w:val="both"/>
      </w:pPr>
      <w:r>
        <w:rPr>
          <w:i/>
          <w:iCs/>
          <w:spacing w:val="-1"/>
        </w:rPr>
        <w:t>Широко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расставить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пальцы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правой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руки,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опираясь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всеми,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кроме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среднего,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стол,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-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это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2"/>
        </w:rPr>
        <w:t>«ноги»</w:t>
      </w:r>
      <w:r>
        <w:rPr>
          <w:i/>
          <w:iCs/>
          <w:spacing w:val="38"/>
        </w:rPr>
        <w:t xml:space="preserve"> </w:t>
      </w:r>
      <w:r>
        <w:rPr>
          <w:i/>
          <w:iCs/>
          <w:spacing w:val="-1"/>
        </w:rPr>
        <w:t>черепахи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её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головы.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-1"/>
        </w:rPr>
        <w:t>Ладошкой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левой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руки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обхватить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1"/>
        </w:rPr>
        <w:t>поверх</w:t>
      </w:r>
      <w:r>
        <w:rPr>
          <w:i/>
          <w:iCs/>
          <w:spacing w:val="46"/>
        </w:rPr>
        <w:t xml:space="preserve"> </w:t>
      </w:r>
      <w:r>
        <w:rPr>
          <w:i/>
          <w:iCs/>
          <w:spacing w:val="-1"/>
        </w:rPr>
        <w:t>правую</w:t>
      </w:r>
      <w:r>
        <w:rPr>
          <w:i/>
          <w:iCs/>
          <w:spacing w:val="46"/>
        </w:rPr>
        <w:t xml:space="preserve"> </w:t>
      </w:r>
      <w:r>
        <w:rPr>
          <w:i/>
          <w:iCs/>
          <w:spacing w:val="-1"/>
        </w:rPr>
        <w:t>руку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-</w:t>
      </w:r>
      <w:r>
        <w:rPr>
          <w:i/>
          <w:iCs/>
          <w:spacing w:val="46"/>
        </w:rPr>
        <w:t xml:space="preserve"> </w:t>
      </w:r>
      <w:r>
        <w:rPr>
          <w:i/>
          <w:iCs/>
          <w:spacing w:val="-1"/>
        </w:rPr>
        <w:t>получится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панцирь.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2"/>
        </w:rPr>
        <w:t>Показать,</w:t>
      </w:r>
      <w:r>
        <w:rPr>
          <w:i/>
          <w:iCs/>
          <w:spacing w:val="47"/>
        </w:rPr>
        <w:t xml:space="preserve"> </w:t>
      </w:r>
      <w:r>
        <w:rPr>
          <w:i/>
          <w:iCs/>
        </w:rPr>
        <w:t>как</w:t>
      </w:r>
      <w:r>
        <w:rPr>
          <w:i/>
          <w:iCs/>
          <w:spacing w:val="48"/>
        </w:rPr>
        <w:t xml:space="preserve"> </w:t>
      </w:r>
      <w:r>
        <w:rPr>
          <w:i/>
          <w:iCs/>
          <w:spacing w:val="-2"/>
        </w:rPr>
        <w:t>черепаха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1"/>
        </w:rPr>
        <w:t>передвигается по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столу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мелкими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шажками.</w:t>
      </w:r>
    </w:p>
    <w:p w:rsidR="002A66CF" w:rsidRDefault="002A66CF" w:rsidP="002A66CF">
      <w:pPr>
        <w:pStyle w:val="a3"/>
        <w:kinsoku w:val="0"/>
        <w:overflowPunct w:val="0"/>
        <w:spacing w:before="3"/>
        <w:ind w:left="0"/>
        <w:jc w:val="both"/>
        <w:rPr>
          <w:i/>
          <w:iCs/>
        </w:rPr>
      </w:pPr>
    </w:p>
    <w:p w:rsidR="002A66CF" w:rsidRDefault="002A66CF" w:rsidP="002A66CF">
      <w:pPr>
        <w:pStyle w:val="2"/>
        <w:kinsoku w:val="0"/>
        <w:overflowPunct w:val="0"/>
        <w:ind w:left="212" w:right="214"/>
        <w:jc w:val="both"/>
        <w:rPr>
          <w:spacing w:val="-1"/>
        </w:rPr>
      </w:pPr>
    </w:p>
    <w:p w:rsidR="002A66CF" w:rsidRDefault="002A66CF" w:rsidP="002A66CF">
      <w:pPr>
        <w:pStyle w:val="2"/>
        <w:kinsoku w:val="0"/>
        <w:overflowPunct w:val="0"/>
        <w:ind w:left="212" w:right="214"/>
        <w:jc w:val="both"/>
        <w:rPr>
          <w:spacing w:val="-1"/>
        </w:rPr>
      </w:pPr>
    </w:p>
    <w:p w:rsidR="002A66CF" w:rsidRDefault="002A66CF" w:rsidP="002A66CF">
      <w:pPr>
        <w:pStyle w:val="2"/>
        <w:kinsoku w:val="0"/>
        <w:overflowPunct w:val="0"/>
        <w:ind w:left="212" w:right="214"/>
        <w:jc w:val="both"/>
        <w:rPr>
          <w:spacing w:val="-1"/>
        </w:rPr>
      </w:pPr>
    </w:p>
    <w:p w:rsidR="002A66CF" w:rsidRDefault="002A66CF" w:rsidP="002A66CF">
      <w:pPr>
        <w:pStyle w:val="2"/>
        <w:kinsoku w:val="0"/>
        <w:overflowPunct w:val="0"/>
        <w:ind w:left="212" w:right="214"/>
        <w:jc w:val="both"/>
        <w:rPr>
          <w:spacing w:val="-1"/>
        </w:rPr>
      </w:pPr>
    </w:p>
    <w:p w:rsidR="002A66CF" w:rsidRDefault="002A66CF" w:rsidP="002A66CF">
      <w:pPr>
        <w:pStyle w:val="TableParagraph"/>
      </w:pPr>
    </w:p>
    <w:p w:rsidR="002A66CF" w:rsidRPr="00792E80" w:rsidRDefault="002A66CF" w:rsidP="002A66CF">
      <w:pPr>
        <w:pStyle w:val="TableParagraph"/>
        <w:rPr>
          <w:b/>
          <w:bCs/>
          <w:sz w:val="32"/>
          <w:szCs w:val="32"/>
        </w:rPr>
      </w:pPr>
      <w:r w:rsidRPr="00792E80">
        <w:rPr>
          <w:b/>
          <w:sz w:val="32"/>
          <w:szCs w:val="32"/>
        </w:rPr>
        <w:lastRenderedPageBreak/>
        <w:t xml:space="preserve">                                     «Два пингвина»</w:t>
      </w:r>
    </w:p>
    <w:p w:rsidR="002A66CF" w:rsidRDefault="002A66CF" w:rsidP="002A66CF">
      <w:pPr>
        <w:pStyle w:val="TableParagraph"/>
        <w:rPr>
          <w:b/>
          <w:bCs/>
        </w:rPr>
      </w:pP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>Два пингвина пошли гулять (</w:t>
      </w:r>
      <w:r w:rsidRPr="00237935">
        <w:rPr>
          <w:i/>
          <w:iCs/>
          <w:sz w:val="28"/>
          <w:szCs w:val="28"/>
        </w:rPr>
        <w:t>руки сжать в кулачки</w:t>
      </w:r>
      <w:proofErr w:type="gramStart"/>
      <w:r w:rsidRPr="00237935">
        <w:rPr>
          <w:i/>
          <w:iCs/>
          <w:sz w:val="28"/>
          <w:szCs w:val="28"/>
        </w:rPr>
        <w:t xml:space="preserve"> ,</w:t>
      </w:r>
      <w:proofErr w:type="gramEnd"/>
      <w:r w:rsidRPr="00237935">
        <w:rPr>
          <w:i/>
          <w:iCs/>
          <w:sz w:val="28"/>
          <w:szCs w:val="28"/>
        </w:rPr>
        <w:t>большие пальцы вытянуты и синхронно передвигаться по столу.)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>Вторые догонять (</w:t>
      </w:r>
      <w:r w:rsidRPr="00237935">
        <w:rPr>
          <w:i/>
          <w:iCs/>
          <w:sz w:val="28"/>
          <w:szCs w:val="28"/>
        </w:rPr>
        <w:t>указательные пальцы начинают скакать)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>Третьи пингвины – бегом (</w:t>
      </w:r>
      <w:r w:rsidRPr="00237935">
        <w:rPr>
          <w:i/>
          <w:iCs/>
          <w:sz w:val="28"/>
          <w:szCs w:val="28"/>
        </w:rPr>
        <w:t xml:space="preserve">поскакать </w:t>
      </w:r>
      <w:proofErr w:type="gramStart"/>
      <w:r w:rsidRPr="00237935">
        <w:rPr>
          <w:i/>
          <w:iCs/>
          <w:sz w:val="28"/>
          <w:szCs w:val="28"/>
        </w:rPr>
        <w:t>средними</w:t>
      </w:r>
      <w:proofErr w:type="gramEnd"/>
      <w:r w:rsidRPr="00237935">
        <w:rPr>
          <w:sz w:val="28"/>
          <w:szCs w:val="28"/>
        </w:rPr>
        <w:t>)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 xml:space="preserve">Четвертые пешком (по </w:t>
      </w:r>
      <w:r w:rsidRPr="00237935">
        <w:rPr>
          <w:i/>
          <w:iCs/>
          <w:sz w:val="28"/>
          <w:szCs w:val="28"/>
        </w:rPr>
        <w:t xml:space="preserve">столу не спеша передвигать безымянные пальца) </w:t>
      </w:r>
      <w:r w:rsidRPr="00237935">
        <w:rPr>
          <w:sz w:val="28"/>
          <w:szCs w:val="28"/>
        </w:rPr>
        <w:t xml:space="preserve">Пятые поскакали </w:t>
      </w:r>
      <w:r w:rsidRPr="00237935">
        <w:rPr>
          <w:i/>
          <w:iCs/>
          <w:sz w:val="28"/>
          <w:szCs w:val="28"/>
        </w:rPr>
        <w:t>(кулачки раскрыть полностью, начинают скакать мизинцем)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 xml:space="preserve">И </w:t>
      </w:r>
      <w:proofErr w:type="gramStart"/>
      <w:r w:rsidRPr="00237935">
        <w:rPr>
          <w:sz w:val="28"/>
          <w:szCs w:val="28"/>
        </w:rPr>
        <w:t>конце</w:t>
      </w:r>
      <w:proofErr w:type="gramEnd"/>
      <w:r w:rsidRPr="00237935">
        <w:rPr>
          <w:sz w:val="28"/>
          <w:szCs w:val="28"/>
        </w:rPr>
        <w:t xml:space="preserve"> пути упали  (</w:t>
      </w:r>
      <w:r w:rsidRPr="00237935">
        <w:rPr>
          <w:i/>
          <w:iCs/>
          <w:sz w:val="28"/>
          <w:szCs w:val="28"/>
        </w:rPr>
        <w:t>расслабленные ладони падают на стол)</w:t>
      </w:r>
    </w:p>
    <w:p w:rsidR="002A66CF" w:rsidRPr="00237935" w:rsidRDefault="002A66CF" w:rsidP="002A66CF">
      <w:pPr>
        <w:pStyle w:val="TableParagraph"/>
        <w:rPr>
          <w:i/>
          <w:iCs/>
          <w:sz w:val="28"/>
          <w:szCs w:val="28"/>
        </w:rPr>
      </w:pPr>
    </w:p>
    <w:p w:rsidR="002A66CF" w:rsidRPr="00237935" w:rsidRDefault="002A66CF" w:rsidP="002A66CF">
      <w:pPr>
        <w:pStyle w:val="TableParagraph"/>
        <w:rPr>
          <w:i/>
          <w:iCs/>
          <w:sz w:val="28"/>
          <w:szCs w:val="28"/>
        </w:rPr>
      </w:pP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>
        <w:t xml:space="preserve">                                             </w:t>
      </w:r>
      <w:r w:rsidRPr="00237935">
        <w:rPr>
          <w:b/>
          <w:bCs/>
          <w:sz w:val="28"/>
          <w:szCs w:val="28"/>
        </w:rPr>
        <w:t>«Ладошки»</w:t>
      </w:r>
    </w:p>
    <w:p w:rsidR="002A66CF" w:rsidRPr="00237935" w:rsidRDefault="002A66CF" w:rsidP="002A66CF">
      <w:pPr>
        <w:pStyle w:val="TableParagraph"/>
        <w:rPr>
          <w:b/>
          <w:bCs/>
          <w:sz w:val="28"/>
          <w:szCs w:val="28"/>
        </w:rPr>
      </w:pPr>
    </w:p>
    <w:p w:rsidR="002A66CF" w:rsidRPr="00237935" w:rsidRDefault="002A66CF" w:rsidP="002A66CF">
      <w:pPr>
        <w:pStyle w:val="TableParagraph"/>
        <w:rPr>
          <w:b/>
          <w:bCs/>
          <w:sz w:val="28"/>
          <w:szCs w:val="28"/>
        </w:rPr>
      </w:pP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>Вот у нас игра какая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 xml:space="preserve">Хлоп ладошка, хлоп другая </w:t>
      </w:r>
      <w:proofErr w:type="gramStart"/>
      <w:r w:rsidRPr="00237935">
        <w:rPr>
          <w:sz w:val="28"/>
          <w:szCs w:val="28"/>
        </w:rPr>
        <w:t>Правой</w:t>
      </w:r>
      <w:proofErr w:type="gramEnd"/>
      <w:r w:rsidRPr="00237935">
        <w:rPr>
          <w:sz w:val="28"/>
          <w:szCs w:val="28"/>
        </w:rPr>
        <w:t xml:space="preserve"> левую ладошку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>Мы похлопаем немножко</w:t>
      </w:r>
      <w:proofErr w:type="gramStart"/>
      <w:r w:rsidRPr="00237935">
        <w:rPr>
          <w:sz w:val="28"/>
          <w:szCs w:val="28"/>
        </w:rPr>
        <w:t xml:space="preserve"> А</w:t>
      </w:r>
      <w:proofErr w:type="gramEnd"/>
      <w:r w:rsidRPr="00237935">
        <w:rPr>
          <w:sz w:val="28"/>
          <w:szCs w:val="28"/>
        </w:rPr>
        <w:t xml:space="preserve"> потом ладошкой левой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 xml:space="preserve">Ты хлопки </w:t>
      </w:r>
      <w:proofErr w:type="gramStart"/>
      <w:r w:rsidRPr="00237935">
        <w:rPr>
          <w:sz w:val="28"/>
          <w:szCs w:val="28"/>
        </w:rPr>
        <w:t>по</w:t>
      </w:r>
      <w:proofErr w:type="gramEnd"/>
      <w:r w:rsidRPr="00237935">
        <w:rPr>
          <w:sz w:val="28"/>
          <w:szCs w:val="28"/>
        </w:rPr>
        <w:t xml:space="preserve"> правой делай. А потом, потом, потом</w:t>
      </w:r>
      <w:proofErr w:type="gramStart"/>
      <w:r w:rsidRPr="00237935">
        <w:rPr>
          <w:sz w:val="28"/>
          <w:szCs w:val="28"/>
        </w:rPr>
        <w:t xml:space="preserve"> Д</w:t>
      </w:r>
      <w:proofErr w:type="gramEnd"/>
      <w:r w:rsidRPr="00237935">
        <w:rPr>
          <w:sz w:val="28"/>
          <w:szCs w:val="28"/>
        </w:rPr>
        <w:t>аже щечки мы побьем.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>Вверх ладошк</w:t>
      </w:r>
      <w:proofErr w:type="gramStart"/>
      <w:r w:rsidRPr="00237935">
        <w:rPr>
          <w:sz w:val="28"/>
          <w:szCs w:val="28"/>
        </w:rPr>
        <w:t>и-</w:t>
      </w:r>
      <w:proofErr w:type="gramEnd"/>
      <w:r w:rsidRPr="00237935">
        <w:rPr>
          <w:sz w:val="28"/>
          <w:szCs w:val="28"/>
        </w:rPr>
        <w:t xml:space="preserve"> хлоп, хлоп, хлоп. По коленкам -шлеп, шлеп </w:t>
      </w:r>
      <w:proofErr w:type="spellStart"/>
      <w:proofErr w:type="gramStart"/>
      <w:r w:rsidRPr="00237935">
        <w:rPr>
          <w:sz w:val="28"/>
          <w:szCs w:val="28"/>
        </w:rPr>
        <w:t>шлеп</w:t>
      </w:r>
      <w:proofErr w:type="spellEnd"/>
      <w:proofErr w:type="gramEnd"/>
      <w:r w:rsidRPr="00237935">
        <w:rPr>
          <w:sz w:val="28"/>
          <w:szCs w:val="28"/>
        </w:rPr>
        <w:t>. По плечам теперь похлопай,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>По бокам себя пошлепай. Можем хлопнуть за спиной</w:t>
      </w:r>
      <w:proofErr w:type="gramStart"/>
      <w:r w:rsidRPr="00237935">
        <w:rPr>
          <w:sz w:val="28"/>
          <w:szCs w:val="28"/>
        </w:rPr>
        <w:t xml:space="preserve"> Х</w:t>
      </w:r>
      <w:proofErr w:type="gramEnd"/>
      <w:r w:rsidRPr="00237935">
        <w:rPr>
          <w:sz w:val="28"/>
          <w:szCs w:val="28"/>
        </w:rPr>
        <w:t>лопаем перед собой!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>Справа можем, слева можем! И крест-накрест руки сложим! И погладим мы себя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>Вот какая красота!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b/>
          <w:bCs/>
          <w:sz w:val="28"/>
          <w:szCs w:val="28"/>
        </w:rPr>
        <w:t>«Шарик красный»</w:t>
      </w:r>
    </w:p>
    <w:p w:rsidR="002A66CF" w:rsidRPr="00237935" w:rsidRDefault="002A66CF" w:rsidP="002A66CF">
      <w:pPr>
        <w:pStyle w:val="TableParagraph"/>
        <w:rPr>
          <w:b/>
          <w:bCs/>
          <w:sz w:val="28"/>
          <w:szCs w:val="28"/>
        </w:rPr>
      </w:pPr>
    </w:p>
    <w:p w:rsidR="002A66CF" w:rsidRPr="00237935" w:rsidRDefault="002A66CF" w:rsidP="002A66CF">
      <w:pPr>
        <w:pStyle w:val="TableParagraph"/>
        <w:rPr>
          <w:b/>
          <w:bCs/>
          <w:sz w:val="28"/>
          <w:szCs w:val="28"/>
        </w:rPr>
      </w:pP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>Воздух мягко набираем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>(</w:t>
      </w:r>
      <w:r w:rsidRPr="00237935">
        <w:rPr>
          <w:i/>
          <w:iCs/>
          <w:sz w:val="28"/>
          <w:szCs w:val="28"/>
        </w:rPr>
        <w:t>ладошки сжаты в кулачки, прижаты друг к другу, вдох)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>Шарик красный надуваем</w:t>
      </w: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>(</w:t>
      </w:r>
      <w:r w:rsidRPr="00237935">
        <w:rPr>
          <w:i/>
          <w:iCs/>
          <w:sz w:val="28"/>
          <w:szCs w:val="28"/>
        </w:rPr>
        <w:t>расправить пальчики, соединить подушечки пальцев правой и левой руки так, чтобы получился «шарик» выдох)</w:t>
      </w:r>
    </w:p>
    <w:p w:rsidR="002A66CF" w:rsidRPr="00237935" w:rsidRDefault="002A66CF" w:rsidP="002A66CF">
      <w:pPr>
        <w:pStyle w:val="TableParagraph"/>
        <w:rPr>
          <w:i/>
          <w:iCs/>
          <w:sz w:val="28"/>
          <w:szCs w:val="28"/>
        </w:rPr>
      </w:pPr>
    </w:p>
    <w:p w:rsidR="002A66CF" w:rsidRPr="00237935" w:rsidRDefault="002A66CF" w:rsidP="002A66CF">
      <w:pPr>
        <w:pStyle w:val="TableParagraph"/>
        <w:rPr>
          <w:sz w:val="28"/>
          <w:szCs w:val="28"/>
        </w:rPr>
      </w:pPr>
      <w:r w:rsidRPr="00237935">
        <w:rPr>
          <w:sz w:val="28"/>
          <w:szCs w:val="28"/>
        </w:rPr>
        <w:t xml:space="preserve">Шарик </w:t>
      </w:r>
      <w:proofErr w:type="gramStart"/>
      <w:r w:rsidRPr="00237935">
        <w:rPr>
          <w:sz w:val="28"/>
          <w:szCs w:val="28"/>
        </w:rPr>
        <w:t>тужился</w:t>
      </w:r>
      <w:proofErr w:type="gramEnd"/>
      <w:r w:rsidRPr="00237935">
        <w:rPr>
          <w:sz w:val="28"/>
          <w:szCs w:val="28"/>
        </w:rPr>
        <w:t>, пыхтел (</w:t>
      </w:r>
      <w:r w:rsidRPr="00237935">
        <w:rPr>
          <w:i/>
          <w:iCs/>
          <w:sz w:val="28"/>
          <w:szCs w:val="28"/>
        </w:rPr>
        <w:t>вдох)</w:t>
      </w:r>
    </w:p>
    <w:p w:rsidR="002A66CF" w:rsidRDefault="002A66CF" w:rsidP="002A66CF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Лопнул он и засвистел.</w:t>
      </w:r>
    </w:p>
    <w:p w:rsidR="002A66CF" w:rsidRPr="00F10C3E" w:rsidRDefault="002A66CF" w:rsidP="002A66CF">
      <w:pPr>
        <w:pStyle w:val="TableParagraph"/>
        <w:rPr>
          <w:i/>
          <w:sz w:val="28"/>
          <w:szCs w:val="28"/>
        </w:rPr>
        <w:sectPr w:rsidR="002A66CF" w:rsidRPr="00F10C3E">
          <w:pgSz w:w="11910" w:h="16840"/>
          <w:pgMar w:top="1080" w:right="740" w:bottom="280" w:left="1600" w:header="720" w:footer="720" w:gutter="0"/>
          <w:cols w:space="720" w:equalWidth="0">
            <w:col w:w="9570"/>
          </w:cols>
          <w:noEndnote/>
        </w:sect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руки сжаты в </w:t>
      </w:r>
      <w:proofErr w:type="spellStart"/>
      <w:r>
        <w:rPr>
          <w:i/>
          <w:sz w:val="28"/>
          <w:szCs w:val="28"/>
        </w:rPr>
        <w:t>кулачок</w:t>
      </w:r>
      <w:proofErr w:type="gramStart"/>
      <w:r>
        <w:rPr>
          <w:i/>
          <w:sz w:val="28"/>
          <w:szCs w:val="28"/>
        </w:rPr>
        <w:t>,в</w:t>
      </w:r>
      <w:proofErr w:type="gramEnd"/>
      <w:r>
        <w:rPr>
          <w:i/>
          <w:sz w:val="28"/>
          <w:szCs w:val="28"/>
        </w:rPr>
        <w:t>ыдох</w:t>
      </w:r>
      <w:proofErr w:type="spellEnd"/>
      <w:r>
        <w:rPr>
          <w:i/>
          <w:sz w:val="28"/>
          <w:szCs w:val="28"/>
        </w:rPr>
        <w:t>)</w:t>
      </w:r>
    </w:p>
    <w:p w:rsidR="002A66CF" w:rsidRDefault="002A66CF" w:rsidP="002A66CF"/>
    <w:sectPr w:rsidR="002A66CF" w:rsidSect="005E128F">
      <w:pgSz w:w="11910" w:h="16840"/>
      <w:pgMar w:top="1040" w:right="2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79" w:hanging="480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1736" w:hanging="480"/>
      </w:pPr>
    </w:lvl>
    <w:lvl w:ilvl="2">
      <w:numFmt w:val="bullet"/>
      <w:lvlText w:val="•"/>
      <w:lvlJc w:val="left"/>
      <w:pPr>
        <w:ind w:left="2492" w:hanging="480"/>
      </w:pPr>
    </w:lvl>
    <w:lvl w:ilvl="3">
      <w:numFmt w:val="bullet"/>
      <w:lvlText w:val="•"/>
      <w:lvlJc w:val="left"/>
      <w:pPr>
        <w:ind w:left="3249" w:hanging="480"/>
      </w:pPr>
    </w:lvl>
    <w:lvl w:ilvl="4">
      <w:numFmt w:val="bullet"/>
      <w:lvlText w:val="•"/>
      <w:lvlJc w:val="left"/>
      <w:pPr>
        <w:ind w:left="4006" w:hanging="480"/>
      </w:pPr>
    </w:lvl>
    <w:lvl w:ilvl="5">
      <w:numFmt w:val="bullet"/>
      <w:lvlText w:val="•"/>
      <w:lvlJc w:val="left"/>
      <w:pPr>
        <w:ind w:left="4763" w:hanging="480"/>
      </w:pPr>
    </w:lvl>
    <w:lvl w:ilvl="6">
      <w:numFmt w:val="bullet"/>
      <w:lvlText w:val="•"/>
      <w:lvlJc w:val="left"/>
      <w:pPr>
        <w:ind w:left="5519" w:hanging="480"/>
      </w:pPr>
    </w:lvl>
    <w:lvl w:ilvl="7">
      <w:numFmt w:val="bullet"/>
      <w:lvlText w:val="•"/>
      <w:lvlJc w:val="left"/>
      <w:pPr>
        <w:ind w:left="6276" w:hanging="480"/>
      </w:pPr>
    </w:lvl>
    <w:lvl w:ilvl="8">
      <w:numFmt w:val="bullet"/>
      <w:lvlText w:val="•"/>
      <w:lvlJc w:val="left"/>
      <w:pPr>
        <w:ind w:left="7033" w:hanging="48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02" w:hanging="169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6" w:hanging="169"/>
      </w:pPr>
    </w:lvl>
    <w:lvl w:ilvl="2">
      <w:numFmt w:val="bullet"/>
      <w:lvlText w:val="•"/>
      <w:lvlJc w:val="left"/>
      <w:pPr>
        <w:ind w:left="1990" w:hanging="169"/>
      </w:pPr>
    </w:lvl>
    <w:lvl w:ilvl="3">
      <w:numFmt w:val="bullet"/>
      <w:lvlText w:val="•"/>
      <w:lvlJc w:val="left"/>
      <w:pPr>
        <w:ind w:left="2935" w:hanging="169"/>
      </w:pPr>
    </w:lvl>
    <w:lvl w:ilvl="4">
      <w:numFmt w:val="bullet"/>
      <w:lvlText w:val="•"/>
      <w:lvlJc w:val="left"/>
      <w:pPr>
        <w:ind w:left="3879" w:hanging="169"/>
      </w:pPr>
    </w:lvl>
    <w:lvl w:ilvl="5">
      <w:numFmt w:val="bullet"/>
      <w:lvlText w:val="•"/>
      <w:lvlJc w:val="left"/>
      <w:pPr>
        <w:ind w:left="4824" w:hanging="169"/>
      </w:pPr>
    </w:lvl>
    <w:lvl w:ilvl="6">
      <w:numFmt w:val="bullet"/>
      <w:lvlText w:val="•"/>
      <w:lvlJc w:val="left"/>
      <w:pPr>
        <w:ind w:left="5768" w:hanging="169"/>
      </w:pPr>
    </w:lvl>
    <w:lvl w:ilvl="7">
      <w:numFmt w:val="bullet"/>
      <w:lvlText w:val="•"/>
      <w:lvlJc w:val="left"/>
      <w:pPr>
        <w:ind w:left="6713" w:hanging="169"/>
      </w:pPr>
    </w:lvl>
    <w:lvl w:ilvl="8">
      <w:numFmt w:val="bullet"/>
      <w:lvlText w:val="•"/>
      <w:lvlJc w:val="left"/>
      <w:pPr>
        <w:ind w:left="7657" w:hanging="169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2" w:hanging="300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385" w:hanging="228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385" w:hanging="228"/>
      </w:pPr>
    </w:lvl>
    <w:lvl w:ilvl="3">
      <w:numFmt w:val="bullet"/>
      <w:lvlText w:val="•"/>
      <w:lvlJc w:val="left"/>
      <w:pPr>
        <w:ind w:left="1532" w:hanging="228"/>
      </w:pPr>
    </w:lvl>
    <w:lvl w:ilvl="4">
      <w:numFmt w:val="bullet"/>
      <w:lvlText w:val="•"/>
      <w:lvlJc w:val="left"/>
      <w:pPr>
        <w:ind w:left="2680" w:hanging="228"/>
      </w:pPr>
    </w:lvl>
    <w:lvl w:ilvl="5">
      <w:numFmt w:val="bullet"/>
      <w:lvlText w:val="•"/>
      <w:lvlJc w:val="left"/>
      <w:pPr>
        <w:ind w:left="3828" w:hanging="228"/>
      </w:pPr>
    </w:lvl>
    <w:lvl w:ilvl="6">
      <w:numFmt w:val="bullet"/>
      <w:lvlText w:val="•"/>
      <w:lvlJc w:val="left"/>
      <w:pPr>
        <w:ind w:left="4975" w:hanging="228"/>
      </w:pPr>
    </w:lvl>
    <w:lvl w:ilvl="7">
      <w:numFmt w:val="bullet"/>
      <w:lvlText w:val="•"/>
      <w:lvlJc w:val="left"/>
      <w:pPr>
        <w:ind w:left="6123" w:hanging="228"/>
      </w:pPr>
    </w:lvl>
    <w:lvl w:ilvl="8">
      <w:numFmt w:val="bullet"/>
      <w:lvlText w:val="•"/>
      <w:lvlJc w:val="left"/>
      <w:pPr>
        <w:ind w:left="7271" w:hanging="228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281"/>
      </w:pPr>
    </w:lvl>
    <w:lvl w:ilvl="2">
      <w:numFmt w:val="bullet"/>
      <w:lvlText w:val="•"/>
      <w:lvlJc w:val="left"/>
      <w:pPr>
        <w:ind w:left="1994" w:hanging="281"/>
      </w:pPr>
    </w:lvl>
    <w:lvl w:ilvl="3">
      <w:numFmt w:val="bullet"/>
      <w:lvlText w:val="•"/>
      <w:lvlJc w:val="left"/>
      <w:pPr>
        <w:ind w:left="2941" w:hanging="281"/>
      </w:pPr>
    </w:lvl>
    <w:lvl w:ilvl="4">
      <w:numFmt w:val="bullet"/>
      <w:lvlText w:val="•"/>
      <w:lvlJc w:val="left"/>
      <w:pPr>
        <w:ind w:left="3887" w:hanging="281"/>
      </w:pPr>
    </w:lvl>
    <w:lvl w:ilvl="5">
      <w:numFmt w:val="bullet"/>
      <w:lvlText w:val="•"/>
      <w:lvlJc w:val="left"/>
      <w:pPr>
        <w:ind w:left="4834" w:hanging="281"/>
      </w:pPr>
    </w:lvl>
    <w:lvl w:ilvl="6">
      <w:numFmt w:val="bullet"/>
      <w:lvlText w:val="•"/>
      <w:lvlJc w:val="left"/>
      <w:pPr>
        <w:ind w:left="5780" w:hanging="281"/>
      </w:pPr>
    </w:lvl>
    <w:lvl w:ilvl="7">
      <w:numFmt w:val="bullet"/>
      <w:lvlText w:val="•"/>
      <w:lvlJc w:val="left"/>
      <w:pPr>
        <w:ind w:left="6727" w:hanging="281"/>
      </w:pPr>
    </w:lvl>
    <w:lvl w:ilvl="8">
      <w:numFmt w:val="bullet"/>
      <w:lvlText w:val="•"/>
      <w:lvlJc w:val="left"/>
      <w:pPr>
        <w:ind w:left="7673" w:hanging="28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00" w:hanging="281"/>
      </w:pPr>
    </w:lvl>
    <w:lvl w:ilvl="2">
      <w:numFmt w:val="bullet"/>
      <w:lvlText w:val="•"/>
      <w:lvlJc w:val="left"/>
      <w:pPr>
        <w:ind w:left="2219" w:hanging="281"/>
      </w:pPr>
    </w:lvl>
    <w:lvl w:ilvl="3">
      <w:numFmt w:val="bullet"/>
      <w:lvlText w:val="•"/>
      <w:lvlJc w:val="left"/>
      <w:pPr>
        <w:ind w:left="3137" w:hanging="281"/>
      </w:pPr>
    </w:lvl>
    <w:lvl w:ilvl="4">
      <w:numFmt w:val="bullet"/>
      <w:lvlText w:val="•"/>
      <w:lvlJc w:val="left"/>
      <w:pPr>
        <w:ind w:left="4056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892" w:hanging="281"/>
      </w:pPr>
    </w:lvl>
    <w:lvl w:ilvl="7">
      <w:numFmt w:val="bullet"/>
      <w:lvlText w:val="•"/>
      <w:lvlJc w:val="left"/>
      <w:pPr>
        <w:ind w:left="6811" w:hanging="281"/>
      </w:pPr>
    </w:lvl>
    <w:lvl w:ilvl="8">
      <w:numFmt w:val="bullet"/>
      <w:lvlText w:val="•"/>
      <w:lvlJc w:val="left"/>
      <w:pPr>
        <w:ind w:left="7729" w:hanging="281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00" w:hanging="281"/>
      </w:pPr>
    </w:lvl>
    <w:lvl w:ilvl="2">
      <w:numFmt w:val="bullet"/>
      <w:lvlText w:val="•"/>
      <w:lvlJc w:val="left"/>
      <w:pPr>
        <w:ind w:left="2219" w:hanging="281"/>
      </w:pPr>
    </w:lvl>
    <w:lvl w:ilvl="3">
      <w:numFmt w:val="bullet"/>
      <w:lvlText w:val="•"/>
      <w:lvlJc w:val="left"/>
      <w:pPr>
        <w:ind w:left="3137" w:hanging="281"/>
      </w:pPr>
    </w:lvl>
    <w:lvl w:ilvl="4">
      <w:numFmt w:val="bullet"/>
      <w:lvlText w:val="•"/>
      <w:lvlJc w:val="left"/>
      <w:pPr>
        <w:ind w:left="4056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892" w:hanging="281"/>
      </w:pPr>
    </w:lvl>
    <w:lvl w:ilvl="7">
      <w:numFmt w:val="bullet"/>
      <w:lvlText w:val="•"/>
      <w:lvlJc w:val="left"/>
      <w:pPr>
        <w:ind w:left="6811" w:hanging="281"/>
      </w:pPr>
    </w:lvl>
    <w:lvl w:ilvl="8">
      <w:numFmt w:val="bullet"/>
      <w:lvlText w:val="•"/>
      <w:lvlJc w:val="left"/>
      <w:pPr>
        <w:ind w:left="7729" w:hanging="281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00" w:hanging="281"/>
      </w:pPr>
    </w:lvl>
    <w:lvl w:ilvl="2">
      <w:numFmt w:val="bullet"/>
      <w:lvlText w:val="•"/>
      <w:lvlJc w:val="left"/>
      <w:pPr>
        <w:ind w:left="2219" w:hanging="281"/>
      </w:pPr>
    </w:lvl>
    <w:lvl w:ilvl="3">
      <w:numFmt w:val="bullet"/>
      <w:lvlText w:val="•"/>
      <w:lvlJc w:val="left"/>
      <w:pPr>
        <w:ind w:left="3137" w:hanging="281"/>
      </w:pPr>
    </w:lvl>
    <w:lvl w:ilvl="4">
      <w:numFmt w:val="bullet"/>
      <w:lvlText w:val="•"/>
      <w:lvlJc w:val="left"/>
      <w:pPr>
        <w:ind w:left="4056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892" w:hanging="281"/>
      </w:pPr>
    </w:lvl>
    <w:lvl w:ilvl="7">
      <w:numFmt w:val="bullet"/>
      <w:lvlText w:val="•"/>
      <w:lvlJc w:val="left"/>
      <w:pPr>
        <w:ind w:left="6811" w:hanging="281"/>
      </w:pPr>
    </w:lvl>
    <w:lvl w:ilvl="8">
      <w:numFmt w:val="bullet"/>
      <w:lvlText w:val="•"/>
      <w:lvlJc w:val="left"/>
      <w:pPr>
        <w:ind w:left="7729" w:hanging="281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281"/>
      </w:pPr>
    </w:lvl>
    <w:lvl w:ilvl="2">
      <w:numFmt w:val="bullet"/>
      <w:lvlText w:val="•"/>
      <w:lvlJc w:val="left"/>
      <w:pPr>
        <w:ind w:left="1994" w:hanging="281"/>
      </w:pPr>
    </w:lvl>
    <w:lvl w:ilvl="3">
      <w:numFmt w:val="bullet"/>
      <w:lvlText w:val="•"/>
      <w:lvlJc w:val="left"/>
      <w:pPr>
        <w:ind w:left="2941" w:hanging="281"/>
      </w:pPr>
    </w:lvl>
    <w:lvl w:ilvl="4">
      <w:numFmt w:val="bullet"/>
      <w:lvlText w:val="•"/>
      <w:lvlJc w:val="left"/>
      <w:pPr>
        <w:ind w:left="3887" w:hanging="281"/>
      </w:pPr>
    </w:lvl>
    <w:lvl w:ilvl="5">
      <w:numFmt w:val="bullet"/>
      <w:lvlText w:val="•"/>
      <w:lvlJc w:val="left"/>
      <w:pPr>
        <w:ind w:left="4834" w:hanging="281"/>
      </w:pPr>
    </w:lvl>
    <w:lvl w:ilvl="6">
      <w:numFmt w:val="bullet"/>
      <w:lvlText w:val="•"/>
      <w:lvlJc w:val="left"/>
      <w:pPr>
        <w:ind w:left="5780" w:hanging="281"/>
      </w:pPr>
    </w:lvl>
    <w:lvl w:ilvl="7">
      <w:numFmt w:val="bullet"/>
      <w:lvlText w:val="•"/>
      <w:lvlJc w:val="left"/>
      <w:pPr>
        <w:ind w:left="6727" w:hanging="281"/>
      </w:pPr>
    </w:lvl>
    <w:lvl w:ilvl="8">
      <w:numFmt w:val="bullet"/>
      <w:lvlText w:val="•"/>
      <w:lvlJc w:val="left"/>
      <w:pPr>
        <w:ind w:left="7673" w:hanging="281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00" w:hanging="281"/>
      </w:pPr>
    </w:lvl>
    <w:lvl w:ilvl="2">
      <w:numFmt w:val="bullet"/>
      <w:lvlText w:val="•"/>
      <w:lvlJc w:val="left"/>
      <w:pPr>
        <w:ind w:left="2219" w:hanging="281"/>
      </w:pPr>
    </w:lvl>
    <w:lvl w:ilvl="3">
      <w:numFmt w:val="bullet"/>
      <w:lvlText w:val="•"/>
      <w:lvlJc w:val="left"/>
      <w:pPr>
        <w:ind w:left="3137" w:hanging="281"/>
      </w:pPr>
    </w:lvl>
    <w:lvl w:ilvl="4">
      <w:numFmt w:val="bullet"/>
      <w:lvlText w:val="•"/>
      <w:lvlJc w:val="left"/>
      <w:pPr>
        <w:ind w:left="4056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892" w:hanging="281"/>
      </w:pPr>
    </w:lvl>
    <w:lvl w:ilvl="7">
      <w:numFmt w:val="bullet"/>
      <w:lvlText w:val="•"/>
      <w:lvlJc w:val="left"/>
      <w:pPr>
        <w:ind w:left="6811" w:hanging="281"/>
      </w:pPr>
    </w:lvl>
    <w:lvl w:ilvl="8">
      <w:numFmt w:val="bullet"/>
      <w:lvlText w:val="•"/>
      <w:lvlJc w:val="left"/>
      <w:pPr>
        <w:ind w:left="7729" w:hanging="281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00" w:hanging="281"/>
      </w:pPr>
    </w:lvl>
    <w:lvl w:ilvl="2">
      <w:numFmt w:val="bullet"/>
      <w:lvlText w:val="•"/>
      <w:lvlJc w:val="left"/>
      <w:pPr>
        <w:ind w:left="2219" w:hanging="281"/>
      </w:pPr>
    </w:lvl>
    <w:lvl w:ilvl="3">
      <w:numFmt w:val="bullet"/>
      <w:lvlText w:val="•"/>
      <w:lvlJc w:val="left"/>
      <w:pPr>
        <w:ind w:left="3137" w:hanging="281"/>
      </w:pPr>
    </w:lvl>
    <w:lvl w:ilvl="4">
      <w:numFmt w:val="bullet"/>
      <w:lvlText w:val="•"/>
      <w:lvlJc w:val="left"/>
      <w:pPr>
        <w:ind w:left="4056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892" w:hanging="281"/>
      </w:pPr>
    </w:lvl>
    <w:lvl w:ilvl="7">
      <w:numFmt w:val="bullet"/>
      <w:lvlText w:val="•"/>
      <w:lvlJc w:val="left"/>
      <w:pPr>
        <w:ind w:left="6811" w:hanging="281"/>
      </w:pPr>
    </w:lvl>
    <w:lvl w:ilvl="8">
      <w:numFmt w:val="bullet"/>
      <w:lvlText w:val="•"/>
      <w:lvlJc w:val="left"/>
      <w:pPr>
        <w:ind w:left="7729" w:hanging="281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102"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18" w:hanging="212"/>
      </w:pPr>
    </w:lvl>
    <w:lvl w:ilvl="2">
      <w:numFmt w:val="bullet"/>
      <w:lvlText w:val="•"/>
      <w:lvlJc w:val="left"/>
      <w:pPr>
        <w:ind w:left="1934" w:hanging="212"/>
      </w:pPr>
    </w:lvl>
    <w:lvl w:ilvl="3">
      <w:numFmt w:val="bullet"/>
      <w:lvlText w:val="•"/>
      <w:lvlJc w:val="left"/>
      <w:pPr>
        <w:ind w:left="2851" w:hanging="212"/>
      </w:pPr>
    </w:lvl>
    <w:lvl w:ilvl="4">
      <w:numFmt w:val="bullet"/>
      <w:lvlText w:val="•"/>
      <w:lvlJc w:val="left"/>
      <w:pPr>
        <w:ind w:left="3767" w:hanging="212"/>
      </w:pPr>
    </w:lvl>
    <w:lvl w:ilvl="5">
      <w:numFmt w:val="bullet"/>
      <w:lvlText w:val="•"/>
      <w:lvlJc w:val="left"/>
      <w:pPr>
        <w:ind w:left="4684" w:hanging="212"/>
      </w:pPr>
    </w:lvl>
    <w:lvl w:ilvl="6">
      <w:numFmt w:val="bullet"/>
      <w:lvlText w:val="•"/>
      <w:lvlJc w:val="left"/>
      <w:pPr>
        <w:ind w:left="5600" w:hanging="212"/>
      </w:pPr>
    </w:lvl>
    <w:lvl w:ilvl="7">
      <w:numFmt w:val="bullet"/>
      <w:lvlText w:val="•"/>
      <w:lvlJc w:val="left"/>
      <w:pPr>
        <w:ind w:left="6517" w:hanging="212"/>
      </w:pPr>
    </w:lvl>
    <w:lvl w:ilvl="8">
      <w:numFmt w:val="bullet"/>
      <w:lvlText w:val="•"/>
      <w:lvlJc w:val="left"/>
      <w:pPr>
        <w:ind w:left="7433" w:hanging="212"/>
      </w:pPr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313"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08" w:hanging="212"/>
      </w:pPr>
    </w:lvl>
    <w:lvl w:ilvl="2">
      <w:numFmt w:val="bullet"/>
      <w:lvlText w:val="•"/>
      <w:lvlJc w:val="left"/>
      <w:pPr>
        <w:ind w:left="2104" w:hanging="212"/>
      </w:pPr>
    </w:lvl>
    <w:lvl w:ilvl="3">
      <w:numFmt w:val="bullet"/>
      <w:lvlText w:val="•"/>
      <w:lvlJc w:val="left"/>
      <w:pPr>
        <w:ind w:left="2999" w:hanging="212"/>
      </w:pPr>
    </w:lvl>
    <w:lvl w:ilvl="4">
      <w:numFmt w:val="bullet"/>
      <w:lvlText w:val="•"/>
      <w:lvlJc w:val="left"/>
      <w:pPr>
        <w:ind w:left="3894" w:hanging="212"/>
      </w:pPr>
    </w:lvl>
    <w:lvl w:ilvl="5">
      <w:numFmt w:val="bullet"/>
      <w:lvlText w:val="•"/>
      <w:lvlJc w:val="left"/>
      <w:pPr>
        <w:ind w:left="4789" w:hanging="212"/>
      </w:pPr>
    </w:lvl>
    <w:lvl w:ilvl="6">
      <w:numFmt w:val="bullet"/>
      <w:lvlText w:val="•"/>
      <w:lvlJc w:val="left"/>
      <w:pPr>
        <w:ind w:left="5685" w:hanging="212"/>
      </w:pPr>
    </w:lvl>
    <w:lvl w:ilvl="7">
      <w:numFmt w:val="bullet"/>
      <w:lvlText w:val="•"/>
      <w:lvlJc w:val="left"/>
      <w:pPr>
        <w:ind w:left="6580" w:hanging="212"/>
      </w:pPr>
    </w:lvl>
    <w:lvl w:ilvl="8">
      <w:numFmt w:val="bullet"/>
      <w:lvlText w:val="•"/>
      <w:lvlJc w:val="left"/>
      <w:pPr>
        <w:ind w:left="7475" w:hanging="212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18" w:hanging="281"/>
      </w:pPr>
    </w:lvl>
    <w:lvl w:ilvl="2">
      <w:numFmt w:val="bullet"/>
      <w:lvlText w:val="•"/>
      <w:lvlJc w:val="left"/>
      <w:pPr>
        <w:ind w:left="1934" w:hanging="281"/>
      </w:pPr>
    </w:lvl>
    <w:lvl w:ilvl="3">
      <w:numFmt w:val="bullet"/>
      <w:lvlText w:val="•"/>
      <w:lvlJc w:val="left"/>
      <w:pPr>
        <w:ind w:left="2851" w:hanging="281"/>
      </w:pPr>
    </w:lvl>
    <w:lvl w:ilvl="4">
      <w:numFmt w:val="bullet"/>
      <w:lvlText w:val="•"/>
      <w:lvlJc w:val="left"/>
      <w:pPr>
        <w:ind w:left="3767" w:hanging="281"/>
      </w:pPr>
    </w:lvl>
    <w:lvl w:ilvl="5">
      <w:numFmt w:val="bullet"/>
      <w:lvlText w:val="•"/>
      <w:lvlJc w:val="left"/>
      <w:pPr>
        <w:ind w:left="4684" w:hanging="281"/>
      </w:pPr>
    </w:lvl>
    <w:lvl w:ilvl="6">
      <w:numFmt w:val="bullet"/>
      <w:lvlText w:val="•"/>
      <w:lvlJc w:val="left"/>
      <w:pPr>
        <w:ind w:left="5600" w:hanging="281"/>
      </w:pPr>
    </w:lvl>
    <w:lvl w:ilvl="7">
      <w:numFmt w:val="bullet"/>
      <w:lvlText w:val="•"/>
      <w:lvlJc w:val="left"/>
      <w:pPr>
        <w:ind w:left="6517" w:hanging="281"/>
      </w:pPr>
    </w:lvl>
    <w:lvl w:ilvl="8">
      <w:numFmt w:val="bullet"/>
      <w:lvlText w:val="•"/>
      <w:lvlJc w:val="left"/>
      <w:pPr>
        <w:ind w:left="7433" w:hanging="281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18" w:hanging="142"/>
      </w:pPr>
    </w:lvl>
    <w:lvl w:ilvl="2">
      <w:numFmt w:val="bullet"/>
      <w:lvlText w:val="•"/>
      <w:lvlJc w:val="left"/>
      <w:pPr>
        <w:ind w:left="1934" w:hanging="142"/>
      </w:pPr>
    </w:lvl>
    <w:lvl w:ilvl="3">
      <w:numFmt w:val="bullet"/>
      <w:lvlText w:val="•"/>
      <w:lvlJc w:val="left"/>
      <w:pPr>
        <w:ind w:left="2851" w:hanging="142"/>
      </w:pPr>
    </w:lvl>
    <w:lvl w:ilvl="4">
      <w:numFmt w:val="bullet"/>
      <w:lvlText w:val="•"/>
      <w:lvlJc w:val="left"/>
      <w:pPr>
        <w:ind w:left="3767" w:hanging="142"/>
      </w:pPr>
    </w:lvl>
    <w:lvl w:ilvl="5">
      <w:numFmt w:val="bullet"/>
      <w:lvlText w:val="•"/>
      <w:lvlJc w:val="left"/>
      <w:pPr>
        <w:ind w:left="4684" w:hanging="142"/>
      </w:pPr>
    </w:lvl>
    <w:lvl w:ilvl="6">
      <w:numFmt w:val="bullet"/>
      <w:lvlText w:val="•"/>
      <w:lvlJc w:val="left"/>
      <w:pPr>
        <w:ind w:left="5600" w:hanging="142"/>
      </w:pPr>
    </w:lvl>
    <w:lvl w:ilvl="7">
      <w:numFmt w:val="bullet"/>
      <w:lvlText w:val="•"/>
      <w:lvlJc w:val="left"/>
      <w:pPr>
        <w:ind w:left="6517" w:hanging="142"/>
      </w:pPr>
    </w:lvl>
    <w:lvl w:ilvl="8">
      <w:numFmt w:val="bullet"/>
      <w:lvlText w:val="•"/>
      <w:lvlJc w:val="left"/>
      <w:pPr>
        <w:ind w:left="7433" w:hanging="142"/>
      </w:pPr>
    </w:lvl>
  </w:abstractNum>
  <w:abstractNum w:abstractNumId="14">
    <w:nsid w:val="00000410"/>
    <w:multiLevelType w:val="multilevel"/>
    <w:tmpl w:val="00000893"/>
    <w:lvl w:ilvl="0">
      <w:start w:val="7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left="745" w:hanging="45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725" w:hanging="456"/>
      </w:pPr>
    </w:lvl>
    <w:lvl w:ilvl="3">
      <w:numFmt w:val="bullet"/>
      <w:lvlText w:val="•"/>
      <w:lvlJc w:val="left"/>
      <w:pPr>
        <w:ind w:left="2705" w:hanging="456"/>
      </w:pPr>
    </w:lvl>
    <w:lvl w:ilvl="4">
      <w:numFmt w:val="bullet"/>
      <w:lvlText w:val="•"/>
      <w:lvlJc w:val="left"/>
      <w:pPr>
        <w:ind w:left="3685" w:hanging="456"/>
      </w:pPr>
    </w:lvl>
    <w:lvl w:ilvl="5">
      <w:numFmt w:val="bullet"/>
      <w:lvlText w:val="•"/>
      <w:lvlJc w:val="left"/>
      <w:pPr>
        <w:ind w:left="4665" w:hanging="456"/>
      </w:pPr>
    </w:lvl>
    <w:lvl w:ilvl="6">
      <w:numFmt w:val="bullet"/>
      <w:lvlText w:val="•"/>
      <w:lvlJc w:val="left"/>
      <w:pPr>
        <w:ind w:left="5645" w:hanging="456"/>
      </w:pPr>
    </w:lvl>
    <w:lvl w:ilvl="7">
      <w:numFmt w:val="bullet"/>
      <w:lvlText w:val="•"/>
      <w:lvlJc w:val="left"/>
      <w:pPr>
        <w:ind w:left="6626" w:hanging="456"/>
      </w:pPr>
    </w:lvl>
    <w:lvl w:ilvl="8">
      <w:numFmt w:val="bullet"/>
      <w:lvlText w:val="•"/>
      <w:lvlJc w:val="left"/>
      <w:pPr>
        <w:ind w:left="7606" w:hanging="456"/>
      </w:pPr>
    </w:lvl>
  </w:abstractNum>
  <w:abstractNum w:abstractNumId="15">
    <w:nsid w:val="00000411"/>
    <w:multiLevelType w:val="multilevel"/>
    <w:tmpl w:val="00000894"/>
    <w:lvl w:ilvl="0">
      <w:start w:val="9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142"/>
      </w:pPr>
    </w:lvl>
    <w:lvl w:ilvl="2">
      <w:numFmt w:val="bullet"/>
      <w:lvlText w:val="•"/>
      <w:lvlJc w:val="left"/>
      <w:pPr>
        <w:ind w:left="1994" w:hanging="142"/>
      </w:pPr>
    </w:lvl>
    <w:lvl w:ilvl="3">
      <w:numFmt w:val="bullet"/>
      <w:lvlText w:val="•"/>
      <w:lvlJc w:val="left"/>
      <w:pPr>
        <w:ind w:left="2941" w:hanging="142"/>
      </w:pPr>
    </w:lvl>
    <w:lvl w:ilvl="4">
      <w:numFmt w:val="bullet"/>
      <w:lvlText w:val="•"/>
      <w:lvlJc w:val="left"/>
      <w:pPr>
        <w:ind w:left="3887" w:hanging="142"/>
      </w:pPr>
    </w:lvl>
    <w:lvl w:ilvl="5">
      <w:numFmt w:val="bullet"/>
      <w:lvlText w:val="•"/>
      <w:lvlJc w:val="left"/>
      <w:pPr>
        <w:ind w:left="4834" w:hanging="142"/>
      </w:pPr>
    </w:lvl>
    <w:lvl w:ilvl="6">
      <w:numFmt w:val="bullet"/>
      <w:lvlText w:val="•"/>
      <w:lvlJc w:val="left"/>
      <w:pPr>
        <w:ind w:left="5780" w:hanging="142"/>
      </w:pPr>
    </w:lvl>
    <w:lvl w:ilvl="7">
      <w:numFmt w:val="bullet"/>
      <w:lvlText w:val="•"/>
      <w:lvlJc w:val="left"/>
      <w:pPr>
        <w:ind w:left="6727" w:hanging="142"/>
      </w:pPr>
    </w:lvl>
    <w:lvl w:ilvl="8">
      <w:numFmt w:val="bullet"/>
      <w:lvlText w:val="•"/>
      <w:lvlJc w:val="left"/>
      <w:pPr>
        <w:ind w:left="7673" w:hanging="142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950" w:hanging="23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940" w:hanging="233"/>
      </w:pPr>
    </w:lvl>
    <w:lvl w:ilvl="2">
      <w:numFmt w:val="bullet"/>
      <w:lvlText w:val="•"/>
      <w:lvlJc w:val="left"/>
      <w:pPr>
        <w:ind w:left="2930" w:hanging="233"/>
      </w:pPr>
    </w:lvl>
    <w:lvl w:ilvl="3">
      <w:numFmt w:val="bullet"/>
      <w:lvlText w:val="•"/>
      <w:lvlJc w:val="left"/>
      <w:pPr>
        <w:ind w:left="3919" w:hanging="233"/>
      </w:pPr>
    </w:lvl>
    <w:lvl w:ilvl="4">
      <w:numFmt w:val="bullet"/>
      <w:lvlText w:val="•"/>
      <w:lvlJc w:val="left"/>
      <w:pPr>
        <w:ind w:left="4909" w:hanging="233"/>
      </w:pPr>
    </w:lvl>
    <w:lvl w:ilvl="5">
      <w:numFmt w:val="bullet"/>
      <w:lvlText w:val="•"/>
      <w:lvlJc w:val="left"/>
      <w:pPr>
        <w:ind w:left="5898" w:hanging="233"/>
      </w:pPr>
    </w:lvl>
    <w:lvl w:ilvl="6">
      <w:numFmt w:val="bullet"/>
      <w:lvlText w:val="•"/>
      <w:lvlJc w:val="left"/>
      <w:pPr>
        <w:ind w:left="6888" w:hanging="233"/>
      </w:pPr>
    </w:lvl>
    <w:lvl w:ilvl="7">
      <w:numFmt w:val="bullet"/>
      <w:lvlText w:val="•"/>
      <w:lvlJc w:val="left"/>
      <w:pPr>
        <w:ind w:left="7877" w:hanging="233"/>
      </w:pPr>
    </w:lvl>
    <w:lvl w:ilvl="8">
      <w:numFmt w:val="bullet"/>
      <w:lvlText w:val="•"/>
      <w:lvlJc w:val="left"/>
      <w:pPr>
        <w:ind w:left="8867" w:hanging="233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745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27" w:hanging="164"/>
      </w:pPr>
    </w:lvl>
    <w:lvl w:ilvl="2">
      <w:numFmt w:val="bullet"/>
      <w:lvlText w:val="•"/>
      <w:lvlJc w:val="left"/>
      <w:pPr>
        <w:ind w:left="2509" w:hanging="164"/>
      </w:pPr>
    </w:lvl>
    <w:lvl w:ilvl="3">
      <w:numFmt w:val="bullet"/>
      <w:lvlText w:val="•"/>
      <w:lvlJc w:val="left"/>
      <w:pPr>
        <w:ind w:left="3391" w:hanging="164"/>
      </w:pPr>
    </w:lvl>
    <w:lvl w:ilvl="4">
      <w:numFmt w:val="bullet"/>
      <w:lvlText w:val="•"/>
      <w:lvlJc w:val="left"/>
      <w:pPr>
        <w:ind w:left="4273" w:hanging="164"/>
      </w:pPr>
    </w:lvl>
    <w:lvl w:ilvl="5">
      <w:numFmt w:val="bullet"/>
      <w:lvlText w:val="•"/>
      <w:lvlJc w:val="left"/>
      <w:pPr>
        <w:ind w:left="5155" w:hanging="164"/>
      </w:pPr>
    </w:lvl>
    <w:lvl w:ilvl="6">
      <w:numFmt w:val="bullet"/>
      <w:lvlText w:val="•"/>
      <w:lvlJc w:val="left"/>
      <w:pPr>
        <w:ind w:left="6037" w:hanging="164"/>
      </w:pPr>
    </w:lvl>
    <w:lvl w:ilvl="7">
      <w:numFmt w:val="bullet"/>
      <w:lvlText w:val="•"/>
      <w:lvlJc w:val="left"/>
      <w:pPr>
        <w:ind w:left="6920" w:hanging="164"/>
      </w:pPr>
    </w:lvl>
    <w:lvl w:ilvl="8">
      <w:numFmt w:val="bullet"/>
      <w:lvlText w:val="•"/>
      <w:lvlJc w:val="left"/>
      <w:pPr>
        <w:ind w:left="7802" w:hanging="164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105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951" w:hanging="360"/>
      </w:pPr>
    </w:lvl>
    <w:lvl w:ilvl="2">
      <w:numFmt w:val="bullet"/>
      <w:lvlText w:val="•"/>
      <w:lvlJc w:val="left"/>
      <w:pPr>
        <w:ind w:left="2797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489" w:hanging="360"/>
      </w:pPr>
    </w:lvl>
    <w:lvl w:ilvl="5">
      <w:numFmt w:val="bullet"/>
      <w:lvlText w:val="•"/>
      <w:lvlJc w:val="left"/>
      <w:pPr>
        <w:ind w:left="5335" w:hanging="360"/>
      </w:pPr>
    </w:lvl>
    <w:lvl w:ilvl="6">
      <w:numFmt w:val="bullet"/>
      <w:lvlText w:val="•"/>
      <w:lvlJc w:val="left"/>
      <w:pPr>
        <w:ind w:left="6181" w:hanging="360"/>
      </w:pPr>
    </w:lvl>
    <w:lvl w:ilvl="7">
      <w:numFmt w:val="bullet"/>
      <w:lvlText w:val="•"/>
      <w:lvlJc w:val="left"/>
      <w:pPr>
        <w:ind w:left="7028" w:hanging="360"/>
      </w:pPr>
    </w:lvl>
    <w:lvl w:ilvl="8">
      <w:numFmt w:val="bullet"/>
      <w:lvlText w:val="•"/>
      <w:lvlJc w:val="left"/>
      <w:pPr>
        <w:ind w:left="7874" w:hanging="360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301" w:hanging="281"/>
      </w:pPr>
    </w:lvl>
    <w:lvl w:ilvl="2">
      <w:numFmt w:val="bullet"/>
      <w:lvlText w:val="•"/>
      <w:lvlJc w:val="left"/>
      <w:pPr>
        <w:ind w:left="2219" w:hanging="281"/>
      </w:pPr>
    </w:lvl>
    <w:lvl w:ilvl="3">
      <w:numFmt w:val="bullet"/>
      <w:lvlText w:val="•"/>
      <w:lvlJc w:val="left"/>
      <w:pPr>
        <w:ind w:left="3137" w:hanging="281"/>
      </w:pPr>
    </w:lvl>
    <w:lvl w:ilvl="4">
      <w:numFmt w:val="bullet"/>
      <w:lvlText w:val="•"/>
      <w:lvlJc w:val="left"/>
      <w:pPr>
        <w:ind w:left="4056" w:hanging="281"/>
      </w:pPr>
    </w:lvl>
    <w:lvl w:ilvl="5">
      <w:numFmt w:val="bullet"/>
      <w:lvlText w:val="•"/>
      <w:lvlJc w:val="left"/>
      <w:pPr>
        <w:ind w:left="4974" w:hanging="281"/>
      </w:pPr>
    </w:lvl>
    <w:lvl w:ilvl="6">
      <w:numFmt w:val="bullet"/>
      <w:lvlText w:val="•"/>
      <w:lvlJc w:val="left"/>
      <w:pPr>
        <w:ind w:left="5893" w:hanging="281"/>
      </w:pPr>
    </w:lvl>
    <w:lvl w:ilvl="7">
      <w:numFmt w:val="bullet"/>
      <w:lvlText w:val="•"/>
      <w:lvlJc w:val="left"/>
      <w:pPr>
        <w:ind w:left="6811" w:hanging="281"/>
      </w:pPr>
    </w:lvl>
    <w:lvl w:ilvl="8">
      <w:numFmt w:val="bullet"/>
      <w:lvlText w:val="•"/>
      <w:lvlJc w:val="left"/>
      <w:pPr>
        <w:ind w:left="7729" w:hanging="281"/>
      </w:pPr>
    </w:lvl>
  </w:abstractNum>
  <w:abstractNum w:abstractNumId="20">
    <w:nsid w:val="00000416"/>
    <w:multiLevelType w:val="multilevel"/>
    <w:tmpl w:val="00000899"/>
    <w:lvl w:ilvl="0">
      <w:start w:val="1"/>
      <w:numFmt w:val="upperRoman"/>
      <w:lvlText w:val="%1."/>
      <w:lvlJc w:val="left"/>
      <w:pPr>
        <w:ind w:left="334" w:hanging="2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403" w:hanging="281"/>
      </w:pPr>
    </w:lvl>
    <w:lvl w:ilvl="3">
      <w:numFmt w:val="bullet"/>
      <w:lvlText w:val="•"/>
      <w:lvlJc w:val="left"/>
      <w:pPr>
        <w:ind w:left="2423" w:hanging="281"/>
      </w:pPr>
    </w:lvl>
    <w:lvl w:ilvl="4">
      <w:numFmt w:val="bullet"/>
      <w:lvlText w:val="•"/>
      <w:lvlJc w:val="left"/>
      <w:pPr>
        <w:ind w:left="3443" w:hanging="281"/>
      </w:pPr>
    </w:lvl>
    <w:lvl w:ilvl="5">
      <w:numFmt w:val="bullet"/>
      <w:lvlText w:val="•"/>
      <w:lvlJc w:val="left"/>
      <w:pPr>
        <w:ind w:left="4464" w:hanging="281"/>
      </w:pPr>
    </w:lvl>
    <w:lvl w:ilvl="6">
      <w:numFmt w:val="bullet"/>
      <w:lvlText w:val="•"/>
      <w:lvlJc w:val="left"/>
      <w:pPr>
        <w:ind w:left="5484" w:hanging="281"/>
      </w:pPr>
    </w:lvl>
    <w:lvl w:ilvl="7">
      <w:numFmt w:val="bullet"/>
      <w:lvlText w:val="•"/>
      <w:lvlJc w:val="left"/>
      <w:pPr>
        <w:ind w:left="6505" w:hanging="281"/>
      </w:pPr>
    </w:lvl>
    <w:lvl w:ilvl="8">
      <w:numFmt w:val="bullet"/>
      <w:lvlText w:val="•"/>
      <w:lvlJc w:val="left"/>
      <w:pPr>
        <w:ind w:left="7525" w:hanging="281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4" w:hanging="281"/>
      </w:pPr>
    </w:lvl>
    <w:lvl w:ilvl="2">
      <w:numFmt w:val="bullet"/>
      <w:lvlText w:val="•"/>
      <w:lvlJc w:val="left"/>
      <w:pPr>
        <w:ind w:left="1986" w:hanging="281"/>
      </w:pPr>
    </w:lvl>
    <w:lvl w:ilvl="3">
      <w:numFmt w:val="bullet"/>
      <w:lvlText w:val="•"/>
      <w:lvlJc w:val="left"/>
      <w:pPr>
        <w:ind w:left="2929" w:hanging="281"/>
      </w:pPr>
    </w:lvl>
    <w:lvl w:ilvl="4">
      <w:numFmt w:val="bullet"/>
      <w:lvlText w:val="•"/>
      <w:lvlJc w:val="left"/>
      <w:pPr>
        <w:ind w:left="3871" w:hanging="281"/>
      </w:pPr>
    </w:lvl>
    <w:lvl w:ilvl="5">
      <w:numFmt w:val="bullet"/>
      <w:lvlText w:val="•"/>
      <w:lvlJc w:val="left"/>
      <w:pPr>
        <w:ind w:left="4814" w:hanging="281"/>
      </w:pPr>
    </w:lvl>
    <w:lvl w:ilvl="6">
      <w:numFmt w:val="bullet"/>
      <w:lvlText w:val="•"/>
      <w:lvlJc w:val="left"/>
      <w:pPr>
        <w:ind w:left="5756" w:hanging="281"/>
      </w:pPr>
    </w:lvl>
    <w:lvl w:ilvl="7">
      <w:numFmt w:val="bullet"/>
      <w:lvlText w:val="•"/>
      <w:lvlJc w:val="left"/>
      <w:pPr>
        <w:ind w:left="6699" w:hanging="281"/>
      </w:pPr>
    </w:lvl>
    <w:lvl w:ilvl="8">
      <w:numFmt w:val="bullet"/>
      <w:lvlText w:val="•"/>
      <w:lvlJc w:val="left"/>
      <w:pPr>
        <w:ind w:left="7641" w:hanging="281"/>
      </w:pPr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left="865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735" w:hanging="164"/>
      </w:pPr>
    </w:lvl>
    <w:lvl w:ilvl="2">
      <w:numFmt w:val="bullet"/>
      <w:lvlText w:val="•"/>
      <w:lvlJc w:val="left"/>
      <w:pPr>
        <w:ind w:left="2605" w:hanging="164"/>
      </w:pPr>
    </w:lvl>
    <w:lvl w:ilvl="3">
      <w:numFmt w:val="bullet"/>
      <w:lvlText w:val="•"/>
      <w:lvlJc w:val="left"/>
      <w:pPr>
        <w:ind w:left="3475" w:hanging="164"/>
      </w:pPr>
    </w:lvl>
    <w:lvl w:ilvl="4">
      <w:numFmt w:val="bullet"/>
      <w:lvlText w:val="•"/>
      <w:lvlJc w:val="left"/>
      <w:pPr>
        <w:ind w:left="4345" w:hanging="164"/>
      </w:pPr>
    </w:lvl>
    <w:lvl w:ilvl="5">
      <w:numFmt w:val="bullet"/>
      <w:lvlText w:val="•"/>
      <w:lvlJc w:val="left"/>
      <w:pPr>
        <w:ind w:left="5215" w:hanging="164"/>
      </w:pPr>
    </w:lvl>
    <w:lvl w:ilvl="6">
      <w:numFmt w:val="bullet"/>
      <w:lvlText w:val="•"/>
      <w:lvlJc w:val="left"/>
      <w:pPr>
        <w:ind w:left="6085" w:hanging="164"/>
      </w:pPr>
    </w:lvl>
    <w:lvl w:ilvl="7">
      <w:numFmt w:val="bullet"/>
      <w:lvlText w:val="•"/>
      <w:lvlJc w:val="left"/>
      <w:pPr>
        <w:ind w:left="6956" w:hanging="164"/>
      </w:pPr>
    </w:lvl>
    <w:lvl w:ilvl="8">
      <w:numFmt w:val="bullet"/>
      <w:lvlText w:val="•"/>
      <w:lvlJc w:val="left"/>
      <w:pPr>
        <w:ind w:left="7826" w:hanging="164"/>
      </w:pPr>
    </w:lvl>
  </w:abstractNum>
  <w:abstractNum w:abstractNumId="23">
    <w:nsid w:val="006003DC"/>
    <w:multiLevelType w:val="hybridMultilevel"/>
    <w:tmpl w:val="770E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E2261"/>
    <w:multiLevelType w:val="hybridMultilevel"/>
    <w:tmpl w:val="28220CEC"/>
    <w:lvl w:ilvl="0" w:tplc="C8528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8952E1"/>
    <w:multiLevelType w:val="hybridMultilevel"/>
    <w:tmpl w:val="905C83C8"/>
    <w:lvl w:ilvl="0" w:tplc="E90E49B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E62727"/>
    <w:multiLevelType w:val="hybridMultilevel"/>
    <w:tmpl w:val="90687164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052C3"/>
    <w:multiLevelType w:val="hybridMultilevel"/>
    <w:tmpl w:val="E20ED8AC"/>
    <w:lvl w:ilvl="0" w:tplc="9CBC6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F772F3"/>
    <w:multiLevelType w:val="hybridMultilevel"/>
    <w:tmpl w:val="382694D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8"/>
  </w:num>
  <w:num w:numId="25">
    <w:abstractNumId w:val="26"/>
  </w:num>
  <w:num w:numId="26">
    <w:abstractNumId w:val="24"/>
  </w:num>
  <w:num w:numId="27">
    <w:abstractNumId w:val="25"/>
  </w:num>
  <w:num w:numId="28">
    <w:abstractNumId w:val="27"/>
  </w:num>
  <w:num w:numId="29">
    <w:abstractNumId w:val="23"/>
  </w:num>
  <w:num w:numId="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5E"/>
    <w:rsid w:val="00024E21"/>
    <w:rsid w:val="00030A5D"/>
    <w:rsid w:val="0003125F"/>
    <w:rsid w:val="00054EC3"/>
    <w:rsid w:val="00057B6F"/>
    <w:rsid w:val="00086A1B"/>
    <w:rsid w:val="00087E31"/>
    <w:rsid w:val="000913B6"/>
    <w:rsid w:val="000959AD"/>
    <w:rsid w:val="000D50DB"/>
    <w:rsid w:val="000E5E8A"/>
    <w:rsid w:val="000F4586"/>
    <w:rsid w:val="00132397"/>
    <w:rsid w:val="00146FE1"/>
    <w:rsid w:val="00153E69"/>
    <w:rsid w:val="001911C6"/>
    <w:rsid w:val="001B1687"/>
    <w:rsid w:val="001C2780"/>
    <w:rsid w:val="001D31A8"/>
    <w:rsid w:val="001D4A2C"/>
    <w:rsid w:val="001F786F"/>
    <w:rsid w:val="00200F15"/>
    <w:rsid w:val="002355A1"/>
    <w:rsid w:val="00237935"/>
    <w:rsid w:val="0025434E"/>
    <w:rsid w:val="002A66CF"/>
    <w:rsid w:val="002C36D1"/>
    <w:rsid w:val="002C4287"/>
    <w:rsid w:val="002C79BE"/>
    <w:rsid w:val="002E748A"/>
    <w:rsid w:val="002F0670"/>
    <w:rsid w:val="00305CCF"/>
    <w:rsid w:val="0031308A"/>
    <w:rsid w:val="00337C27"/>
    <w:rsid w:val="00341EE8"/>
    <w:rsid w:val="00391892"/>
    <w:rsid w:val="003A5900"/>
    <w:rsid w:val="00411F77"/>
    <w:rsid w:val="00420301"/>
    <w:rsid w:val="004267B3"/>
    <w:rsid w:val="00465ECD"/>
    <w:rsid w:val="004717AE"/>
    <w:rsid w:val="00476612"/>
    <w:rsid w:val="004C5E78"/>
    <w:rsid w:val="004D4C63"/>
    <w:rsid w:val="00566FB9"/>
    <w:rsid w:val="005737B5"/>
    <w:rsid w:val="005E128F"/>
    <w:rsid w:val="00610CA2"/>
    <w:rsid w:val="00615246"/>
    <w:rsid w:val="00621E89"/>
    <w:rsid w:val="00643F69"/>
    <w:rsid w:val="00653CBB"/>
    <w:rsid w:val="00653FE2"/>
    <w:rsid w:val="00673BE6"/>
    <w:rsid w:val="00673CC8"/>
    <w:rsid w:val="00692EB0"/>
    <w:rsid w:val="00697232"/>
    <w:rsid w:val="006B19A5"/>
    <w:rsid w:val="006E2215"/>
    <w:rsid w:val="006F7774"/>
    <w:rsid w:val="00706B20"/>
    <w:rsid w:val="0076069A"/>
    <w:rsid w:val="00780AE0"/>
    <w:rsid w:val="00792E80"/>
    <w:rsid w:val="007A0C09"/>
    <w:rsid w:val="00816A9E"/>
    <w:rsid w:val="00824227"/>
    <w:rsid w:val="00824A10"/>
    <w:rsid w:val="00832305"/>
    <w:rsid w:val="008B65DE"/>
    <w:rsid w:val="008C6B77"/>
    <w:rsid w:val="008F0761"/>
    <w:rsid w:val="008F2147"/>
    <w:rsid w:val="008F6ECC"/>
    <w:rsid w:val="00911936"/>
    <w:rsid w:val="00915B05"/>
    <w:rsid w:val="009201FE"/>
    <w:rsid w:val="00925E1D"/>
    <w:rsid w:val="009408B4"/>
    <w:rsid w:val="00952523"/>
    <w:rsid w:val="00966A73"/>
    <w:rsid w:val="0096749F"/>
    <w:rsid w:val="009904B4"/>
    <w:rsid w:val="009B75FC"/>
    <w:rsid w:val="00A47169"/>
    <w:rsid w:val="00A970F8"/>
    <w:rsid w:val="00AD3BFD"/>
    <w:rsid w:val="00AF6C9D"/>
    <w:rsid w:val="00B10B4D"/>
    <w:rsid w:val="00B45057"/>
    <w:rsid w:val="00B512EB"/>
    <w:rsid w:val="00C567D5"/>
    <w:rsid w:val="00C734B7"/>
    <w:rsid w:val="00C76CF6"/>
    <w:rsid w:val="00C84473"/>
    <w:rsid w:val="00CC7EB3"/>
    <w:rsid w:val="00D25D4D"/>
    <w:rsid w:val="00D26A96"/>
    <w:rsid w:val="00D4228E"/>
    <w:rsid w:val="00D47A0D"/>
    <w:rsid w:val="00D6675B"/>
    <w:rsid w:val="00DC1C3C"/>
    <w:rsid w:val="00E17F87"/>
    <w:rsid w:val="00E3490C"/>
    <w:rsid w:val="00E63008"/>
    <w:rsid w:val="00E8041A"/>
    <w:rsid w:val="00EE01B4"/>
    <w:rsid w:val="00F10C3E"/>
    <w:rsid w:val="00F424DB"/>
    <w:rsid w:val="00F50323"/>
    <w:rsid w:val="00F54B95"/>
    <w:rsid w:val="00F63C14"/>
    <w:rsid w:val="00F72998"/>
    <w:rsid w:val="00F75F2E"/>
    <w:rsid w:val="00F80A23"/>
    <w:rsid w:val="00F85761"/>
    <w:rsid w:val="00F90A5E"/>
    <w:rsid w:val="00F960F4"/>
    <w:rsid w:val="00F96318"/>
    <w:rsid w:val="00FA28C6"/>
    <w:rsid w:val="00FB2BC2"/>
    <w:rsid w:val="00FC6BCC"/>
    <w:rsid w:val="00FF2B64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B75FC"/>
    <w:pPr>
      <w:spacing w:before="53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9B75FC"/>
    <w:pPr>
      <w:ind w:left="10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B75FC"/>
    <w:pPr>
      <w:ind w:left="102"/>
      <w:outlineLvl w:val="2"/>
    </w:pPr>
    <w:rPr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75F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B75F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B75FC"/>
    <w:rPr>
      <w:rFonts w:ascii="Times New Roman" w:eastAsiaTheme="minorEastAsia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uiPriority w:val="1"/>
    <w:qFormat/>
    <w:rsid w:val="009B75FC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75F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B75FC"/>
  </w:style>
  <w:style w:type="paragraph" w:customStyle="1" w:styleId="TableParagraph">
    <w:name w:val="Table Paragraph"/>
    <w:basedOn w:val="a"/>
    <w:uiPriority w:val="1"/>
    <w:qFormat/>
    <w:rsid w:val="009B75FC"/>
  </w:style>
  <w:style w:type="paragraph" w:styleId="a6">
    <w:name w:val="No Spacing"/>
    <w:link w:val="a7"/>
    <w:uiPriority w:val="1"/>
    <w:qFormat/>
    <w:rsid w:val="009B7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5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B10B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54EC3"/>
    <w:pPr>
      <w:jc w:val="both"/>
    </w:pPr>
    <w:rPr>
      <w:rFonts w:eastAsia="Times New Roman"/>
    </w:rPr>
  </w:style>
  <w:style w:type="character" w:customStyle="1" w:styleId="FontStyle51">
    <w:name w:val="Font Style51"/>
    <w:uiPriority w:val="99"/>
    <w:rsid w:val="00054E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uiPriority w:val="99"/>
    <w:rsid w:val="00054E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054EC3"/>
    <w:pPr>
      <w:jc w:val="center"/>
    </w:pPr>
    <w:rPr>
      <w:rFonts w:eastAsia="Times New Roman"/>
    </w:rPr>
  </w:style>
  <w:style w:type="paragraph" w:customStyle="1" w:styleId="Standard">
    <w:name w:val="Standard"/>
    <w:rsid w:val="00146FE1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a">
    <w:name w:val="Emphasis"/>
    <w:qFormat/>
    <w:rsid w:val="001C2780"/>
    <w:rPr>
      <w:i/>
      <w:iCs/>
    </w:rPr>
  </w:style>
  <w:style w:type="paragraph" w:customStyle="1" w:styleId="Body1">
    <w:name w:val="Body 1"/>
    <w:rsid w:val="001D4A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styleId="ab">
    <w:name w:val="Table Grid"/>
    <w:basedOn w:val="a1"/>
    <w:uiPriority w:val="59"/>
    <w:rsid w:val="001D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List"/>
    <w:basedOn w:val="a1"/>
    <w:uiPriority w:val="61"/>
    <w:rsid w:val="00465EC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B75FC"/>
    <w:pPr>
      <w:spacing w:before="53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9B75FC"/>
    <w:pPr>
      <w:ind w:left="10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B75FC"/>
    <w:pPr>
      <w:ind w:left="102"/>
      <w:outlineLvl w:val="2"/>
    </w:pPr>
    <w:rPr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75F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B75F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B75FC"/>
    <w:rPr>
      <w:rFonts w:ascii="Times New Roman" w:eastAsiaTheme="minorEastAsia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uiPriority w:val="1"/>
    <w:qFormat/>
    <w:rsid w:val="009B75FC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75F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B75FC"/>
  </w:style>
  <w:style w:type="paragraph" w:customStyle="1" w:styleId="TableParagraph">
    <w:name w:val="Table Paragraph"/>
    <w:basedOn w:val="a"/>
    <w:uiPriority w:val="1"/>
    <w:qFormat/>
    <w:rsid w:val="009B75FC"/>
  </w:style>
  <w:style w:type="paragraph" w:styleId="a6">
    <w:name w:val="No Spacing"/>
    <w:link w:val="a7"/>
    <w:uiPriority w:val="1"/>
    <w:qFormat/>
    <w:rsid w:val="009B7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5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B10B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54EC3"/>
    <w:pPr>
      <w:jc w:val="both"/>
    </w:pPr>
    <w:rPr>
      <w:rFonts w:eastAsia="Times New Roman"/>
    </w:rPr>
  </w:style>
  <w:style w:type="character" w:customStyle="1" w:styleId="FontStyle51">
    <w:name w:val="Font Style51"/>
    <w:uiPriority w:val="99"/>
    <w:rsid w:val="00054E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uiPriority w:val="99"/>
    <w:rsid w:val="00054E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054EC3"/>
    <w:pPr>
      <w:jc w:val="center"/>
    </w:pPr>
    <w:rPr>
      <w:rFonts w:eastAsia="Times New Roman"/>
    </w:rPr>
  </w:style>
  <w:style w:type="paragraph" w:customStyle="1" w:styleId="Standard">
    <w:name w:val="Standard"/>
    <w:rsid w:val="00146FE1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a">
    <w:name w:val="Emphasis"/>
    <w:qFormat/>
    <w:rsid w:val="001C2780"/>
    <w:rPr>
      <w:i/>
      <w:iCs/>
    </w:rPr>
  </w:style>
  <w:style w:type="paragraph" w:customStyle="1" w:styleId="Body1">
    <w:name w:val="Body 1"/>
    <w:rsid w:val="001D4A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styleId="ab">
    <w:name w:val="Table Grid"/>
    <w:basedOn w:val="a1"/>
    <w:uiPriority w:val="59"/>
    <w:rsid w:val="001D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List"/>
    <w:basedOn w:val="a1"/>
    <w:uiPriority w:val="61"/>
    <w:rsid w:val="00465EC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8626</Words>
  <Characters>49174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martianov</dc:creator>
  <cp:lastModifiedBy>87568</cp:lastModifiedBy>
  <cp:revision>2</cp:revision>
  <cp:lastPrinted>2019-09-18T07:16:00Z</cp:lastPrinted>
  <dcterms:created xsi:type="dcterms:W3CDTF">2021-10-22T10:24:00Z</dcterms:created>
  <dcterms:modified xsi:type="dcterms:W3CDTF">2021-10-22T10:24:00Z</dcterms:modified>
</cp:coreProperties>
</file>